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F8A" w14:textId="77777777" w:rsidR="00113B84" w:rsidRPr="00E462B7" w:rsidRDefault="00113B84" w:rsidP="00113B84">
      <w:pPr>
        <w:suppressAutoHyphens/>
        <w:jc w:val="center"/>
        <w:rPr>
          <w:rFonts w:eastAsia="Arial Unicode MS" w:cs="Arial"/>
          <w:b/>
          <w:kern w:val="1"/>
          <w:lang w:val="ru-RU" w:eastAsia="ar-SA"/>
        </w:rPr>
      </w:pPr>
      <w:r w:rsidRPr="00C06496">
        <w:rPr>
          <w:rFonts w:eastAsia="Arial Unicode MS" w:cs="Arial"/>
          <w:b/>
          <w:kern w:val="1"/>
          <w:lang w:val="ru-RU" w:eastAsia="ar-SA"/>
        </w:rPr>
        <w:t>ЈАВНО ПРЕДУЗЕЋЕ «ЕЛЕКТРОПРИВРЕДА СРБИЈЕ»</w:t>
      </w:r>
      <w:r w:rsidRPr="00E462B7">
        <w:rPr>
          <w:rFonts w:eastAsia="Arial Unicode MS" w:cs="Arial"/>
          <w:b/>
          <w:kern w:val="1"/>
          <w:lang w:val="ru-RU" w:eastAsia="ar-SA"/>
        </w:rPr>
        <w:t xml:space="preserve"> БЕОГРАД</w:t>
      </w:r>
    </w:p>
    <w:p w14:paraId="33436968" w14:textId="77777777" w:rsidR="00210557" w:rsidRPr="00E462B7" w:rsidRDefault="00AF3AF8" w:rsidP="00210557">
      <w:pPr>
        <w:jc w:val="center"/>
        <w:rPr>
          <w:rFonts w:cs="Arial"/>
          <w:b/>
          <w:lang w:val="ru-RU"/>
        </w:rPr>
      </w:pPr>
      <w:r w:rsidRPr="00E462B7">
        <w:rPr>
          <w:rFonts w:cs="Arial"/>
          <w:b/>
          <w:lang w:val="ru-RU"/>
        </w:rPr>
        <w:t xml:space="preserve">ОГРАНАК </w:t>
      </w:r>
      <w:r w:rsidR="00690F1D" w:rsidRPr="00E462B7">
        <w:rPr>
          <w:rFonts w:cs="Arial"/>
          <w:b/>
          <w:lang w:val="ru-RU"/>
        </w:rPr>
        <w:t>ТЕ-КО КОСТОЛАЦ</w:t>
      </w:r>
    </w:p>
    <w:p w14:paraId="3C2F7E11" w14:textId="77777777" w:rsidR="00210557" w:rsidRPr="00C06496" w:rsidRDefault="00210557" w:rsidP="00210557">
      <w:pPr>
        <w:jc w:val="center"/>
        <w:rPr>
          <w:rFonts w:cs="Arial"/>
          <w:lang w:val="sr-Latn-CS"/>
        </w:rPr>
      </w:pPr>
    </w:p>
    <w:p w14:paraId="0504305D" w14:textId="77777777" w:rsidR="00210557" w:rsidRPr="00C06496" w:rsidRDefault="00210557" w:rsidP="00210557">
      <w:pPr>
        <w:jc w:val="center"/>
        <w:rPr>
          <w:rFonts w:cs="Arial"/>
          <w:lang w:val="ru-RU"/>
        </w:rPr>
      </w:pPr>
    </w:p>
    <w:p w14:paraId="0CC01FA1" w14:textId="77777777" w:rsidR="00210557" w:rsidRPr="00C06496" w:rsidRDefault="00B67C02" w:rsidP="00210557">
      <w:pPr>
        <w:jc w:val="center"/>
        <w:rPr>
          <w:rFonts w:cs="Arial"/>
          <w:lang w:val="sr-Latn-CS"/>
        </w:rPr>
      </w:pPr>
      <w:r w:rsidRPr="00C06496">
        <w:rPr>
          <w:rFonts w:cs="Arial"/>
          <w:noProof/>
        </w:rPr>
        <w:drawing>
          <wp:inline distT="0" distB="0" distL="0" distR="0" wp14:anchorId="0BE9D791" wp14:editId="24FF8D8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8A0DAC" w14:textId="77777777" w:rsidR="00210557" w:rsidRPr="00C06496" w:rsidRDefault="00210557" w:rsidP="00210557">
      <w:pPr>
        <w:jc w:val="center"/>
        <w:rPr>
          <w:rFonts w:cs="Arial"/>
          <w:lang w:val="sr-Latn-CS"/>
        </w:rPr>
      </w:pPr>
    </w:p>
    <w:p w14:paraId="683B6370" w14:textId="77777777" w:rsidR="00210557" w:rsidRPr="00C06496" w:rsidRDefault="00210557" w:rsidP="00210557">
      <w:pPr>
        <w:jc w:val="center"/>
        <w:rPr>
          <w:rFonts w:cs="Arial"/>
          <w:b/>
          <w:lang w:val="sr-Latn-CS"/>
        </w:rPr>
      </w:pPr>
    </w:p>
    <w:p w14:paraId="4962A55D" w14:textId="77777777"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14:paraId="686ECD47" w14:textId="77777777"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o</w:t>
      </w:r>
      <w:r w:rsidR="00D34466" w:rsidRPr="00E462B7">
        <w:rPr>
          <w:rFonts w:cs="Arial"/>
          <w:lang w:val="ru-RU"/>
        </w:rPr>
        <w:t xml:space="preserve">твореном </w:t>
      </w:r>
      <w:r w:rsidR="001C0F2C" w:rsidRPr="00C06496">
        <w:rPr>
          <w:rFonts w:cs="Arial"/>
          <w:lang w:val="ru-RU"/>
        </w:rPr>
        <w:t>поступк</w:t>
      </w:r>
      <w:r w:rsidR="001C0F2C" w:rsidRPr="00C06496">
        <w:rPr>
          <w:rFonts w:cs="Arial"/>
          <w:lang w:val="sr-Cyrl-CS"/>
        </w:rPr>
        <w:t>у</w:t>
      </w:r>
    </w:p>
    <w:p w14:paraId="7DC61D97" w14:textId="22695A19" w:rsidR="00210557" w:rsidRPr="00E462B7" w:rsidRDefault="00210557" w:rsidP="00874F5B">
      <w:pPr>
        <w:jc w:val="center"/>
        <w:rPr>
          <w:rFonts w:cs="Arial"/>
          <w:lang w:val="ru-RU"/>
        </w:rPr>
      </w:pPr>
      <w:bookmarkStart w:id="3" w:name="_Toc441215597"/>
      <w:bookmarkStart w:id="4" w:name="_Toc441651536"/>
      <w:bookmarkStart w:id="5" w:name="_Toc442559873"/>
      <w:r w:rsidRPr="00C06496">
        <w:rPr>
          <w:rFonts w:cs="Arial"/>
          <w:lang w:val="ru-RU"/>
        </w:rPr>
        <w:t>за јавну набавку добара бр</w:t>
      </w:r>
      <w:bookmarkEnd w:id="3"/>
      <w:bookmarkEnd w:id="4"/>
      <w:bookmarkEnd w:id="5"/>
      <w:r w:rsidR="00113B84" w:rsidRPr="00C06496">
        <w:rPr>
          <w:rFonts w:cs="Arial"/>
          <w:lang w:val="ru-RU"/>
        </w:rPr>
        <w:t>.</w:t>
      </w:r>
      <w:r w:rsidR="00A8619D">
        <w:rPr>
          <w:rFonts w:cs="Arial"/>
          <w:lang w:val="ru-RU"/>
        </w:rPr>
        <w:t xml:space="preserve"> </w:t>
      </w:r>
      <w:r w:rsidR="00A8619D" w:rsidRPr="00A8619D">
        <w:rPr>
          <w:rFonts w:cs="Arial"/>
          <w:b/>
          <w:lang w:val="ru-RU"/>
        </w:rPr>
        <w:t>ЈН</w:t>
      </w:r>
      <w:r w:rsidR="00A81CD6" w:rsidRPr="00A8619D">
        <w:rPr>
          <w:rFonts w:cs="Arial"/>
          <w:b/>
          <w:lang w:val="sr-Latn-RS"/>
        </w:rPr>
        <w:t xml:space="preserve"> </w:t>
      </w:r>
      <w:r w:rsidR="00371941">
        <w:rPr>
          <w:rFonts w:cs="Arial"/>
          <w:b/>
          <w:lang w:val="ru-RU"/>
        </w:rPr>
        <w:t>3100/0729/2019</w:t>
      </w:r>
    </w:p>
    <w:p w14:paraId="346A3346" w14:textId="77777777" w:rsidR="00210557" w:rsidRPr="00C06496" w:rsidRDefault="00210557" w:rsidP="00874F5B">
      <w:pPr>
        <w:rPr>
          <w:rFonts w:cs="Arial"/>
          <w:lang w:val="ru-RU"/>
        </w:rPr>
      </w:pPr>
    </w:p>
    <w:p w14:paraId="693DE35D" w14:textId="77777777" w:rsidR="00210557" w:rsidRPr="00C06496" w:rsidRDefault="00210557" w:rsidP="00210557">
      <w:pPr>
        <w:jc w:val="center"/>
        <w:rPr>
          <w:rFonts w:cs="Arial"/>
          <w:lang w:val="ru-RU"/>
        </w:rPr>
      </w:pPr>
    </w:p>
    <w:p w14:paraId="064845F3" w14:textId="268E5F6B" w:rsidR="00210557" w:rsidRPr="00C06496" w:rsidRDefault="00371941" w:rsidP="00371941">
      <w:pPr>
        <w:pStyle w:val="Title"/>
        <w:tabs>
          <w:tab w:val="left" w:pos="1020"/>
          <w:tab w:val="center" w:pos="4514"/>
        </w:tabs>
        <w:spacing w:before="0"/>
        <w:rPr>
          <w:rFonts w:cs="Arial"/>
          <w:i/>
          <w:sz w:val="22"/>
          <w:szCs w:val="22"/>
        </w:rPr>
      </w:pPr>
      <w:r>
        <w:rPr>
          <w:rFonts w:cs="Arial"/>
          <w:sz w:val="22"/>
          <w:szCs w:val="22"/>
        </w:rPr>
        <w:t>ТЕРЕНСКО ВОЗИЛО ЗА ПРЕВОЗ ЉУДИ И ТЕРЕТА ПИКАП 4X4, 4 + 1 СЕДИШТЕ</w:t>
      </w:r>
    </w:p>
    <w:p w14:paraId="1DB0229E" w14:textId="77777777" w:rsidR="00210557" w:rsidRPr="00C06496" w:rsidRDefault="00210557" w:rsidP="00210557">
      <w:pPr>
        <w:pStyle w:val="Title"/>
        <w:spacing w:before="0"/>
        <w:rPr>
          <w:rFonts w:cs="Arial"/>
          <w:sz w:val="22"/>
          <w:szCs w:val="22"/>
        </w:rPr>
      </w:pPr>
    </w:p>
    <w:p w14:paraId="092CC8BD" w14:textId="77777777" w:rsidR="00210557" w:rsidRPr="00C06496" w:rsidRDefault="00210557" w:rsidP="00210557">
      <w:pPr>
        <w:pStyle w:val="Title"/>
        <w:spacing w:before="0"/>
        <w:rPr>
          <w:rFonts w:cs="Arial"/>
          <w:b w:val="0"/>
          <w:sz w:val="22"/>
          <w:szCs w:val="22"/>
        </w:rPr>
      </w:pPr>
    </w:p>
    <w:p w14:paraId="161DBD20" w14:textId="2CEBCF16" w:rsidR="009642F1" w:rsidRPr="00C06496" w:rsidRDefault="009642F1" w:rsidP="00A8619D">
      <w:pPr>
        <w:jc w:val="center"/>
        <w:rPr>
          <w:rFonts w:eastAsia="Arial Unicode MS" w:cs="Arial"/>
          <w:b/>
          <w:kern w:val="2"/>
          <w:lang w:val="ru-RU"/>
        </w:rPr>
      </w:pPr>
      <w:r w:rsidRPr="00C06496">
        <w:rPr>
          <w:rFonts w:eastAsia="Arial Unicode MS" w:cs="Arial"/>
          <w:b/>
          <w:kern w:val="2"/>
          <w:lang w:val="ru-RU"/>
        </w:rPr>
        <w:t>К О М И С И Ј А</w:t>
      </w:r>
    </w:p>
    <w:p w14:paraId="0DED2C86" w14:textId="531A54A8" w:rsidR="009642F1" w:rsidRPr="00E462B7" w:rsidRDefault="009642F1" w:rsidP="00A8619D">
      <w:pPr>
        <w:jc w:val="center"/>
        <w:rPr>
          <w:rFonts w:eastAsia="Arial Unicode MS" w:cs="Arial"/>
          <w:kern w:val="2"/>
          <w:lang w:val="ru-RU"/>
        </w:rPr>
      </w:pPr>
      <w:r w:rsidRPr="00C06496">
        <w:rPr>
          <w:rFonts w:eastAsia="Arial Unicode MS" w:cs="Arial"/>
          <w:kern w:val="2"/>
          <w:lang w:val="ru-RU"/>
        </w:rPr>
        <w:t xml:space="preserve">за спровођење </w:t>
      </w:r>
      <w:r w:rsidRPr="00A8619D">
        <w:rPr>
          <w:rFonts w:eastAsia="Arial Unicode MS" w:cs="Arial"/>
          <w:b/>
          <w:kern w:val="2"/>
          <w:lang w:val="ru-RU"/>
        </w:rPr>
        <w:t>ЈН</w:t>
      </w:r>
      <w:r w:rsidR="00690F1D" w:rsidRPr="00E462B7">
        <w:rPr>
          <w:rFonts w:eastAsia="Arial Unicode MS" w:cs="Arial"/>
          <w:b/>
          <w:kern w:val="2"/>
          <w:lang w:val="ru-RU"/>
        </w:rPr>
        <w:t xml:space="preserve"> </w:t>
      </w:r>
      <w:r w:rsidR="00371941">
        <w:rPr>
          <w:rFonts w:eastAsia="Arial Unicode MS" w:cs="Arial"/>
          <w:b/>
          <w:kern w:val="2"/>
          <w:lang w:val="ru-RU"/>
        </w:rPr>
        <w:t>3100/0729/2019</w:t>
      </w:r>
    </w:p>
    <w:p w14:paraId="5ED1D77C" w14:textId="1B7622C4" w:rsidR="009642F1" w:rsidRPr="00C2757D" w:rsidRDefault="009642F1" w:rsidP="00A8619D">
      <w:pPr>
        <w:jc w:val="center"/>
        <w:rPr>
          <w:rFonts w:eastAsia="Arial Unicode MS" w:cs="Arial"/>
          <w:kern w:val="2"/>
          <w:lang w:val="sr-Latn-CS"/>
        </w:rPr>
      </w:pPr>
      <w:r w:rsidRPr="00C06496">
        <w:rPr>
          <w:rFonts w:eastAsia="Arial Unicode MS" w:cs="Arial"/>
          <w:kern w:val="2"/>
          <w:lang w:val="ru-RU"/>
        </w:rPr>
        <w:t xml:space="preserve">формирана Решењем бр. </w:t>
      </w:r>
      <w:r w:rsidR="00AD7CBC">
        <w:rPr>
          <w:rFonts w:eastAsia="Arial Unicode MS" w:cs="Arial"/>
          <w:kern w:val="2"/>
          <w:lang w:val="sr-Latn-CS"/>
        </w:rPr>
        <w:t xml:space="preserve">E. 05.01. – </w:t>
      </w:r>
      <w:r w:rsidR="00891273">
        <w:rPr>
          <w:rFonts w:eastAsia="Arial Unicode MS" w:cs="Arial"/>
          <w:kern w:val="2"/>
          <w:lang w:val="sr-Cyrl-RS"/>
        </w:rPr>
        <w:t>401197</w:t>
      </w:r>
      <w:r w:rsidR="002451E2">
        <w:rPr>
          <w:rFonts w:eastAsia="Arial Unicode MS" w:cs="Arial"/>
          <w:kern w:val="2"/>
          <w:lang w:val="sr-Latn-CS"/>
        </w:rPr>
        <w:t>/3-19</w:t>
      </w:r>
      <w:r w:rsidR="00AD7CBC">
        <w:rPr>
          <w:rFonts w:eastAsia="Arial Unicode MS" w:cs="Arial"/>
          <w:kern w:val="2"/>
          <w:lang w:val="sr-Latn-CS"/>
        </w:rPr>
        <w:t xml:space="preserve"> </w:t>
      </w:r>
      <w:r w:rsidR="00AD7CBC">
        <w:rPr>
          <w:rFonts w:eastAsia="Arial Unicode MS" w:cs="Arial"/>
          <w:kern w:val="2"/>
          <w:lang w:val="sr-Cyrl-RS"/>
        </w:rPr>
        <w:t xml:space="preserve">од </w:t>
      </w:r>
      <w:r w:rsidR="00891273">
        <w:rPr>
          <w:rFonts w:eastAsia="Arial Unicode MS" w:cs="Arial"/>
          <w:kern w:val="2"/>
          <w:lang w:val="sr-Cyrl-RS"/>
        </w:rPr>
        <w:t>21.08</w:t>
      </w:r>
      <w:r w:rsidR="002451E2">
        <w:rPr>
          <w:rFonts w:eastAsia="Arial Unicode MS" w:cs="Arial"/>
          <w:kern w:val="2"/>
          <w:lang w:val="sr-Cyrl-RS"/>
        </w:rPr>
        <w:t>.2019.</w:t>
      </w:r>
    </w:p>
    <w:p w14:paraId="3344A2D7" w14:textId="77777777" w:rsidR="009642F1" w:rsidRPr="00C06496" w:rsidRDefault="009642F1" w:rsidP="00A8619D">
      <w:pPr>
        <w:pStyle w:val="Title"/>
        <w:spacing w:before="0"/>
        <w:rPr>
          <w:rFonts w:cs="Arial"/>
          <w:b w:val="0"/>
          <w:sz w:val="22"/>
          <w:szCs w:val="22"/>
        </w:rPr>
      </w:pPr>
    </w:p>
    <w:p w14:paraId="6B27D012" w14:textId="4A33FE04" w:rsidR="009642F1" w:rsidRPr="00C06496" w:rsidRDefault="009642F1" w:rsidP="00A8619D">
      <w:pPr>
        <w:pStyle w:val="Title"/>
        <w:tabs>
          <w:tab w:val="left" w:pos="7035"/>
        </w:tabs>
        <w:spacing w:before="0"/>
        <w:rPr>
          <w:rFonts w:cs="Arial"/>
          <w:b w:val="0"/>
          <w:sz w:val="22"/>
          <w:szCs w:val="22"/>
        </w:rPr>
      </w:pPr>
      <w:r w:rsidRPr="00C06496">
        <w:rPr>
          <w:rFonts w:cs="Arial"/>
          <w:b w:val="0"/>
          <w:sz w:val="22"/>
          <w:szCs w:val="22"/>
        </w:rPr>
        <w:t>____________________________</w:t>
      </w:r>
    </w:p>
    <w:p w14:paraId="716624B1" w14:textId="47A4BFE3" w:rsidR="00210557" w:rsidRPr="00C06496" w:rsidRDefault="00113B84" w:rsidP="00A8619D">
      <w:pPr>
        <w:pStyle w:val="Title"/>
        <w:spacing w:before="0"/>
        <w:rPr>
          <w:rFonts w:cs="Arial"/>
          <w:b w:val="0"/>
          <w:sz w:val="22"/>
          <w:szCs w:val="22"/>
        </w:rPr>
      </w:pPr>
      <w:r w:rsidRPr="00C06496">
        <w:rPr>
          <w:rFonts w:cs="Arial"/>
          <w:i/>
          <w:sz w:val="22"/>
          <w:szCs w:val="22"/>
        </w:rPr>
        <w:t>(потпис члана Комисије)</w:t>
      </w:r>
    </w:p>
    <w:p w14:paraId="769A98B4" w14:textId="77777777" w:rsidR="00210557" w:rsidRPr="00C06496" w:rsidRDefault="00210557" w:rsidP="00A8619D">
      <w:pPr>
        <w:pStyle w:val="Title"/>
        <w:spacing w:before="0"/>
        <w:rPr>
          <w:rFonts w:cs="Arial"/>
          <w:b w:val="0"/>
          <w:sz w:val="22"/>
          <w:szCs w:val="22"/>
        </w:rPr>
      </w:pPr>
    </w:p>
    <w:p w14:paraId="23E11BB7" w14:textId="77777777" w:rsidR="00150FCE" w:rsidRPr="00C06496" w:rsidRDefault="00150FCE" w:rsidP="000C50A0">
      <w:pPr>
        <w:pStyle w:val="BodyText"/>
        <w:spacing w:before="0"/>
        <w:jc w:val="center"/>
        <w:rPr>
          <w:rFonts w:cs="Arial"/>
          <w:sz w:val="22"/>
          <w:szCs w:val="22"/>
          <w:lang w:val="ru-RU"/>
        </w:rPr>
      </w:pPr>
    </w:p>
    <w:p w14:paraId="0DF10BBB" w14:textId="77777777" w:rsidR="00150FCE" w:rsidRPr="00C06496" w:rsidRDefault="00150FCE" w:rsidP="000C50A0">
      <w:pPr>
        <w:pStyle w:val="BodyText"/>
        <w:spacing w:before="0"/>
        <w:jc w:val="center"/>
        <w:rPr>
          <w:rFonts w:cs="Arial"/>
          <w:sz w:val="22"/>
          <w:szCs w:val="22"/>
          <w:lang w:val="ru-RU"/>
        </w:rPr>
      </w:pPr>
    </w:p>
    <w:p w14:paraId="735BCD03" w14:textId="77777777" w:rsidR="00150FCE" w:rsidRPr="00C06496" w:rsidRDefault="00150FCE" w:rsidP="000C50A0">
      <w:pPr>
        <w:pStyle w:val="BodyText"/>
        <w:spacing w:before="0"/>
        <w:jc w:val="center"/>
        <w:rPr>
          <w:rFonts w:cs="Arial"/>
          <w:sz w:val="22"/>
          <w:szCs w:val="22"/>
          <w:lang w:val="ru-RU"/>
        </w:rPr>
      </w:pPr>
    </w:p>
    <w:p w14:paraId="23D4E241" w14:textId="77777777"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C2757D">
        <w:rPr>
          <w:rFonts w:eastAsia="Arial Unicode MS" w:cs="Arial"/>
          <w:kern w:val="2"/>
          <w:lang w:val="sr-Latn-CS"/>
        </w:rPr>
        <w:t>_____________</w:t>
      </w:r>
      <w:r w:rsidRPr="00C06496">
        <w:rPr>
          <w:rFonts w:eastAsia="Arial Unicode MS" w:cs="Arial"/>
          <w:kern w:val="2"/>
          <w:lang w:val="ru-RU"/>
        </w:rPr>
        <w:t xml:space="preserve"> од </w:t>
      </w:r>
      <w:r w:rsidR="00C2757D">
        <w:rPr>
          <w:rFonts w:eastAsia="Arial Unicode MS" w:cs="Arial"/>
          <w:kern w:val="2"/>
          <w:lang w:val="sr-Latn-CS"/>
        </w:rPr>
        <w:t>__.__.____</w:t>
      </w:r>
      <w:r w:rsidR="00413BCE" w:rsidRPr="00C06496">
        <w:rPr>
          <w:rFonts w:eastAsia="Arial Unicode MS" w:cs="Arial"/>
          <w:kern w:val="2"/>
          <w:lang w:val="ru-RU"/>
        </w:rPr>
        <w:t>.</w:t>
      </w:r>
      <w:r w:rsidRPr="00C06496">
        <w:rPr>
          <w:rFonts w:eastAsia="Arial Unicode MS" w:cs="Arial"/>
          <w:kern w:val="2"/>
          <w:lang w:val="ru-RU"/>
        </w:rPr>
        <w:t xml:space="preserve"> године)</w:t>
      </w:r>
    </w:p>
    <w:p w14:paraId="38F89C53" w14:textId="77777777" w:rsidR="000C50A0" w:rsidRPr="00C06496" w:rsidRDefault="000C50A0" w:rsidP="000C50A0">
      <w:pPr>
        <w:spacing w:before="0"/>
        <w:jc w:val="center"/>
        <w:rPr>
          <w:rFonts w:eastAsia="Arial Unicode MS" w:cs="Arial"/>
          <w:kern w:val="2"/>
          <w:lang w:val="ru-RU"/>
        </w:rPr>
      </w:pPr>
    </w:p>
    <w:p w14:paraId="3491E549" w14:textId="77777777" w:rsidR="00A3774E" w:rsidRPr="00C06496" w:rsidRDefault="00A3774E" w:rsidP="000C50A0">
      <w:pPr>
        <w:pStyle w:val="BodyText"/>
        <w:spacing w:before="0"/>
        <w:jc w:val="center"/>
        <w:rPr>
          <w:rFonts w:cs="Arial"/>
          <w:sz w:val="22"/>
          <w:szCs w:val="22"/>
        </w:rPr>
      </w:pPr>
    </w:p>
    <w:p w14:paraId="5C15DFC9" w14:textId="77777777" w:rsidR="00C53AC6" w:rsidRPr="00C06496" w:rsidRDefault="00C53AC6" w:rsidP="000C50A0">
      <w:pPr>
        <w:pStyle w:val="BodyText"/>
        <w:spacing w:before="0"/>
        <w:jc w:val="center"/>
        <w:rPr>
          <w:rFonts w:cs="Arial"/>
          <w:sz w:val="22"/>
          <w:szCs w:val="22"/>
        </w:rPr>
      </w:pPr>
    </w:p>
    <w:p w14:paraId="4E36F9AF" w14:textId="77777777" w:rsidR="00C53AC6" w:rsidRPr="00C06496" w:rsidRDefault="00C53AC6" w:rsidP="000C50A0">
      <w:pPr>
        <w:pStyle w:val="BodyText"/>
        <w:spacing w:before="0"/>
        <w:jc w:val="center"/>
        <w:rPr>
          <w:rFonts w:cs="Arial"/>
          <w:sz w:val="22"/>
          <w:szCs w:val="22"/>
        </w:rPr>
      </w:pPr>
    </w:p>
    <w:p w14:paraId="2E159C58" w14:textId="77777777" w:rsidR="00C53AC6" w:rsidRPr="00C06496" w:rsidRDefault="00C53AC6" w:rsidP="000C50A0">
      <w:pPr>
        <w:pStyle w:val="BodyText"/>
        <w:spacing w:before="0"/>
        <w:jc w:val="center"/>
        <w:rPr>
          <w:rFonts w:cs="Arial"/>
          <w:sz w:val="22"/>
          <w:szCs w:val="22"/>
          <w:lang w:val="ru-RU"/>
        </w:rPr>
      </w:pPr>
    </w:p>
    <w:p w14:paraId="0E1BB9C8" w14:textId="77777777" w:rsidR="000C50A0" w:rsidRDefault="000C50A0" w:rsidP="000C50A0">
      <w:pPr>
        <w:pStyle w:val="BodyText"/>
        <w:spacing w:before="0"/>
        <w:jc w:val="center"/>
        <w:rPr>
          <w:rFonts w:cs="Arial"/>
          <w:sz w:val="22"/>
          <w:szCs w:val="22"/>
          <w:lang w:val="sr-Latn-CS"/>
        </w:rPr>
      </w:pPr>
    </w:p>
    <w:p w14:paraId="58B2F104" w14:textId="77777777" w:rsidR="00022EB5" w:rsidRDefault="00022EB5" w:rsidP="000C50A0">
      <w:pPr>
        <w:pStyle w:val="BodyText"/>
        <w:spacing w:before="0"/>
        <w:jc w:val="center"/>
        <w:rPr>
          <w:rFonts w:cs="Arial"/>
          <w:sz w:val="22"/>
          <w:szCs w:val="22"/>
          <w:lang w:val="sr-Latn-CS"/>
        </w:rPr>
      </w:pPr>
    </w:p>
    <w:p w14:paraId="63D50B9B" w14:textId="77777777" w:rsidR="00022EB5" w:rsidRDefault="00022EB5" w:rsidP="000C50A0">
      <w:pPr>
        <w:pStyle w:val="BodyText"/>
        <w:spacing w:before="0"/>
        <w:jc w:val="center"/>
        <w:rPr>
          <w:rFonts w:cs="Arial"/>
          <w:sz w:val="22"/>
          <w:szCs w:val="22"/>
          <w:lang w:val="sr-Latn-CS"/>
        </w:rPr>
      </w:pPr>
    </w:p>
    <w:p w14:paraId="7F2B1B63" w14:textId="77777777" w:rsidR="00022EB5" w:rsidRDefault="00022EB5" w:rsidP="000C50A0">
      <w:pPr>
        <w:pStyle w:val="BodyText"/>
        <w:spacing w:before="0"/>
        <w:jc w:val="center"/>
        <w:rPr>
          <w:rFonts w:cs="Arial"/>
          <w:sz w:val="22"/>
          <w:szCs w:val="22"/>
          <w:lang w:val="sr-Latn-CS"/>
        </w:rPr>
      </w:pPr>
    </w:p>
    <w:p w14:paraId="33C69C40" w14:textId="77777777" w:rsidR="00022EB5" w:rsidRDefault="00022EB5" w:rsidP="000C50A0">
      <w:pPr>
        <w:pStyle w:val="BodyText"/>
        <w:spacing w:before="0"/>
        <w:jc w:val="center"/>
        <w:rPr>
          <w:rFonts w:cs="Arial"/>
          <w:sz w:val="22"/>
          <w:szCs w:val="22"/>
          <w:lang w:val="sr-Latn-CS"/>
        </w:rPr>
      </w:pPr>
    </w:p>
    <w:p w14:paraId="656523AE" w14:textId="77777777" w:rsidR="00022EB5" w:rsidRPr="00022EB5" w:rsidRDefault="00022EB5" w:rsidP="000C50A0">
      <w:pPr>
        <w:pStyle w:val="BodyText"/>
        <w:spacing w:before="0"/>
        <w:jc w:val="center"/>
        <w:rPr>
          <w:rFonts w:cs="Arial"/>
          <w:sz w:val="22"/>
          <w:szCs w:val="22"/>
          <w:lang w:val="sr-Latn-CS"/>
        </w:rPr>
      </w:pPr>
    </w:p>
    <w:p w14:paraId="7416C1A5" w14:textId="159DB36A"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Pr="00C06496">
        <w:rPr>
          <w:rFonts w:cs="Arial"/>
          <w:lang w:val="ru-RU"/>
        </w:rPr>
        <w:t xml:space="preserve"> </w:t>
      </w:r>
      <w:r w:rsidR="00371941">
        <w:rPr>
          <w:rFonts w:cs="Arial"/>
          <w:lang w:val="sr-Cyrl-CS"/>
        </w:rPr>
        <w:t>август</w:t>
      </w:r>
      <w:r w:rsidRPr="00C06496">
        <w:rPr>
          <w:rFonts w:cs="Arial"/>
          <w:lang w:val="ru-RU"/>
        </w:rPr>
        <w:t xml:space="preserve"> </w:t>
      </w:r>
      <w:r w:rsidR="001F62BF" w:rsidRPr="00C06496">
        <w:rPr>
          <w:rFonts w:cs="Arial"/>
          <w:lang w:val="ru-RU"/>
        </w:rPr>
        <w:t>201</w:t>
      </w:r>
      <w:r w:rsidR="002451E2">
        <w:rPr>
          <w:rFonts w:cs="Arial"/>
          <w:lang w:val="ru-RU"/>
        </w:rPr>
        <w:t>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14:paraId="280FC550" w14:textId="77777777" w:rsidR="000C50A0" w:rsidRPr="00C06496" w:rsidRDefault="000C50A0" w:rsidP="000C50A0">
      <w:pPr>
        <w:spacing w:before="0"/>
        <w:jc w:val="center"/>
        <w:rPr>
          <w:rFonts w:cs="Arial"/>
          <w:b/>
          <w:lang w:val="ru-RU"/>
        </w:rPr>
      </w:pPr>
    </w:p>
    <w:p w14:paraId="001156F9" w14:textId="4262209F" w:rsidR="00261778" w:rsidRPr="00C06496" w:rsidRDefault="000C50A0" w:rsidP="000C50A0">
      <w:pPr>
        <w:spacing w:before="0"/>
        <w:rPr>
          <w:rFonts w:eastAsia="TimesNewRomanPSMT" w:cs="Arial"/>
          <w:kern w:val="2"/>
          <w:lang w:val="ru-RU"/>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AD7CBC">
        <w:rPr>
          <w:rFonts w:eastAsia="Arial Unicode MS" w:cs="Arial"/>
          <w:kern w:val="2"/>
          <w:lang w:val="sr-Latn-CS"/>
        </w:rPr>
        <w:t xml:space="preserve">E. 05.01. – </w:t>
      </w:r>
      <w:r w:rsidR="00891273">
        <w:rPr>
          <w:rFonts w:eastAsia="Arial Unicode MS" w:cs="Arial"/>
          <w:kern w:val="2"/>
          <w:lang w:val="sr-Cyrl-RS"/>
        </w:rPr>
        <w:t>401197</w:t>
      </w:r>
      <w:r w:rsidR="002451E2">
        <w:rPr>
          <w:rFonts w:eastAsia="Arial Unicode MS" w:cs="Arial"/>
          <w:kern w:val="2"/>
          <w:lang w:val="sr-Latn-CS"/>
        </w:rPr>
        <w:t xml:space="preserve">/2-19 </w:t>
      </w:r>
      <w:r w:rsidR="00F14109" w:rsidRPr="00C06496">
        <w:rPr>
          <w:rFonts w:eastAsia="Arial Unicode MS" w:cs="Arial"/>
          <w:kern w:val="2"/>
        </w:rPr>
        <w:t>o</w:t>
      </w:r>
      <w:r w:rsidR="00F14109" w:rsidRPr="00C06496">
        <w:rPr>
          <w:rFonts w:eastAsia="Arial Unicode MS" w:cs="Arial"/>
          <w:kern w:val="2"/>
          <w:lang w:val="ru-RU"/>
        </w:rPr>
        <w:t>д</w:t>
      </w:r>
      <w:r w:rsidR="00872E56" w:rsidRPr="00C06496">
        <w:rPr>
          <w:rFonts w:eastAsia="Arial Unicode MS" w:cs="Arial"/>
          <w:kern w:val="2"/>
          <w:lang w:val="ru-RU"/>
        </w:rPr>
        <w:t xml:space="preserve"> </w:t>
      </w:r>
      <w:r w:rsidR="00891273">
        <w:rPr>
          <w:rFonts w:eastAsia="Arial Unicode MS" w:cs="Arial"/>
          <w:kern w:val="2"/>
          <w:lang w:val="sr-Cyrl-RS"/>
        </w:rPr>
        <w:t>21.08</w:t>
      </w:r>
      <w:r w:rsidR="002451E2">
        <w:rPr>
          <w:rFonts w:eastAsia="Arial Unicode MS" w:cs="Arial"/>
          <w:kern w:val="2"/>
          <w:lang w:val="sr-Cyrl-RS"/>
        </w:rPr>
        <w:t>.2019</w:t>
      </w:r>
      <w:r w:rsidR="00AD7CBC">
        <w:rPr>
          <w:rFonts w:eastAsia="Arial Unicode MS" w:cs="Arial"/>
          <w:kern w:val="2"/>
          <w:lang w:val="sr-Latn-CS"/>
        </w:rPr>
        <w:t xml:space="preserve"> </w:t>
      </w:r>
      <w:r w:rsidR="00261778" w:rsidRPr="00C06496">
        <w:rPr>
          <w:rFonts w:eastAsia="Arial Unicode MS" w:cs="Arial"/>
          <w:kern w:val="2"/>
          <w:lang w:val="ru-RU"/>
        </w:rPr>
        <w:t xml:space="preserve">године и Решења о образовању комисије за јавну набавку број </w:t>
      </w:r>
      <w:r w:rsidR="00AD7CBC">
        <w:rPr>
          <w:rFonts w:eastAsia="Arial Unicode MS" w:cs="Arial"/>
          <w:kern w:val="2"/>
          <w:lang w:val="sr-Latn-CS"/>
        </w:rPr>
        <w:t xml:space="preserve">E. 05.01. – </w:t>
      </w:r>
      <w:r w:rsidR="00891273">
        <w:rPr>
          <w:rFonts w:eastAsia="Arial Unicode MS" w:cs="Arial"/>
          <w:kern w:val="2"/>
          <w:lang w:val="sr-Cyrl-RS"/>
        </w:rPr>
        <w:t>401197</w:t>
      </w:r>
      <w:r w:rsidR="002451E2">
        <w:rPr>
          <w:rFonts w:eastAsia="Arial Unicode MS" w:cs="Arial"/>
          <w:kern w:val="2"/>
          <w:lang w:val="sr-Latn-CS"/>
        </w:rPr>
        <w:t xml:space="preserve">/3-19 </w:t>
      </w:r>
      <w:r w:rsidR="00AD7CBC">
        <w:rPr>
          <w:rFonts w:eastAsia="Arial Unicode MS" w:cs="Arial"/>
          <w:kern w:val="2"/>
          <w:lang w:val="sr-Latn-CS"/>
        </w:rPr>
        <w:t xml:space="preserve"> </w:t>
      </w:r>
      <w:r w:rsidR="00005800" w:rsidRPr="00C06496">
        <w:rPr>
          <w:rFonts w:eastAsia="Arial Unicode MS" w:cs="Arial"/>
          <w:kern w:val="2"/>
        </w:rPr>
        <w:t>o</w:t>
      </w:r>
      <w:r w:rsidR="00005800" w:rsidRPr="00C06496">
        <w:rPr>
          <w:rFonts w:eastAsia="Arial Unicode MS" w:cs="Arial"/>
          <w:kern w:val="2"/>
          <w:lang w:val="ru-RU"/>
        </w:rPr>
        <w:t xml:space="preserve">д </w:t>
      </w:r>
      <w:r w:rsidR="00891273">
        <w:rPr>
          <w:rFonts w:eastAsia="Arial Unicode MS" w:cs="Arial"/>
          <w:kern w:val="2"/>
          <w:lang w:val="sr-Cyrl-RS"/>
        </w:rPr>
        <w:t>21.08</w:t>
      </w:r>
      <w:r w:rsidR="002451E2">
        <w:rPr>
          <w:rFonts w:eastAsia="Arial Unicode MS" w:cs="Arial"/>
          <w:kern w:val="2"/>
          <w:lang w:val="sr-Cyrl-RS"/>
        </w:rPr>
        <w:t>.2019</w:t>
      </w:r>
      <w:r w:rsidR="00AD7CBC">
        <w:rPr>
          <w:rFonts w:eastAsia="Arial Unicode MS" w:cs="Arial"/>
          <w:kern w:val="2"/>
          <w:lang w:val="sr-Cyrl-RS"/>
        </w:rPr>
        <w:t>.</w:t>
      </w:r>
      <w:r w:rsidR="00005800" w:rsidRPr="00C06496">
        <w:rPr>
          <w:rFonts w:eastAsia="Arial Unicode MS" w:cs="Arial"/>
          <w:kern w:val="2"/>
          <w:lang w:val="ru-RU"/>
        </w:rPr>
        <w:t xml:space="preserve"> </w:t>
      </w:r>
      <w:r w:rsidR="00261778" w:rsidRPr="00C06496">
        <w:rPr>
          <w:rFonts w:eastAsia="Arial Unicode MS" w:cs="Arial"/>
          <w:kern w:val="2"/>
          <w:lang w:val="ru-RU"/>
        </w:rPr>
        <w:t>године припремљена је:</w:t>
      </w:r>
    </w:p>
    <w:p w14:paraId="344237D2" w14:textId="77777777" w:rsidR="00261778" w:rsidRPr="00C06496" w:rsidRDefault="00261778" w:rsidP="000C50A0">
      <w:pPr>
        <w:pStyle w:val="BodyText"/>
        <w:spacing w:before="0"/>
        <w:rPr>
          <w:rFonts w:cs="Arial"/>
          <w:b/>
          <w:spacing w:val="80"/>
          <w:sz w:val="22"/>
          <w:szCs w:val="22"/>
          <w:lang w:val="ru-RU"/>
        </w:rPr>
      </w:pPr>
    </w:p>
    <w:p w14:paraId="6B6430F4" w14:textId="77777777" w:rsidR="000C50A0" w:rsidRPr="00C06496" w:rsidRDefault="000C50A0" w:rsidP="000C50A0">
      <w:pPr>
        <w:pStyle w:val="BodyText"/>
        <w:spacing w:before="0"/>
        <w:rPr>
          <w:rFonts w:cs="Arial"/>
          <w:b/>
          <w:spacing w:val="80"/>
          <w:sz w:val="22"/>
          <w:szCs w:val="22"/>
          <w:lang w:val="ru-RU"/>
        </w:rPr>
      </w:pPr>
    </w:p>
    <w:p w14:paraId="7DB6FAEC" w14:textId="77777777"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14:paraId="6FC51A5B" w14:textId="77777777"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E462B7">
        <w:rPr>
          <w:rFonts w:cs="Arial"/>
          <w:lang w:val="ru-RU"/>
        </w:rPr>
        <w:t xml:space="preserve">отвореном </w:t>
      </w:r>
      <w:r w:rsidR="00210557" w:rsidRPr="00C06496">
        <w:rPr>
          <w:rFonts w:cs="Arial"/>
          <w:lang w:val="ru-RU"/>
        </w:rPr>
        <w:t>посту</w:t>
      </w:r>
      <w:r w:rsidR="00D34466" w:rsidRPr="00C06496">
        <w:rPr>
          <w:rFonts w:cs="Arial"/>
          <w:lang w:val="ru-RU"/>
        </w:rPr>
        <w:t xml:space="preserve">пку </w:t>
      </w:r>
    </w:p>
    <w:p w14:paraId="7791012D" w14:textId="77B228C5" w:rsidR="00210557" w:rsidRPr="00E462B7" w:rsidRDefault="00210557" w:rsidP="00874F5B">
      <w:pPr>
        <w:jc w:val="center"/>
        <w:rPr>
          <w:rFonts w:cs="Arial"/>
          <w:b/>
          <w:lang w:val="ru-RU"/>
        </w:rPr>
      </w:pPr>
      <w:bookmarkStart w:id="9" w:name="_Toc441215599"/>
      <w:bookmarkStart w:id="10" w:name="_Toc441651538"/>
      <w:bookmarkStart w:id="11" w:name="_Toc442559875"/>
      <w:r w:rsidRPr="00C06496">
        <w:rPr>
          <w:rFonts w:cs="Arial"/>
          <w:b/>
          <w:lang w:val="ru-RU"/>
        </w:rPr>
        <w:t>за јавну набавку добара бр</w:t>
      </w:r>
      <w:bookmarkEnd w:id="9"/>
      <w:bookmarkEnd w:id="10"/>
      <w:bookmarkEnd w:id="11"/>
      <w:r w:rsidR="00690F1D" w:rsidRPr="00E462B7">
        <w:rPr>
          <w:rFonts w:cs="Arial"/>
          <w:b/>
          <w:lang w:val="ru-RU"/>
        </w:rPr>
        <w:t xml:space="preserve"> </w:t>
      </w:r>
      <w:r w:rsidR="00371941">
        <w:rPr>
          <w:rFonts w:cs="Arial"/>
          <w:b/>
          <w:lang w:val="ru-RU"/>
        </w:rPr>
        <w:t>3100/0729/2019</w:t>
      </w:r>
    </w:p>
    <w:p w14:paraId="10E71FC0" w14:textId="77777777" w:rsidR="009D3699" w:rsidRPr="00C06496" w:rsidRDefault="009D3699" w:rsidP="000C50A0">
      <w:pPr>
        <w:pStyle w:val="BodyText"/>
        <w:spacing w:before="0"/>
        <w:rPr>
          <w:rFonts w:cs="Arial"/>
          <w:i/>
          <w:sz w:val="22"/>
          <w:szCs w:val="22"/>
          <w:lang w:val="sr-Latn-CS"/>
        </w:rPr>
      </w:pPr>
    </w:p>
    <w:p w14:paraId="0DB9BABB" w14:textId="77777777" w:rsidR="009D3699" w:rsidRPr="00C06496" w:rsidRDefault="009D3699" w:rsidP="000C50A0">
      <w:pPr>
        <w:pStyle w:val="BodyText"/>
        <w:spacing w:before="0"/>
        <w:rPr>
          <w:rFonts w:cs="Arial"/>
          <w:i/>
          <w:sz w:val="22"/>
          <w:szCs w:val="22"/>
          <w:lang w:val="sr-Latn-CS"/>
        </w:rPr>
      </w:pPr>
    </w:p>
    <w:p w14:paraId="293D5155" w14:textId="77777777" w:rsidR="009D3699" w:rsidRPr="00C06496" w:rsidRDefault="009D3699" w:rsidP="000C50A0">
      <w:pPr>
        <w:pStyle w:val="BodyText"/>
        <w:spacing w:before="0"/>
        <w:rPr>
          <w:rFonts w:cs="Arial"/>
          <w:i/>
          <w:sz w:val="22"/>
          <w:szCs w:val="22"/>
          <w:lang w:val="sr-Latn-CS"/>
        </w:rPr>
      </w:pPr>
    </w:p>
    <w:p w14:paraId="3065E29A" w14:textId="77777777"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14:paraId="4FB2F4AD" w14:textId="77777777"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14:paraId="550901C7" w14:textId="77777777" w:rsidTr="00C62AA7">
        <w:tc>
          <w:tcPr>
            <w:tcW w:w="564" w:type="dxa"/>
          </w:tcPr>
          <w:p w14:paraId="1F617CA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14:paraId="79F89491"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Општи подаци о јавној набавци</w:t>
            </w:r>
          </w:p>
        </w:tc>
        <w:tc>
          <w:tcPr>
            <w:tcW w:w="810" w:type="dxa"/>
          </w:tcPr>
          <w:p w14:paraId="506886D2"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6A2D32E8" w14:textId="77777777" w:rsidTr="00C62AA7">
        <w:tc>
          <w:tcPr>
            <w:tcW w:w="564" w:type="dxa"/>
          </w:tcPr>
          <w:p w14:paraId="559600D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14:paraId="76AA1D60" w14:textId="77777777"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14:paraId="7735E8B4"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14:paraId="33D26FAC" w14:textId="77777777" w:rsidTr="00C62AA7">
        <w:tc>
          <w:tcPr>
            <w:tcW w:w="564" w:type="dxa"/>
          </w:tcPr>
          <w:p w14:paraId="6306CF50"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14:paraId="174C1285" w14:textId="77777777" w:rsidR="00C62AA7" w:rsidRPr="00E462B7" w:rsidRDefault="00C62AA7" w:rsidP="004C3B38">
            <w:pPr>
              <w:tabs>
                <w:tab w:val="left" w:pos="317"/>
                <w:tab w:val="left" w:pos="360"/>
                <w:tab w:val="right" w:leader="dot" w:pos="9639"/>
              </w:tabs>
              <w:rPr>
                <w:rFonts w:cs="Arial"/>
                <w:lang w:val="ru-RU"/>
              </w:rPr>
            </w:pPr>
            <w:r w:rsidRPr="00E462B7">
              <w:rPr>
                <w:rFonts w:cs="Arial"/>
                <w:lang w:val="ru-RU"/>
              </w:rPr>
              <w:t>Техничка спецификација (врста, техничке карактеристике, квалитет, количина и опис добара...)</w:t>
            </w:r>
          </w:p>
        </w:tc>
        <w:tc>
          <w:tcPr>
            <w:tcW w:w="810" w:type="dxa"/>
          </w:tcPr>
          <w:p w14:paraId="5C6F45B7" w14:textId="77777777"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14:paraId="3DA10191" w14:textId="77777777" w:rsidTr="00C62AA7">
        <w:tc>
          <w:tcPr>
            <w:tcW w:w="564" w:type="dxa"/>
          </w:tcPr>
          <w:p w14:paraId="2B12EC6E"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14:paraId="100514BA" w14:textId="77777777" w:rsidR="00C62AA7" w:rsidRPr="00C06496" w:rsidRDefault="00C62AA7" w:rsidP="004C3B38">
            <w:pPr>
              <w:tabs>
                <w:tab w:val="left" w:pos="317"/>
                <w:tab w:val="left" w:pos="360"/>
                <w:tab w:val="right" w:leader="dot" w:pos="9639"/>
              </w:tabs>
              <w:rPr>
                <w:rFonts w:cs="Arial"/>
                <w:lang w:val="ru-RU"/>
              </w:rPr>
            </w:pPr>
            <w:r w:rsidRPr="00E462B7">
              <w:rPr>
                <w:rFonts w:cs="Arial"/>
                <w:lang w:val="ru-RU"/>
              </w:rPr>
              <w:t>Услови за учешће у поступку ЈН и упутство како се доказује испуњеност услова</w:t>
            </w:r>
          </w:p>
        </w:tc>
        <w:tc>
          <w:tcPr>
            <w:tcW w:w="810" w:type="dxa"/>
          </w:tcPr>
          <w:p w14:paraId="2DF8D21A" w14:textId="3DED9BF5" w:rsidR="00C62AA7" w:rsidRPr="00C06496" w:rsidRDefault="003214D5" w:rsidP="004C3B38">
            <w:pPr>
              <w:tabs>
                <w:tab w:val="left" w:pos="360"/>
                <w:tab w:val="left" w:pos="567"/>
                <w:tab w:val="right" w:leader="dot" w:pos="9639"/>
              </w:tabs>
              <w:jc w:val="center"/>
              <w:rPr>
                <w:rFonts w:cs="Arial"/>
              </w:rPr>
            </w:pPr>
            <w:r>
              <w:rPr>
                <w:rFonts w:cs="Arial"/>
                <w:lang w:val="sr-Cyrl-RS"/>
              </w:rPr>
              <w:t>15</w:t>
            </w:r>
            <w:r w:rsidR="009078DF" w:rsidRPr="00C06496">
              <w:rPr>
                <w:rFonts w:cs="Arial"/>
              </w:rPr>
              <w:t>.</w:t>
            </w:r>
          </w:p>
        </w:tc>
      </w:tr>
      <w:tr w:rsidR="00C06496" w:rsidRPr="00C06496" w14:paraId="36729B4A" w14:textId="77777777" w:rsidTr="00C62AA7">
        <w:tc>
          <w:tcPr>
            <w:tcW w:w="564" w:type="dxa"/>
          </w:tcPr>
          <w:p w14:paraId="64C5F483"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14:paraId="19422174" w14:textId="77777777"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14:paraId="190A2D25" w14:textId="0B8EF416" w:rsidR="00C62AA7" w:rsidRPr="00C06496" w:rsidRDefault="003214D5" w:rsidP="003F7FAA">
            <w:pPr>
              <w:tabs>
                <w:tab w:val="left" w:pos="360"/>
                <w:tab w:val="left" w:pos="567"/>
                <w:tab w:val="right" w:leader="dot" w:pos="9639"/>
              </w:tabs>
              <w:jc w:val="center"/>
              <w:rPr>
                <w:rFonts w:cs="Arial"/>
                <w:lang w:val="sr-Cyrl-CS"/>
              </w:rPr>
            </w:pPr>
            <w:r>
              <w:rPr>
                <w:rFonts w:cs="Arial"/>
                <w:lang w:val="sr-Cyrl-RS"/>
              </w:rPr>
              <w:t>19</w:t>
            </w:r>
            <w:r w:rsidR="009C41F3" w:rsidRPr="00C06496">
              <w:rPr>
                <w:rFonts w:cs="Arial"/>
              </w:rPr>
              <w:t>.</w:t>
            </w:r>
          </w:p>
        </w:tc>
      </w:tr>
      <w:tr w:rsidR="00C06496" w:rsidRPr="00C06496" w14:paraId="5427BE29" w14:textId="77777777" w:rsidTr="00C62AA7">
        <w:tc>
          <w:tcPr>
            <w:tcW w:w="564" w:type="dxa"/>
          </w:tcPr>
          <w:p w14:paraId="65BC3E3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14:paraId="01ABF078" w14:textId="77777777" w:rsidR="00C62AA7" w:rsidRPr="00E462B7" w:rsidRDefault="00C62AA7" w:rsidP="004C3B38">
            <w:pPr>
              <w:tabs>
                <w:tab w:val="left" w:pos="360"/>
                <w:tab w:val="left" w:pos="567"/>
                <w:tab w:val="right" w:leader="dot" w:pos="9639"/>
              </w:tabs>
              <w:rPr>
                <w:rFonts w:cs="Arial"/>
                <w:lang w:val="ru-RU"/>
              </w:rPr>
            </w:pPr>
            <w:r w:rsidRPr="00E462B7">
              <w:rPr>
                <w:rFonts w:cs="Arial"/>
                <w:lang w:val="ru-RU"/>
              </w:rPr>
              <w:t>Упутство понуђачима како да сачине понуду</w:t>
            </w:r>
          </w:p>
        </w:tc>
        <w:tc>
          <w:tcPr>
            <w:tcW w:w="810" w:type="dxa"/>
          </w:tcPr>
          <w:p w14:paraId="3C34E451" w14:textId="2CB8A22C" w:rsidR="00C62AA7" w:rsidRPr="00C06496" w:rsidRDefault="003214D5" w:rsidP="003F7FAA">
            <w:pPr>
              <w:tabs>
                <w:tab w:val="left" w:pos="360"/>
                <w:tab w:val="left" w:pos="567"/>
                <w:tab w:val="right" w:leader="dot" w:pos="9639"/>
              </w:tabs>
              <w:jc w:val="center"/>
              <w:rPr>
                <w:rFonts w:cs="Arial"/>
              </w:rPr>
            </w:pPr>
            <w:r>
              <w:rPr>
                <w:rFonts w:cs="Arial"/>
                <w:lang w:val="sr-Cyrl-RS"/>
              </w:rPr>
              <w:t>20</w:t>
            </w:r>
            <w:r w:rsidR="00C62AA7" w:rsidRPr="00C06496">
              <w:rPr>
                <w:rFonts w:cs="Arial"/>
              </w:rPr>
              <w:t>.</w:t>
            </w:r>
          </w:p>
        </w:tc>
      </w:tr>
      <w:tr w:rsidR="00C06496" w:rsidRPr="00C06496" w14:paraId="5ED62A5E" w14:textId="77777777" w:rsidTr="00C62AA7">
        <w:tc>
          <w:tcPr>
            <w:tcW w:w="564" w:type="dxa"/>
          </w:tcPr>
          <w:p w14:paraId="13B7075C"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14:paraId="6FA20D71" w14:textId="77777777" w:rsidR="00C62AA7" w:rsidRPr="006F7EEA" w:rsidRDefault="0009449E" w:rsidP="004C3B38">
            <w:pPr>
              <w:tabs>
                <w:tab w:val="left" w:pos="360"/>
                <w:tab w:val="left" w:pos="567"/>
                <w:tab w:val="right" w:leader="dot" w:pos="9639"/>
              </w:tabs>
              <w:rPr>
                <w:rFonts w:cs="Arial"/>
                <w:lang w:val="sr-Latn-CS"/>
              </w:rPr>
            </w:pPr>
            <w:r>
              <w:rPr>
                <w:rFonts w:cs="Arial"/>
              </w:rPr>
              <w:t xml:space="preserve">Обрасци </w:t>
            </w:r>
          </w:p>
        </w:tc>
        <w:tc>
          <w:tcPr>
            <w:tcW w:w="810" w:type="dxa"/>
          </w:tcPr>
          <w:p w14:paraId="36EA8AA8" w14:textId="0EF44A8D" w:rsidR="00C62AA7" w:rsidRPr="00C06496" w:rsidRDefault="003214D5" w:rsidP="00437B99">
            <w:pPr>
              <w:tabs>
                <w:tab w:val="left" w:pos="360"/>
                <w:tab w:val="left" w:pos="567"/>
                <w:tab w:val="right" w:leader="dot" w:pos="9639"/>
              </w:tabs>
              <w:jc w:val="center"/>
              <w:rPr>
                <w:rFonts w:cs="Arial"/>
              </w:rPr>
            </w:pPr>
            <w:r>
              <w:rPr>
                <w:rFonts w:cs="Arial"/>
                <w:lang w:val="sr-Cyrl-RS"/>
              </w:rPr>
              <w:t>36</w:t>
            </w:r>
            <w:r w:rsidR="009078DF" w:rsidRPr="00C06496">
              <w:rPr>
                <w:rFonts w:cs="Arial"/>
              </w:rPr>
              <w:t>.</w:t>
            </w:r>
          </w:p>
        </w:tc>
      </w:tr>
      <w:tr w:rsidR="00C06496" w:rsidRPr="00C06496" w14:paraId="2F8E3923" w14:textId="77777777" w:rsidTr="00C62AA7">
        <w:tc>
          <w:tcPr>
            <w:tcW w:w="564" w:type="dxa"/>
          </w:tcPr>
          <w:p w14:paraId="59244219" w14:textId="77777777"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14:paraId="5F088CC6" w14:textId="77777777"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14:paraId="660D8402" w14:textId="4F02DE43" w:rsidR="00C62AA7" w:rsidRPr="00C06496" w:rsidRDefault="003214D5" w:rsidP="00437B99">
            <w:pPr>
              <w:tabs>
                <w:tab w:val="left" w:pos="360"/>
                <w:tab w:val="left" w:pos="567"/>
                <w:tab w:val="right" w:leader="dot" w:pos="9639"/>
              </w:tabs>
              <w:jc w:val="center"/>
              <w:rPr>
                <w:rFonts w:cs="Arial"/>
              </w:rPr>
            </w:pPr>
            <w:r>
              <w:rPr>
                <w:rFonts w:cs="Arial"/>
                <w:lang w:val="sr-Cyrl-RS"/>
              </w:rPr>
              <w:t>58</w:t>
            </w:r>
            <w:r w:rsidR="009078DF" w:rsidRPr="00C06496">
              <w:rPr>
                <w:rFonts w:cs="Arial"/>
              </w:rPr>
              <w:t>.</w:t>
            </w:r>
          </w:p>
        </w:tc>
      </w:tr>
    </w:tbl>
    <w:p w14:paraId="7E32C994" w14:textId="77777777" w:rsidR="009D3699" w:rsidRPr="00C06496" w:rsidRDefault="009D3699" w:rsidP="000C50A0">
      <w:pPr>
        <w:pStyle w:val="BodyText"/>
        <w:spacing w:before="0"/>
        <w:rPr>
          <w:rFonts w:cs="Arial"/>
          <w:b/>
          <w:spacing w:val="80"/>
          <w:sz w:val="22"/>
          <w:szCs w:val="22"/>
        </w:rPr>
      </w:pPr>
    </w:p>
    <w:p w14:paraId="7D6C391C" w14:textId="153E6AC1" w:rsidR="00F5264D" w:rsidRPr="003214D5" w:rsidRDefault="00C53AC6" w:rsidP="00C53AC6">
      <w:pPr>
        <w:jc w:val="right"/>
        <w:rPr>
          <w:rFonts w:cs="Arial"/>
          <w:lang w:val="sr-Cyrl-RS"/>
        </w:rPr>
      </w:pPr>
      <w:r w:rsidRPr="00C06496">
        <w:rPr>
          <w:rFonts w:cs="Arial"/>
          <w:bCs/>
          <w:noProof/>
          <w:lang w:val="sr-Cyrl-CS"/>
        </w:rPr>
        <w:t>Укупан број страна документације:</w:t>
      </w:r>
      <w:r w:rsidR="000D760D">
        <w:rPr>
          <w:rFonts w:cs="Arial"/>
          <w:bCs/>
          <w:noProof/>
          <w:lang w:val="sr-Cyrl-CS"/>
        </w:rPr>
        <w:t xml:space="preserve"> </w:t>
      </w:r>
      <w:r w:rsidR="009C6E1B">
        <w:rPr>
          <w:rFonts w:cs="Arial"/>
          <w:bCs/>
          <w:noProof/>
          <w:lang w:val="sr-Cyrl-RS"/>
        </w:rPr>
        <w:t>56</w:t>
      </w:r>
    </w:p>
    <w:p w14:paraId="3BD7DB3D" w14:textId="77777777" w:rsidR="001853E1" w:rsidRPr="00C06496" w:rsidRDefault="001853E1" w:rsidP="000C50A0">
      <w:pPr>
        <w:pStyle w:val="BodyText"/>
        <w:spacing w:before="0"/>
        <w:rPr>
          <w:rFonts w:cs="Arial"/>
          <w:sz w:val="22"/>
          <w:szCs w:val="22"/>
        </w:rPr>
      </w:pPr>
    </w:p>
    <w:p w14:paraId="63027492" w14:textId="77777777" w:rsidR="00FA0E61" w:rsidRPr="00C06496" w:rsidRDefault="00473AD5" w:rsidP="003F7FAA">
      <w:pPr>
        <w:pStyle w:val="Heading10"/>
        <w:numPr>
          <w:ilvl w:val="0"/>
          <w:numId w:val="16"/>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14:paraId="703EF4D4" w14:textId="77777777"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14:paraId="2A466AB8" w14:textId="77777777" w:rsidTr="002E12CC">
        <w:tc>
          <w:tcPr>
            <w:tcW w:w="3032" w:type="dxa"/>
            <w:shd w:val="clear" w:color="auto" w:fill="auto"/>
          </w:tcPr>
          <w:p w14:paraId="3A436985" w14:textId="77777777" w:rsidR="002E12CC" w:rsidRPr="00C06496" w:rsidRDefault="002E12CC" w:rsidP="004276AD">
            <w:pPr>
              <w:autoSpaceDE w:val="0"/>
              <w:autoSpaceDN w:val="0"/>
              <w:adjustRightInd w:val="0"/>
              <w:jc w:val="center"/>
              <w:rPr>
                <w:rFonts w:eastAsia="TimesNewRomanPSMT" w:cs="Arial"/>
                <w:bCs/>
              </w:rPr>
            </w:pPr>
          </w:p>
          <w:p w14:paraId="4733DA93" w14:textId="77777777" w:rsidR="002E12CC" w:rsidRPr="00C06496" w:rsidRDefault="002E12CC" w:rsidP="004276AD">
            <w:pPr>
              <w:autoSpaceDE w:val="0"/>
              <w:autoSpaceDN w:val="0"/>
              <w:adjustRightInd w:val="0"/>
              <w:jc w:val="center"/>
              <w:rPr>
                <w:rFonts w:eastAsia="TimesNewRomanPSMT" w:cs="Arial"/>
                <w:bCs/>
              </w:rPr>
            </w:pPr>
          </w:p>
          <w:p w14:paraId="2B550947"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14:paraId="7851B464" w14:textId="77777777"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14:paraId="71826B18" w14:textId="48C402CE"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C72124">
              <w:rPr>
                <w:rFonts w:cs="Arial"/>
                <w:lang w:val="ru-RU"/>
              </w:rPr>
              <w:t>Балканска бр. 13</w:t>
            </w:r>
            <w:r w:rsidRPr="00C06496">
              <w:rPr>
                <w:rFonts w:cs="Arial"/>
                <w:lang w:val="ru-RU"/>
              </w:rPr>
              <w:t>, 11000 Београд</w:t>
            </w:r>
          </w:p>
          <w:p w14:paraId="335360D8" w14:textId="77777777" w:rsidR="00AF3AF8" w:rsidRPr="00C06496" w:rsidRDefault="002E12CC" w:rsidP="004276AD">
            <w:pPr>
              <w:suppressAutoHyphens/>
              <w:spacing w:line="100" w:lineRule="atLeast"/>
              <w:jc w:val="center"/>
              <w:rPr>
                <w:rFonts w:cs="Arial"/>
              </w:rPr>
            </w:pPr>
            <w:r w:rsidRPr="00E462B7">
              <w:rPr>
                <w:rFonts w:cs="Arial"/>
                <w:lang w:val="ru-RU"/>
              </w:rPr>
              <w:t xml:space="preserve">Огранак </w:t>
            </w:r>
            <w:r w:rsidR="00690F1D" w:rsidRPr="00E462B7">
              <w:rPr>
                <w:rFonts w:cs="Arial"/>
                <w:lang w:val="ru-RU"/>
              </w:rPr>
              <w:t>ТЕ-КО КОСТОЛАЦ</w:t>
            </w:r>
            <w:r w:rsidRPr="00E462B7">
              <w:rPr>
                <w:rFonts w:cs="Arial"/>
                <w:lang w:val="ru-RU"/>
              </w:rPr>
              <w:t xml:space="preserve">, </w:t>
            </w:r>
            <w:r w:rsidR="00690F1D" w:rsidRPr="00E462B7">
              <w:rPr>
                <w:rFonts w:cs="Arial"/>
                <w:lang w:val="ru-RU"/>
              </w:rPr>
              <w:t xml:space="preserve">12208 Костолац, ул. </w:t>
            </w:r>
            <w:r w:rsidR="00690F1D" w:rsidRPr="00C06496">
              <w:rPr>
                <w:rFonts w:cs="Arial"/>
              </w:rPr>
              <w:t>Николе Тесле 5-7</w:t>
            </w:r>
          </w:p>
          <w:p w14:paraId="20B71251" w14:textId="77777777" w:rsidR="002E12CC" w:rsidRPr="00C06496" w:rsidRDefault="002E12CC" w:rsidP="002E12CC">
            <w:pPr>
              <w:suppressAutoHyphens/>
              <w:spacing w:line="100" w:lineRule="atLeast"/>
              <w:jc w:val="center"/>
              <w:rPr>
                <w:rFonts w:cs="Arial"/>
              </w:rPr>
            </w:pPr>
          </w:p>
        </w:tc>
      </w:tr>
      <w:tr w:rsidR="00C06496" w:rsidRPr="00C06496" w14:paraId="117491A1" w14:textId="77777777" w:rsidTr="002E12CC">
        <w:tc>
          <w:tcPr>
            <w:tcW w:w="3032" w:type="dxa"/>
            <w:shd w:val="clear" w:color="auto" w:fill="auto"/>
          </w:tcPr>
          <w:p w14:paraId="6A78DEA5"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14:paraId="3A025CEC" w14:textId="77777777" w:rsidR="004276AD" w:rsidRPr="00C06496" w:rsidRDefault="00497118"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14:paraId="07B3A2AE" w14:textId="77777777" w:rsidR="002E12CC" w:rsidRPr="00C06496" w:rsidRDefault="00497118"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14:paraId="6522E648" w14:textId="77777777" w:rsidTr="002E12CC">
        <w:tc>
          <w:tcPr>
            <w:tcW w:w="3032" w:type="dxa"/>
            <w:shd w:val="clear" w:color="auto" w:fill="auto"/>
          </w:tcPr>
          <w:p w14:paraId="40038B9B"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14:paraId="630F8309" w14:textId="77777777"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9C0A45" w14:paraId="5C37E5BF" w14:textId="77777777" w:rsidTr="002E12CC">
        <w:trPr>
          <w:trHeight w:val="575"/>
        </w:trPr>
        <w:tc>
          <w:tcPr>
            <w:tcW w:w="3032" w:type="dxa"/>
            <w:shd w:val="clear" w:color="auto" w:fill="auto"/>
          </w:tcPr>
          <w:p w14:paraId="06E93539"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14:paraId="3BAB6FC0" w14:textId="77777777" w:rsidR="00690F1D" w:rsidRPr="00C06496" w:rsidRDefault="00690F1D" w:rsidP="00690F1D">
            <w:pPr>
              <w:pStyle w:val="Title"/>
              <w:spacing w:before="0"/>
              <w:rPr>
                <w:rFonts w:cs="Arial"/>
                <w:b w:val="0"/>
                <w:sz w:val="22"/>
                <w:szCs w:val="22"/>
              </w:rPr>
            </w:pPr>
            <w:bookmarkStart w:id="15" w:name="_Toc442559877"/>
          </w:p>
          <w:p w14:paraId="3AEADA63" w14:textId="76A35027" w:rsidR="004276AD" w:rsidRPr="00C06496" w:rsidRDefault="004276AD" w:rsidP="00690F1D">
            <w:pPr>
              <w:pStyle w:val="Title"/>
              <w:spacing w:before="0"/>
              <w:rPr>
                <w:rFonts w:cs="Arial"/>
                <w:i/>
                <w:sz w:val="22"/>
                <w:szCs w:val="22"/>
              </w:rPr>
            </w:pPr>
            <w:r w:rsidRPr="00C06496">
              <w:rPr>
                <w:rFonts w:cs="Arial"/>
                <w:b w:val="0"/>
                <w:sz w:val="22"/>
                <w:szCs w:val="22"/>
              </w:rPr>
              <w:t xml:space="preserve">Набавка добара: </w:t>
            </w:r>
            <w:r w:rsidR="00371941">
              <w:rPr>
                <w:rFonts w:cs="Arial"/>
                <w:sz w:val="22"/>
                <w:szCs w:val="22"/>
              </w:rPr>
              <w:t>ТЕРЕНСКО ВОЗИЛО ЗА ПРЕВОЗ ЉУДИ И ТЕРЕТА ПИКАП 4X4, 4 + 1 СЕДИШТЕ</w:t>
            </w:r>
            <w:bookmarkEnd w:id="15"/>
          </w:p>
          <w:p w14:paraId="5EC8E64C" w14:textId="77777777" w:rsidR="004276AD" w:rsidRPr="00C06496" w:rsidRDefault="004276AD" w:rsidP="004276AD">
            <w:pPr>
              <w:rPr>
                <w:rFonts w:cs="Arial"/>
                <w:lang w:val="ru-RU"/>
              </w:rPr>
            </w:pPr>
          </w:p>
        </w:tc>
      </w:tr>
      <w:tr w:rsidR="00C06496" w:rsidRPr="009C0A45" w14:paraId="1AC5CCB1" w14:textId="77777777" w:rsidTr="002E12CC">
        <w:trPr>
          <w:trHeight w:val="995"/>
        </w:trPr>
        <w:tc>
          <w:tcPr>
            <w:tcW w:w="3032" w:type="dxa"/>
            <w:shd w:val="clear" w:color="auto" w:fill="auto"/>
          </w:tcPr>
          <w:p w14:paraId="6775BF0E" w14:textId="77777777" w:rsidR="002E12CC" w:rsidRPr="00C06496" w:rsidRDefault="002E12CC" w:rsidP="002E12CC">
            <w:pPr>
              <w:autoSpaceDE w:val="0"/>
              <w:autoSpaceDN w:val="0"/>
              <w:adjustRightInd w:val="0"/>
              <w:jc w:val="center"/>
              <w:rPr>
                <w:rFonts w:eastAsia="TimesNewRomanPSMT" w:cs="Arial"/>
                <w:bCs/>
                <w:lang w:val="ru-RU"/>
              </w:rPr>
            </w:pPr>
          </w:p>
          <w:p w14:paraId="2B2F60CB" w14:textId="77777777"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14:paraId="53A10404" w14:textId="77777777" w:rsidR="00690F1D" w:rsidRPr="00C06496" w:rsidRDefault="00690F1D" w:rsidP="002E12CC">
            <w:pPr>
              <w:pStyle w:val="ListParagraph"/>
              <w:widowControl w:val="0"/>
              <w:ind w:left="0"/>
              <w:jc w:val="center"/>
              <w:rPr>
                <w:rFonts w:ascii="Arial" w:hAnsi="Arial" w:cs="Arial"/>
                <w:lang w:val="ru-RU"/>
              </w:rPr>
            </w:pPr>
          </w:p>
          <w:p w14:paraId="6323F71A" w14:textId="77777777"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14:paraId="75CB7EA1" w14:textId="77777777"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14:paraId="6652EF29" w14:textId="77777777" w:rsidTr="002E12CC">
        <w:trPr>
          <w:trHeight w:val="594"/>
        </w:trPr>
        <w:tc>
          <w:tcPr>
            <w:tcW w:w="3032" w:type="dxa"/>
            <w:shd w:val="clear" w:color="auto" w:fill="auto"/>
          </w:tcPr>
          <w:p w14:paraId="314A72D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14:paraId="1024D2CA"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14:paraId="6FB74EB2" w14:textId="77777777" w:rsidR="002E12CC" w:rsidRPr="00C06496" w:rsidRDefault="002E12CC" w:rsidP="002E12CC">
            <w:pPr>
              <w:autoSpaceDE w:val="0"/>
              <w:autoSpaceDN w:val="0"/>
              <w:adjustRightInd w:val="0"/>
              <w:rPr>
                <w:rFonts w:eastAsia="TimesNewRomanPSMT" w:cs="Arial"/>
                <w:b/>
                <w:bCs/>
              </w:rPr>
            </w:pPr>
          </w:p>
        </w:tc>
      </w:tr>
      <w:tr w:rsidR="00CD7A2C" w:rsidRPr="009C0A45" w14:paraId="0F47474E" w14:textId="77777777" w:rsidTr="002E12CC">
        <w:trPr>
          <w:trHeight w:val="1057"/>
        </w:trPr>
        <w:tc>
          <w:tcPr>
            <w:tcW w:w="3032" w:type="dxa"/>
            <w:shd w:val="clear" w:color="auto" w:fill="auto"/>
          </w:tcPr>
          <w:p w14:paraId="16ADD256" w14:textId="77777777" w:rsidR="004276AD" w:rsidRPr="00C06496" w:rsidRDefault="004276AD" w:rsidP="004276AD">
            <w:pPr>
              <w:autoSpaceDE w:val="0"/>
              <w:autoSpaceDN w:val="0"/>
              <w:adjustRightInd w:val="0"/>
              <w:jc w:val="center"/>
              <w:rPr>
                <w:rFonts w:eastAsia="TimesNewRomanPSMT" w:cs="Arial"/>
                <w:bCs/>
              </w:rPr>
            </w:pPr>
          </w:p>
          <w:p w14:paraId="256AE9F0" w14:textId="77777777"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14:paraId="119D549D" w14:textId="6441F496" w:rsidR="004276AD" w:rsidRPr="000118E7" w:rsidRDefault="00371941" w:rsidP="004276AD">
            <w:pPr>
              <w:jc w:val="center"/>
              <w:rPr>
                <w:rFonts w:cs="Arial"/>
                <w:i/>
                <w:lang w:val="sr-Latn-CS"/>
              </w:rPr>
            </w:pPr>
            <w:r>
              <w:rPr>
                <w:rFonts w:cs="Arial"/>
                <w:lang w:val="sr-Cyrl-CS"/>
              </w:rPr>
              <w:t>Марина Волић</w:t>
            </w:r>
          </w:p>
          <w:p w14:paraId="5BC3B5E5" w14:textId="5B6FB139" w:rsidR="004276AD" w:rsidRPr="00E462B7" w:rsidRDefault="000118E7" w:rsidP="004276AD">
            <w:pPr>
              <w:jc w:val="center"/>
              <w:rPr>
                <w:rFonts w:cs="Arial"/>
                <w:b/>
                <w:u w:val="single"/>
                <w:lang w:val="ru-RU"/>
              </w:rPr>
            </w:pPr>
            <w:r>
              <w:rPr>
                <w:rFonts w:cs="Arial"/>
                <w:b/>
                <w:u w:val="single"/>
              </w:rPr>
              <w:t>e</w:t>
            </w:r>
            <w:r w:rsidRPr="00E462B7">
              <w:rPr>
                <w:rFonts w:cs="Arial"/>
                <w:b/>
                <w:u w:val="single"/>
                <w:lang w:val="ru-RU"/>
              </w:rPr>
              <w:t>.</w:t>
            </w:r>
            <w:r>
              <w:rPr>
                <w:rFonts w:cs="Arial"/>
                <w:b/>
                <w:u w:val="single"/>
              </w:rPr>
              <w:t>mail</w:t>
            </w:r>
            <w:r w:rsidRPr="00E462B7">
              <w:rPr>
                <w:rFonts w:cs="Arial"/>
                <w:b/>
                <w:u w:val="single"/>
                <w:lang w:val="ru-RU"/>
              </w:rPr>
              <w:t xml:space="preserve">: </w:t>
            </w:r>
            <w:hyperlink r:id="rId167" w:history="1">
              <w:r w:rsidR="00371941">
                <w:rPr>
                  <w:rStyle w:val="Hyperlink"/>
                  <w:rFonts w:cs="Arial"/>
                  <w:b/>
                  <w:color w:val="auto"/>
                </w:rPr>
                <w:t>marina.volic</w:t>
              </w:r>
              <w:r w:rsidR="004774D1" w:rsidRPr="004774D1">
                <w:rPr>
                  <w:rStyle w:val="Hyperlink"/>
                  <w:rFonts w:cs="Arial"/>
                  <w:b/>
                  <w:color w:val="auto"/>
                  <w:lang w:val="sr-Latn-CS"/>
                </w:rPr>
                <w:t>@</w:t>
              </w:r>
            </w:hyperlink>
            <w:r w:rsidR="002B29EF" w:rsidRPr="000118E7">
              <w:rPr>
                <w:b/>
                <w:u w:val="single"/>
              </w:rPr>
              <w:t>te</w:t>
            </w:r>
            <w:r w:rsidR="002B29EF" w:rsidRPr="000118E7">
              <w:rPr>
                <w:b/>
                <w:u w:val="single"/>
                <w:lang w:val="sr-Latn-CS"/>
              </w:rPr>
              <w:t>-</w:t>
            </w:r>
            <w:r w:rsidR="002B29EF" w:rsidRPr="000118E7">
              <w:rPr>
                <w:b/>
                <w:u w:val="single"/>
              </w:rPr>
              <w:t>ko</w:t>
            </w:r>
            <w:r w:rsidR="002B29EF" w:rsidRPr="000118E7">
              <w:rPr>
                <w:rFonts w:cs="Arial"/>
                <w:b/>
                <w:u w:val="single"/>
                <w:lang w:val="sr-Latn-CS"/>
              </w:rPr>
              <w:t>.</w:t>
            </w:r>
            <w:r w:rsidR="002B29EF" w:rsidRPr="000118E7">
              <w:rPr>
                <w:rFonts w:cs="Arial"/>
                <w:b/>
                <w:u w:val="single"/>
              </w:rPr>
              <w:t>rs</w:t>
            </w:r>
          </w:p>
          <w:p w14:paraId="7E25E821" w14:textId="77777777" w:rsidR="004276AD" w:rsidRPr="00DE512E" w:rsidRDefault="004276AD" w:rsidP="004276AD">
            <w:pPr>
              <w:jc w:val="center"/>
              <w:rPr>
                <w:rFonts w:cs="Arial"/>
                <w:lang w:val="sr-Latn-CS"/>
              </w:rPr>
            </w:pPr>
          </w:p>
        </w:tc>
      </w:tr>
    </w:tbl>
    <w:p w14:paraId="3C8744FE" w14:textId="77777777" w:rsidR="00FA0E61" w:rsidRPr="00DE512E" w:rsidRDefault="00FA0E61" w:rsidP="000C50A0">
      <w:pPr>
        <w:spacing w:before="0"/>
        <w:rPr>
          <w:rFonts w:cs="Arial"/>
          <w:lang w:val="sr-Latn-CS"/>
        </w:rPr>
      </w:pPr>
    </w:p>
    <w:p w14:paraId="2C6E8CF5" w14:textId="77777777" w:rsidR="002E12CC" w:rsidRPr="00DE512E" w:rsidRDefault="002E12CC" w:rsidP="000C50A0">
      <w:pPr>
        <w:spacing w:before="0"/>
        <w:rPr>
          <w:rFonts w:cs="Arial"/>
          <w:lang w:val="sr-Latn-CS"/>
        </w:rPr>
      </w:pPr>
    </w:p>
    <w:p w14:paraId="28224DD3" w14:textId="77777777" w:rsidR="002E12CC" w:rsidRPr="00C06496" w:rsidRDefault="002E12CC" w:rsidP="003F7FAA">
      <w:pPr>
        <w:pStyle w:val="Heading10"/>
        <w:numPr>
          <w:ilvl w:val="0"/>
          <w:numId w:val="16"/>
        </w:numPr>
        <w:jc w:val="both"/>
        <w:rPr>
          <w:rFonts w:cs="Arial"/>
        </w:rPr>
      </w:pPr>
      <w:bookmarkStart w:id="16" w:name="_Toc442559878"/>
      <w:bookmarkStart w:id="17" w:name="_Toc427817448"/>
      <w:r w:rsidRPr="00C06496">
        <w:rPr>
          <w:rFonts w:cs="Arial"/>
        </w:rPr>
        <w:t>ПОДАЦИ О ПРЕДМЕТУ ЈАВНЕ НАБАВКЕ</w:t>
      </w:r>
    </w:p>
    <w:p w14:paraId="471061AE" w14:textId="77777777"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14:paraId="5A803BBB" w14:textId="77777777" w:rsidR="0032186E" w:rsidRPr="00E462B7" w:rsidRDefault="0032186E" w:rsidP="000118E7">
      <w:pPr>
        <w:spacing w:line="360" w:lineRule="auto"/>
        <w:rPr>
          <w:rFonts w:cs="Arial"/>
          <w:lang w:val="ru-RU" w:eastAsia="ar-SA"/>
        </w:rPr>
      </w:pPr>
    </w:p>
    <w:p w14:paraId="048067E1" w14:textId="22EED179" w:rsidR="002E12CC" w:rsidRPr="00A8619D" w:rsidRDefault="002E12CC" w:rsidP="000118E7">
      <w:pPr>
        <w:spacing w:before="0" w:line="360" w:lineRule="auto"/>
        <w:rPr>
          <w:rFonts w:cs="Arial"/>
          <w:lang w:val="sr-Latn-RS" w:eastAsia="zh-CN"/>
        </w:rPr>
      </w:pPr>
      <w:r w:rsidRPr="00A81CD6">
        <w:rPr>
          <w:rFonts w:cs="Arial"/>
          <w:lang w:val="ru-RU" w:eastAsia="zh-CN"/>
        </w:rPr>
        <w:t xml:space="preserve">Опис предмета јавне набавке: </w:t>
      </w:r>
      <w:r w:rsidR="00371941">
        <w:rPr>
          <w:rFonts w:cs="Arial"/>
          <w:lang w:val="sr-Latn-RS"/>
        </w:rPr>
        <w:t>Теренско возило за превоз људи и терета пикап 4x4, 4 + 1 седиште</w:t>
      </w:r>
    </w:p>
    <w:p w14:paraId="4D1DC847" w14:textId="5A4944F4" w:rsidR="002E12CC" w:rsidRPr="00A81CD6" w:rsidRDefault="002E12CC" w:rsidP="000118E7">
      <w:pPr>
        <w:spacing w:before="0" w:line="360" w:lineRule="auto"/>
        <w:rPr>
          <w:rFonts w:cs="Arial"/>
          <w:lang w:val="sr-Cyrl-CS" w:eastAsia="zh-CN"/>
        </w:rPr>
      </w:pPr>
      <w:r w:rsidRPr="00A81CD6">
        <w:rPr>
          <w:rFonts w:cs="Arial"/>
          <w:lang w:val="ru-RU" w:eastAsia="zh-CN"/>
        </w:rPr>
        <w:t>Назив из општег речника набавке:</w:t>
      </w:r>
      <w:r w:rsidR="00A721FC" w:rsidRPr="00A81CD6">
        <w:rPr>
          <w:rFonts w:cs="Arial"/>
          <w:lang w:val="sr-Latn-CS" w:eastAsia="zh-CN"/>
        </w:rPr>
        <w:t xml:space="preserve"> </w:t>
      </w:r>
      <w:r w:rsidR="00371941">
        <w:rPr>
          <w:rFonts w:cs="Arial"/>
          <w:lang w:val="sr-Latn-RS" w:eastAsia="zh-CN"/>
        </w:rPr>
        <w:t>T</w:t>
      </w:r>
      <w:r w:rsidR="00371941">
        <w:rPr>
          <w:rFonts w:cs="Arial"/>
          <w:lang w:val="sr-Cyrl-RS" w:eastAsia="zh-CN"/>
        </w:rPr>
        <w:t>еренска возила</w:t>
      </w:r>
      <w:r w:rsidR="000118E7">
        <w:rPr>
          <w:rFonts w:cs="Arial"/>
          <w:lang w:val="sr-Cyrl-CS" w:eastAsia="zh-CN"/>
        </w:rPr>
        <w:t>.</w:t>
      </w:r>
      <w:r w:rsidR="00507017" w:rsidRPr="00A81CD6">
        <w:rPr>
          <w:rFonts w:cs="Arial"/>
          <w:lang w:val="sr-Cyrl-CS" w:eastAsia="zh-CN"/>
        </w:rPr>
        <w:t xml:space="preserve"> </w:t>
      </w:r>
    </w:p>
    <w:p w14:paraId="0A9925B6" w14:textId="2B0F9EA9" w:rsidR="002E12CC" w:rsidRPr="004A0A7B" w:rsidRDefault="002E12CC" w:rsidP="000118E7">
      <w:pPr>
        <w:spacing w:before="0" w:line="360" w:lineRule="auto"/>
        <w:rPr>
          <w:rFonts w:cs="Arial"/>
          <w:lang w:val="sr-Cyrl-CS" w:eastAsia="zh-CN"/>
        </w:rPr>
      </w:pPr>
      <w:r w:rsidRPr="00A81CD6">
        <w:rPr>
          <w:rFonts w:cs="Arial"/>
          <w:lang w:val="ru-RU" w:eastAsia="zh-CN"/>
        </w:rPr>
        <w:t>Ознака из општег речника набавке:</w:t>
      </w:r>
      <w:r w:rsidR="00690F1D" w:rsidRPr="00A81CD6">
        <w:rPr>
          <w:rFonts w:cs="Arial"/>
          <w:lang w:val="ru-RU" w:eastAsia="zh-CN"/>
        </w:rPr>
        <w:t xml:space="preserve"> </w:t>
      </w:r>
      <w:r w:rsidR="00371941">
        <w:rPr>
          <w:rFonts w:cs="Arial"/>
          <w:lang w:val="sr-Cyrl-CS" w:eastAsia="zh-CN"/>
        </w:rPr>
        <w:t>34113300</w:t>
      </w:r>
    </w:p>
    <w:p w14:paraId="30486965" w14:textId="77777777" w:rsidR="0032186E" w:rsidRPr="00E462B7" w:rsidRDefault="0032186E" w:rsidP="0032186E">
      <w:pPr>
        <w:spacing w:before="0"/>
        <w:rPr>
          <w:rFonts w:cs="Arial"/>
          <w:lang w:val="ru-RU" w:eastAsia="zh-CN"/>
        </w:rPr>
      </w:pPr>
    </w:p>
    <w:p w14:paraId="65001CF5" w14:textId="77777777" w:rsidR="002E12CC" w:rsidRPr="00C06496" w:rsidRDefault="002E12CC" w:rsidP="0032186E">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14:paraId="5063D7F7" w14:textId="77777777" w:rsidR="0032186E" w:rsidRPr="00C06496" w:rsidRDefault="0032186E" w:rsidP="002E12CC">
      <w:pPr>
        <w:tabs>
          <w:tab w:val="left" w:pos="1134"/>
        </w:tabs>
        <w:rPr>
          <w:rFonts w:cs="Arial"/>
        </w:rPr>
      </w:pPr>
    </w:p>
    <w:p w14:paraId="21610D54" w14:textId="77777777" w:rsidR="002F05C4" w:rsidRPr="00C06496" w:rsidRDefault="002F05C4" w:rsidP="002E12CC">
      <w:pPr>
        <w:tabs>
          <w:tab w:val="left" w:pos="1134"/>
        </w:tabs>
        <w:rPr>
          <w:rFonts w:cs="Arial"/>
        </w:rPr>
      </w:pPr>
    </w:p>
    <w:p w14:paraId="234906E4" w14:textId="77777777" w:rsidR="002F05C4" w:rsidRPr="00C06496" w:rsidRDefault="002F05C4" w:rsidP="002E12CC">
      <w:pPr>
        <w:tabs>
          <w:tab w:val="left" w:pos="1134"/>
        </w:tabs>
        <w:rPr>
          <w:rFonts w:cs="Arial"/>
        </w:rPr>
      </w:pPr>
    </w:p>
    <w:p w14:paraId="439A1538" w14:textId="77777777" w:rsidR="002F05C4" w:rsidRDefault="002F05C4" w:rsidP="002E12CC">
      <w:pPr>
        <w:tabs>
          <w:tab w:val="left" w:pos="1134"/>
        </w:tabs>
        <w:rPr>
          <w:rFonts w:cs="Arial"/>
        </w:rPr>
      </w:pPr>
    </w:p>
    <w:p w14:paraId="092CEE9F" w14:textId="77777777" w:rsidR="003C6F86" w:rsidRPr="00C06496" w:rsidRDefault="003C6F86" w:rsidP="002E12CC">
      <w:pPr>
        <w:tabs>
          <w:tab w:val="left" w:pos="1134"/>
        </w:tabs>
        <w:rPr>
          <w:rFonts w:cs="Arial"/>
        </w:rPr>
      </w:pPr>
    </w:p>
    <w:p w14:paraId="618FD949" w14:textId="77777777" w:rsidR="0032186E" w:rsidRPr="00C06496" w:rsidRDefault="00DB369C" w:rsidP="003F7FAA">
      <w:pPr>
        <w:pStyle w:val="Heading10"/>
        <w:numPr>
          <w:ilvl w:val="0"/>
          <w:numId w:val="16"/>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14:paraId="668FBB14" w14:textId="77777777" w:rsidR="00DB369C" w:rsidRPr="00E462B7" w:rsidRDefault="0032186E" w:rsidP="00874F5B">
      <w:pPr>
        <w:rPr>
          <w:rFonts w:cs="Arial"/>
          <w:b/>
          <w:lang w:val="ru-RU"/>
        </w:rPr>
      </w:pPr>
      <w:r w:rsidRPr="00E462B7">
        <w:rPr>
          <w:rFonts w:cs="Arial"/>
          <w:lang w:val="ru-RU"/>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462B7">
        <w:rPr>
          <w:rFonts w:cs="Arial"/>
          <w:lang w:val="ru-RU"/>
        </w:rPr>
        <w:t>.</w:t>
      </w:r>
      <w:bookmarkEnd w:id="16"/>
      <w:r w:rsidRPr="00E462B7">
        <w:rPr>
          <w:rFonts w:cs="Arial"/>
          <w:lang w:val="ru-RU"/>
        </w:rPr>
        <w:t>)</w:t>
      </w:r>
    </w:p>
    <w:p w14:paraId="3308EE3F" w14:textId="4994AB21" w:rsidR="00DB369C" w:rsidRDefault="00DB369C" w:rsidP="003F7FAA">
      <w:pPr>
        <w:pStyle w:val="Heading10"/>
        <w:numPr>
          <w:ilvl w:val="1"/>
          <w:numId w:val="16"/>
        </w:numPr>
        <w:jc w:val="both"/>
        <w:rPr>
          <w:rFonts w:cs="Arial"/>
        </w:rPr>
      </w:pPr>
      <w:bookmarkStart w:id="18" w:name="_Toc441651541"/>
      <w:bookmarkStart w:id="19" w:name="_Toc442559879"/>
      <w:r w:rsidRPr="00C06496">
        <w:rPr>
          <w:rFonts w:cs="Arial"/>
        </w:rPr>
        <w:t>Врста</w:t>
      </w:r>
      <w:r w:rsidR="005551C2" w:rsidRPr="00C06496">
        <w:rPr>
          <w:rFonts w:cs="Arial"/>
        </w:rPr>
        <w:t xml:space="preserve"> и </w:t>
      </w:r>
      <w:r w:rsidRPr="00C06496">
        <w:rPr>
          <w:rFonts w:cs="Arial"/>
        </w:rPr>
        <w:t>количина добара</w:t>
      </w:r>
      <w:bookmarkEnd w:id="18"/>
      <w:bookmarkEnd w:id="19"/>
      <w:r w:rsidR="00BE65AD">
        <w:rPr>
          <w:rFonts w:cs="Arial"/>
        </w:rPr>
        <w:t>.</w:t>
      </w:r>
    </w:p>
    <w:p w14:paraId="655A0866" w14:textId="6776A587" w:rsidR="008D3FE4" w:rsidRPr="008D3FE4" w:rsidRDefault="00371941" w:rsidP="00371941">
      <w:pPr>
        <w:tabs>
          <w:tab w:val="left" w:pos="1590"/>
        </w:tabs>
        <w:rPr>
          <w:lang w:val="sr-Cyrl-CS" w:eastAsia="ar-SA"/>
        </w:rPr>
      </w:pPr>
      <w:r>
        <w:rPr>
          <w:lang w:val="sr-Cyrl-CS" w:eastAsia="ar-SA"/>
        </w:rPr>
        <w:tab/>
      </w:r>
    </w:p>
    <w:tbl>
      <w:tblPr>
        <w:tblW w:w="5000" w:type="pct"/>
        <w:tblLook w:val="04A0" w:firstRow="1" w:lastRow="0" w:firstColumn="1" w:lastColumn="0" w:noHBand="0" w:noVBand="1"/>
      </w:tblPr>
      <w:tblGrid>
        <w:gridCol w:w="959"/>
        <w:gridCol w:w="849"/>
        <w:gridCol w:w="4815"/>
        <w:gridCol w:w="688"/>
        <w:gridCol w:w="1934"/>
      </w:tblGrid>
      <w:tr w:rsidR="00371941" w:rsidRPr="00371941" w14:paraId="1876BD97" w14:textId="77777777" w:rsidTr="00371941">
        <w:trPr>
          <w:trHeight w:val="300"/>
        </w:trPr>
        <w:tc>
          <w:tcPr>
            <w:tcW w:w="519"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3F23183C"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Pozicija</w:t>
            </w:r>
          </w:p>
        </w:tc>
        <w:tc>
          <w:tcPr>
            <w:tcW w:w="459" w:type="pct"/>
            <w:tcBorders>
              <w:top w:val="single" w:sz="4" w:space="0" w:color="auto"/>
              <w:left w:val="nil"/>
              <w:bottom w:val="single" w:sz="4" w:space="0" w:color="auto"/>
              <w:right w:val="single" w:sz="4" w:space="0" w:color="auto"/>
            </w:tcBorders>
            <w:shd w:val="clear" w:color="000000" w:fill="EAEAEA"/>
            <w:noWrap/>
            <w:vAlign w:val="bottom"/>
            <w:hideMark/>
          </w:tcPr>
          <w:p w14:paraId="40658572"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Šifra</w:t>
            </w:r>
          </w:p>
        </w:tc>
        <w:tc>
          <w:tcPr>
            <w:tcW w:w="2604" w:type="pct"/>
            <w:tcBorders>
              <w:top w:val="single" w:sz="4" w:space="0" w:color="auto"/>
              <w:left w:val="nil"/>
              <w:bottom w:val="single" w:sz="4" w:space="0" w:color="auto"/>
              <w:right w:val="single" w:sz="4" w:space="0" w:color="auto"/>
            </w:tcBorders>
            <w:shd w:val="clear" w:color="000000" w:fill="EAEAEA"/>
            <w:noWrap/>
            <w:vAlign w:val="bottom"/>
            <w:hideMark/>
          </w:tcPr>
          <w:p w14:paraId="11BD437A"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Naziv proizvoda</w:t>
            </w:r>
          </w:p>
        </w:tc>
        <w:tc>
          <w:tcPr>
            <w:tcW w:w="372" w:type="pct"/>
            <w:tcBorders>
              <w:top w:val="single" w:sz="4" w:space="0" w:color="auto"/>
              <w:left w:val="nil"/>
              <w:bottom w:val="single" w:sz="4" w:space="0" w:color="auto"/>
              <w:right w:val="single" w:sz="4" w:space="0" w:color="auto"/>
            </w:tcBorders>
            <w:shd w:val="clear" w:color="000000" w:fill="EAEAEA"/>
            <w:noWrap/>
            <w:vAlign w:val="bottom"/>
            <w:hideMark/>
          </w:tcPr>
          <w:p w14:paraId="24D269BA"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JM</w:t>
            </w:r>
          </w:p>
        </w:tc>
        <w:tc>
          <w:tcPr>
            <w:tcW w:w="1046" w:type="pct"/>
            <w:tcBorders>
              <w:top w:val="single" w:sz="4" w:space="0" w:color="auto"/>
              <w:left w:val="nil"/>
              <w:bottom w:val="single" w:sz="4" w:space="0" w:color="auto"/>
              <w:right w:val="single" w:sz="4" w:space="0" w:color="auto"/>
            </w:tcBorders>
            <w:shd w:val="clear" w:color="000000" w:fill="EAEAEA"/>
            <w:noWrap/>
            <w:vAlign w:val="bottom"/>
            <w:hideMark/>
          </w:tcPr>
          <w:p w14:paraId="372EC635" w14:textId="77777777" w:rsidR="00371941" w:rsidRPr="00371941" w:rsidRDefault="00371941" w:rsidP="00371941">
            <w:pPr>
              <w:spacing w:before="0"/>
              <w:jc w:val="left"/>
              <w:rPr>
                <w:rFonts w:ascii="Tahoma" w:hAnsi="Tahoma" w:cs="Tahoma"/>
                <w:b/>
                <w:bCs/>
                <w:color w:val="000000"/>
                <w:sz w:val="16"/>
                <w:szCs w:val="16"/>
              </w:rPr>
            </w:pPr>
            <w:r w:rsidRPr="00371941">
              <w:rPr>
                <w:rFonts w:ascii="Tahoma" w:hAnsi="Tahoma" w:cs="Tahoma"/>
                <w:b/>
                <w:bCs/>
                <w:color w:val="000000"/>
                <w:sz w:val="16"/>
                <w:szCs w:val="16"/>
              </w:rPr>
              <w:t>Ukupna količina</w:t>
            </w:r>
          </w:p>
        </w:tc>
      </w:tr>
      <w:tr w:rsidR="00371941" w:rsidRPr="00371941" w14:paraId="2823A4DC" w14:textId="77777777" w:rsidTr="00371941">
        <w:trPr>
          <w:trHeight w:val="662"/>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E5417A2" w14:textId="77777777" w:rsidR="00371941" w:rsidRPr="00371941" w:rsidRDefault="00371941" w:rsidP="00371941">
            <w:pPr>
              <w:spacing w:before="0"/>
              <w:jc w:val="right"/>
              <w:rPr>
                <w:rFonts w:cs="Arial"/>
                <w:color w:val="000000"/>
                <w:sz w:val="16"/>
                <w:szCs w:val="16"/>
              </w:rPr>
            </w:pPr>
            <w:r w:rsidRPr="00371941">
              <w:rPr>
                <w:rFonts w:cs="Arial"/>
                <w:color w:val="000000"/>
                <w:sz w:val="16"/>
                <w:szCs w:val="16"/>
              </w:rPr>
              <w:t xml:space="preserve">1 </w:t>
            </w:r>
          </w:p>
        </w:tc>
        <w:tc>
          <w:tcPr>
            <w:tcW w:w="459" w:type="pct"/>
            <w:tcBorders>
              <w:top w:val="nil"/>
              <w:left w:val="nil"/>
              <w:bottom w:val="single" w:sz="4" w:space="0" w:color="auto"/>
              <w:right w:val="single" w:sz="4" w:space="0" w:color="auto"/>
            </w:tcBorders>
            <w:shd w:val="clear" w:color="auto" w:fill="auto"/>
            <w:noWrap/>
            <w:vAlign w:val="bottom"/>
            <w:hideMark/>
          </w:tcPr>
          <w:p w14:paraId="1B1B6A29" w14:textId="77777777" w:rsidR="00371941" w:rsidRPr="00371941" w:rsidRDefault="00371941" w:rsidP="00371941">
            <w:pPr>
              <w:spacing w:before="0"/>
              <w:jc w:val="right"/>
              <w:rPr>
                <w:rFonts w:cs="Arial"/>
                <w:color w:val="000000"/>
                <w:sz w:val="16"/>
                <w:szCs w:val="16"/>
              </w:rPr>
            </w:pPr>
            <w:r w:rsidRPr="00371941">
              <w:rPr>
                <w:rFonts w:cs="Arial"/>
                <w:color w:val="000000"/>
                <w:sz w:val="16"/>
                <w:szCs w:val="16"/>
              </w:rPr>
              <w:t xml:space="preserve">1618644 </w:t>
            </w:r>
          </w:p>
        </w:tc>
        <w:tc>
          <w:tcPr>
            <w:tcW w:w="2604" w:type="pct"/>
            <w:tcBorders>
              <w:top w:val="nil"/>
              <w:left w:val="nil"/>
              <w:bottom w:val="single" w:sz="4" w:space="0" w:color="auto"/>
              <w:right w:val="single" w:sz="4" w:space="0" w:color="auto"/>
            </w:tcBorders>
            <w:shd w:val="clear" w:color="auto" w:fill="auto"/>
            <w:vAlign w:val="bottom"/>
            <w:hideMark/>
          </w:tcPr>
          <w:p w14:paraId="05C4653D" w14:textId="77777777" w:rsidR="00371941" w:rsidRPr="00371941" w:rsidRDefault="00371941" w:rsidP="00371941">
            <w:pPr>
              <w:spacing w:before="0"/>
              <w:jc w:val="left"/>
              <w:rPr>
                <w:rFonts w:cs="Arial"/>
                <w:color w:val="000000"/>
                <w:sz w:val="16"/>
                <w:szCs w:val="16"/>
              </w:rPr>
            </w:pPr>
            <w:r w:rsidRPr="00371941">
              <w:rPr>
                <w:rFonts w:cs="Arial"/>
                <w:color w:val="000000"/>
                <w:sz w:val="16"/>
                <w:szCs w:val="16"/>
              </w:rPr>
              <w:t>TERENSKO VOZILO ZA PREVOZ LJUDI I TERETA PIKAP 4X4,4+1 SEDIŠTE</w:t>
            </w:r>
          </w:p>
        </w:tc>
        <w:tc>
          <w:tcPr>
            <w:tcW w:w="372" w:type="pct"/>
            <w:tcBorders>
              <w:top w:val="nil"/>
              <w:left w:val="nil"/>
              <w:bottom w:val="single" w:sz="4" w:space="0" w:color="auto"/>
              <w:right w:val="single" w:sz="4" w:space="0" w:color="auto"/>
            </w:tcBorders>
            <w:shd w:val="clear" w:color="auto" w:fill="auto"/>
            <w:noWrap/>
            <w:vAlign w:val="bottom"/>
            <w:hideMark/>
          </w:tcPr>
          <w:p w14:paraId="5A6C8D6E" w14:textId="77777777" w:rsidR="00371941" w:rsidRPr="00371941" w:rsidRDefault="00371941" w:rsidP="00371941">
            <w:pPr>
              <w:spacing w:before="0"/>
              <w:jc w:val="left"/>
              <w:rPr>
                <w:rFonts w:cs="Arial"/>
                <w:color w:val="000000"/>
                <w:sz w:val="16"/>
                <w:szCs w:val="16"/>
              </w:rPr>
            </w:pPr>
            <w:r w:rsidRPr="00371941">
              <w:rPr>
                <w:rFonts w:cs="Arial"/>
                <w:color w:val="000000"/>
                <w:sz w:val="16"/>
                <w:szCs w:val="16"/>
              </w:rPr>
              <w:t>kom</w:t>
            </w:r>
          </w:p>
        </w:tc>
        <w:tc>
          <w:tcPr>
            <w:tcW w:w="1046" w:type="pct"/>
            <w:tcBorders>
              <w:top w:val="nil"/>
              <w:left w:val="nil"/>
              <w:bottom w:val="single" w:sz="4" w:space="0" w:color="auto"/>
              <w:right w:val="single" w:sz="4" w:space="0" w:color="auto"/>
            </w:tcBorders>
            <w:shd w:val="clear" w:color="auto" w:fill="auto"/>
            <w:noWrap/>
            <w:vAlign w:val="bottom"/>
            <w:hideMark/>
          </w:tcPr>
          <w:p w14:paraId="117A9E9D" w14:textId="77777777" w:rsidR="00371941" w:rsidRPr="00371941" w:rsidRDefault="00371941" w:rsidP="00371941">
            <w:pPr>
              <w:spacing w:before="0"/>
              <w:jc w:val="right"/>
              <w:rPr>
                <w:rFonts w:cs="Arial"/>
                <w:color w:val="000000"/>
                <w:sz w:val="16"/>
                <w:szCs w:val="16"/>
              </w:rPr>
            </w:pPr>
            <w:r w:rsidRPr="00371941">
              <w:rPr>
                <w:rFonts w:cs="Arial"/>
                <w:color w:val="000000"/>
                <w:sz w:val="16"/>
                <w:szCs w:val="16"/>
              </w:rPr>
              <w:t xml:space="preserve">4 </w:t>
            </w:r>
          </w:p>
        </w:tc>
      </w:tr>
    </w:tbl>
    <w:p w14:paraId="6801B7F0" w14:textId="77777777" w:rsidR="002451E2" w:rsidRPr="004774D1" w:rsidRDefault="002451E2" w:rsidP="00BE65AD">
      <w:pPr>
        <w:rPr>
          <w:lang w:val="sr-Latn-RS" w:eastAsia="ar-SA"/>
        </w:rPr>
      </w:pPr>
    </w:p>
    <w:p w14:paraId="237120F5" w14:textId="599754A8" w:rsidR="00507017" w:rsidRPr="004774D1" w:rsidRDefault="00507017" w:rsidP="004774D1">
      <w:pPr>
        <w:pStyle w:val="ListParagraph"/>
        <w:numPr>
          <w:ilvl w:val="1"/>
          <w:numId w:val="16"/>
        </w:numPr>
        <w:ind w:right="22"/>
        <w:rPr>
          <w:rFonts w:ascii="Arial" w:hAnsi="Arial" w:cs="Arial"/>
          <w:b/>
          <w:lang w:val="sr-Cyrl-RS"/>
        </w:rPr>
      </w:pPr>
      <w:bookmarkStart w:id="20" w:name="_Toc442559884"/>
      <w:r w:rsidRPr="004774D1">
        <w:rPr>
          <w:rFonts w:ascii="Arial" w:hAnsi="Arial" w:cs="Arial"/>
          <w:b/>
          <w:lang w:val="sr-Cyrl-RS"/>
        </w:rPr>
        <w:t>Квалитет и техничке карактеристике (спецификације)</w:t>
      </w:r>
      <w:r w:rsidR="00BE65AD" w:rsidRPr="004774D1">
        <w:rPr>
          <w:rFonts w:ascii="Arial" w:hAnsi="Arial" w:cs="Arial"/>
          <w:b/>
          <w:lang w:val="sr-Cyrl-RS"/>
        </w:rPr>
        <w:t>.</w:t>
      </w:r>
    </w:p>
    <w:p w14:paraId="0A116D36" w14:textId="77777777" w:rsidR="004774D1" w:rsidRDefault="004774D1" w:rsidP="004774D1">
      <w:pPr>
        <w:ind w:right="22"/>
        <w:rPr>
          <w:rFonts w:cs="Arial"/>
          <w:b/>
          <w:lang w:val="sr-Cyrl-CS"/>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92"/>
        <w:gridCol w:w="5148"/>
      </w:tblGrid>
      <w:tr w:rsidR="00AD1186" w:rsidRPr="00075788" w14:paraId="25D19FF9" w14:textId="77777777" w:rsidTr="00A64206">
        <w:trPr>
          <w:jc w:val="center"/>
        </w:trPr>
        <w:tc>
          <w:tcPr>
            <w:tcW w:w="675" w:type="dxa"/>
            <w:shd w:val="clear" w:color="auto" w:fill="D9D9D9"/>
          </w:tcPr>
          <w:p w14:paraId="74392345" w14:textId="77777777" w:rsidR="00AD1186" w:rsidRPr="00075788" w:rsidRDefault="00AD1186" w:rsidP="00A64206">
            <w:pPr>
              <w:rPr>
                <w:b/>
                <w:i/>
                <w:lang w:val="sr-Latn-CS"/>
              </w:rPr>
            </w:pPr>
            <w:r w:rsidRPr="00075788">
              <w:rPr>
                <w:b/>
                <w:i/>
                <w:lang w:val="sr-Latn-CS"/>
              </w:rPr>
              <w:t>Red. br.</w:t>
            </w:r>
          </w:p>
        </w:tc>
        <w:tc>
          <w:tcPr>
            <w:tcW w:w="3292" w:type="dxa"/>
            <w:shd w:val="clear" w:color="auto" w:fill="D9D9D9"/>
            <w:vAlign w:val="center"/>
          </w:tcPr>
          <w:p w14:paraId="4F0AF431" w14:textId="77777777" w:rsidR="00AD1186" w:rsidRPr="00075788" w:rsidRDefault="00AD1186" w:rsidP="00A64206">
            <w:pPr>
              <w:jc w:val="center"/>
              <w:rPr>
                <w:b/>
                <w:lang w:val="sr-Latn-CS"/>
              </w:rPr>
            </w:pPr>
            <w:r w:rsidRPr="00075788">
              <w:rPr>
                <w:b/>
                <w:lang w:val="sr-Latn-CS"/>
              </w:rPr>
              <w:t>TEHNIČKE KARAKTERISTIKE</w:t>
            </w:r>
          </w:p>
        </w:tc>
        <w:tc>
          <w:tcPr>
            <w:tcW w:w="5148" w:type="dxa"/>
            <w:shd w:val="clear" w:color="auto" w:fill="D9D9D9"/>
            <w:vAlign w:val="center"/>
          </w:tcPr>
          <w:p w14:paraId="7246EBD1" w14:textId="77777777" w:rsidR="00AD1186" w:rsidRPr="00075788" w:rsidRDefault="00AD1186" w:rsidP="00A64206">
            <w:pPr>
              <w:jc w:val="center"/>
              <w:rPr>
                <w:b/>
                <w:lang w:val="sr-Latn-CS"/>
              </w:rPr>
            </w:pPr>
            <w:r w:rsidRPr="00075788">
              <w:rPr>
                <w:b/>
                <w:lang w:val="sr-Latn-CS"/>
              </w:rPr>
              <w:t>TRAŽENE TEHNIČKE KARAKTERISTIKE</w:t>
            </w:r>
          </w:p>
        </w:tc>
      </w:tr>
      <w:tr w:rsidR="00AD1186" w:rsidRPr="00075788" w14:paraId="4427EA5C" w14:textId="77777777" w:rsidTr="00A64206">
        <w:trPr>
          <w:trHeight w:val="361"/>
          <w:jc w:val="center"/>
        </w:trPr>
        <w:tc>
          <w:tcPr>
            <w:tcW w:w="675" w:type="dxa"/>
            <w:vAlign w:val="center"/>
          </w:tcPr>
          <w:p w14:paraId="75F2CE6C" w14:textId="77777777" w:rsidR="00AD1186" w:rsidRPr="00075788" w:rsidRDefault="00AD1186" w:rsidP="00A64206">
            <w:pPr>
              <w:jc w:val="center"/>
              <w:rPr>
                <w:lang w:val="sr-Latn-CS"/>
              </w:rPr>
            </w:pPr>
            <w:r w:rsidRPr="00075788">
              <w:rPr>
                <w:lang w:val="sr-Latn-CS"/>
              </w:rPr>
              <w:t>1.</w:t>
            </w:r>
          </w:p>
        </w:tc>
        <w:tc>
          <w:tcPr>
            <w:tcW w:w="3292" w:type="dxa"/>
            <w:vAlign w:val="center"/>
          </w:tcPr>
          <w:p w14:paraId="7EE6038F" w14:textId="77777777" w:rsidR="00AD1186" w:rsidRPr="00075788" w:rsidRDefault="00AD1186" w:rsidP="00A64206">
            <w:pPr>
              <w:rPr>
                <w:b/>
                <w:lang w:val="sr-Latn-CS"/>
              </w:rPr>
            </w:pPr>
            <w:r w:rsidRPr="00075788">
              <w:rPr>
                <w:lang w:val="sr-Latn-CS"/>
              </w:rPr>
              <w:t xml:space="preserve">Vrsta vozila: </w:t>
            </w:r>
          </w:p>
        </w:tc>
        <w:tc>
          <w:tcPr>
            <w:tcW w:w="5148" w:type="dxa"/>
          </w:tcPr>
          <w:p w14:paraId="59238EBE" w14:textId="77777777" w:rsidR="00AD1186" w:rsidRPr="00075788" w:rsidRDefault="00AD1186" w:rsidP="00A64206">
            <w:pPr>
              <w:rPr>
                <w:lang w:val="sr-Latn-CS"/>
              </w:rPr>
            </w:pPr>
            <w:r w:rsidRPr="00075788">
              <w:rPr>
                <w:lang w:val="sr-Latn-CS"/>
              </w:rPr>
              <w:t>Teretno, najveća masa manja od 3,5t,  terensko</w:t>
            </w:r>
          </w:p>
        </w:tc>
      </w:tr>
      <w:tr w:rsidR="00AD1186" w:rsidRPr="00075788" w14:paraId="1A4B2982" w14:textId="77777777" w:rsidTr="00A64206">
        <w:trPr>
          <w:jc w:val="center"/>
        </w:trPr>
        <w:tc>
          <w:tcPr>
            <w:tcW w:w="675" w:type="dxa"/>
            <w:vAlign w:val="center"/>
          </w:tcPr>
          <w:p w14:paraId="4A56B55F" w14:textId="77777777" w:rsidR="00AD1186" w:rsidRPr="00075788" w:rsidRDefault="00AD1186" w:rsidP="00A64206">
            <w:pPr>
              <w:jc w:val="center"/>
              <w:rPr>
                <w:lang w:val="sr-Latn-CS"/>
              </w:rPr>
            </w:pPr>
            <w:r w:rsidRPr="00075788">
              <w:rPr>
                <w:lang w:val="sr-Latn-CS"/>
              </w:rPr>
              <w:t>2.</w:t>
            </w:r>
          </w:p>
        </w:tc>
        <w:tc>
          <w:tcPr>
            <w:tcW w:w="3292" w:type="dxa"/>
            <w:vAlign w:val="center"/>
          </w:tcPr>
          <w:p w14:paraId="7B78D134" w14:textId="77777777" w:rsidR="00AD1186" w:rsidRPr="00075788" w:rsidRDefault="00AD1186" w:rsidP="00A64206">
            <w:pPr>
              <w:rPr>
                <w:lang w:val="sr-Latn-CS"/>
              </w:rPr>
            </w:pPr>
            <w:r w:rsidRPr="00075788">
              <w:rPr>
                <w:lang w:val="sr-Latn-CS"/>
              </w:rPr>
              <w:t xml:space="preserve">Oblik karoserije: </w:t>
            </w:r>
          </w:p>
        </w:tc>
        <w:tc>
          <w:tcPr>
            <w:tcW w:w="5148" w:type="dxa"/>
          </w:tcPr>
          <w:p w14:paraId="64FEB3F8" w14:textId="77777777" w:rsidR="00AD1186" w:rsidRPr="00075788" w:rsidRDefault="00AD1186" w:rsidP="00A64206">
            <w:pPr>
              <w:rPr>
                <w:lang w:val="sr-Latn-CS"/>
              </w:rPr>
            </w:pPr>
            <w:r w:rsidRPr="00075788">
              <w:rPr>
                <w:lang w:val="sr-Latn-CS"/>
              </w:rPr>
              <w:t>Pick up</w:t>
            </w:r>
          </w:p>
        </w:tc>
      </w:tr>
      <w:tr w:rsidR="00AD1186" w:rsidRPr="00075788" w14:paraId="51493A2B" w14:textId="77777777" w:rsidTr="00A64206">
        <w:trPr>
          <w:trHeight w:val="537"/>
          <w:jc w:val="center"/>
        </w:trPr>
        <w:tc>
          <w:tcPr>
            <w:tcW w:w="675" w:type="dxa"/>
            <w:vAlign w:val="center"/>
          </w:tcPr>
          <w:p w14:paraId="50840FBB" w14:textId="77777777" w:rsidR="00AD1186" w:rsidRPr="00075788" w:rsidRDefault="00AD1186" w:rsidP="00A64206">
            <w:pPr>
              <w:jc w:val="center"/>
              <w:rPr>
                <w:lang w:val="sr-Latn-CS"/>
              </w:rPr>
            </w:pPr>
            <w:r w:rsidRPr="00075788">
              <w:rPr>
                <w:lang w:val="sr-Latn-CS"/>
              </w:rPr>
              <w:t>3.</w:t>
            </w:r>
          </w:p>
        </w:tc>
        <w:tc>
          <w:tcPr>
            <w:tcW w:w="3292" w:type="dxa"/>
            <w:vAlign w:val="center"/>
          </w:tcPr>
          <w:p w14:paraId="755C58EA" w14:textId="77777777" w:rsidR="00AD1186" w:rsidRPr="00075788" w:rsidRDefault="00AD1186" w:rsidP="00A64206">
            <w:pPr>
              <w:rPr>
                <w:lang w:val="sr-Latn-CS"/>
              </w:rPr>
            </w:pPr>
            <w:r w:rsidRPr="00075788">
              <w:rPr>
                <w:lang w:val="sr-Latn-CS"/>
              </w:rPr>
              <w:t xml:space="preserve">Maksimalna snaga motora: </w:t>
            </w:r>
          </w:p>
          <w:p w14:paraId="72CBFCFE" w14:textId="77777777" w:rsidR="00AD1186" w:rsidRPr="00075788" w:rsidRDefault="00AD1186" w:rsidP="00A64206">
            <w:pPr>
              <w:rPr>
                <w:b/>
                <w:lang w:val="sr-Latn-CS"/>
              </w:rPr>
            </w:pPr>
          </w:p>
        </w:tc>
        <w:tc>
          <w:tcPr>
            <w:tcW w:w="5148" w:type="dxa"/>
          </w:tcPr>
          <w:p w14:paraId="16B5A35F" w14:textId="77777777" w:rsidR="00AD1186" w:rsidRPr="00075788" w:rsidRDefault="00AD1186" w:rsidP="00A64206">
            <w:pPr>
              <w:rPr>
                <w:lang w:val="sr-Latn-CS"/>
              </w:rPr>
            </w:pPr>
            <w:r w:rsidRPr="00075788">
              <w:rPr>
                <w:lang w:val="sr-Latn-CS"/>
              </w:rPr>
              <w:t>100-125 kW</w:t>
            </w:r>
            <w:r w:rsidRPr="00075788">
              <w:rPr>
                <w:lang w:val="sr-Cyrl-RS"/>
              </w:rPr>
              <w:t xml:space="preserve"> </w:t>
            </w:r>
            <w:r w:rsidRPr="00075788">
              <w:rPr>
                <w:lang w:val="sr-Latn-CS"/>
              </w:rPr>
              <w:t>(emisija izduvnih  gasova usklađena prema n</w:t>
            </w:r>
            <w:r w:rsidRPr="00075788">
              <w:rPr>
                <w:lang w:val="sr-Cyrl-RS"/>
              </w:rPr>
              <w:t>о</w:t>
            </w:r>
            <w:r w:rsidRPr="00075788">
              <w:rPr>
                <w:lang w:val="sr-Latn-CS"/>
              </w:rPr>
              <w:t>rmi EURO 6)</w:t>
            </w:r>
          </w:p>
        </w:tc>
      </w:tr>
      <w:tr w:rsidR="00AD1186" w:rsidRPr="00075788" w14:paraId="22B45841" w14:textId="77777777" w:rsidTr="00A64206">
        <w:trPr>
          <w:jc w:val="center"/>
        </w:trPr>
        <w:tc>
          <w:tcPr>
            <w:tcW w:w="675" w:type="dxa"/>
            <w:vAlign w:val="center"/>
          </w:tcPr>
          <w:p w14:paraId="0149687B" w14:textId="77777777" w:rsidR="00AD1186" w:rsidRPr="00075788" w:rsidRDefault="00AD1186" w:rsidP="00A64206">
            <w:pPr>
              <w:jc w:val="center"/>
              <w:rPr>
                <w:lang w:val="sr-Latn-CS"/>
              </w:rPr>
            </w:pPr>
            <w:r w:rsidRPr="00075788">
              <w:rPr>
                <w:lang w:val="sr-Latn-CS"/>
              </w:rPr>
              <w:t>4.</w:t>
            </w:r>
          </w:p>
        </w:tc>
        <w:tc>
          <w:tcPr>
            <w:tcW w:w="3292" w:type="dxa"/>
            <w:vAlign w:val="center"/>
          </w:tcPr>
          <w:p w14:paraId="7839D686" w14:textId="77777777" w:rsidR="00AD1186" w:rsidRPr="00075788" w:rsidRDefault="00AD1186" w:rsidP="00A64206">
            <w:pPr>
              <w:rPr>
                <w:b/>
                <w:lang w:val="sr-Latn-CS"/>
              </w:rPr>
            </w:pPr>
            <w:r w:rsidRPr="00075788">
              <w:rPr>
                <w:lang w:val="sr-Latn-CS"/>
              </w:rPr>
              <w:t>Radna zapremina motora:</w:t>
            </w:r>
          </w:p>
        </w:tc>
        <w:tc>
          <w:tcPr>
            <w:tcW w:w="5148" w:type="dxa"/>
          </w:tcPr>
          <w:p w14:paraId="5DE7DA73" w14:textId="0EB07ABA" w:rsidR="00AD1186" w:rsidRPr="00075788" w:rsidRDefault="00AD1186" w:rsidP="00A64206">
            <w:pPr>
              <w:rPr>
                <w:lang w:val="sr-Latn-CS"/>
              </w:rPr>
            </w:pPr>
            <w:r w:rsidRPr="00075788">
              <w:rPr>
                <w:lang w:val="sr-Latn-CS"/>
              </w:rPr>
              <w:t>2</w:t>
            </w:r>
            <w:r w:rsidR="00497118">
              <w:t>0</w:t>
            </w:r>
            <w:bookmarkStart w:id="21" w:name="_GoBack"/>
            <w:bookmarkEnd w:id="21"/>
            <w:r w:rsidRPr="00075788">
              <w:rPr>
                <w:lang w:val="sr-Latn-CS"/>
              </w:rPr>
              <w:t>00-2</w:t>
            </w:r>
            <w:r w:rsidRPr="00075788">
              <w:rPr>
                <w:lang w:val="sr-Cyrl-RS"/>
              </w:rPr>
              <w:t>5</w:t>
            </w:r>
            <w:r w:rsidRPr="00075788">
              <w:rPr>
                <w:lang w:val="sr-Latn-CS"/>
              </w:rPr>
              <w:t>00 ccm</w:t>
            </w:r>
          </w:p>
        </w:tc>
      </w:tr>
      <w:tr w:rsidR="00AD1186" w:rsidRPr="00075788" w14:paraId="5090FC7A" w14:textId="77777777" w:rsidTr="00A64206">
        <w:trPr>
          <w:jc w:val="center"/>
        </w:trPr>
        <w:tc>
          <w:tcPr>
            <w:tcW w:w="675" w:type="dxa"/>
            <w:vAlign w:val="center"/>
          </w:tcPr>
          <w:p w14:paraId="7BAA6D5B" w14:textId="77777777" w:rsidR="00AD1186" w:rsidRPr="00075788" w:rsidRDefault="00AD1186" w:rsidP="00A64206">
            <w:pPr>
              <w:jc w:val="center"/>
              <w:rPr>
                <w:lang w:val="sr-Latn-CS"/>
              </w:rPr>
            </w:pPr>
            <w:r w:rsidRPr="00075788">
              <w:rPr>
                <w:lang w:val="sr-Latn-CS"/>
              </w:rPr>
              <w:t>5.</w:t>
            </w:r>
          </w:p>
        </w:tc>
        <w:tc>
          <w:tcPr>
            <w:tcW w:w="3292" w:type="dxa"/>
            <w:vAlign w:val="center"/>
          </w:tcPr>
          <w:p w14:paraId="543241A8" w14:textId="77777777" w:rsidR="00AD1186" w:rsidRPr="00075788" w:rsidRDefault="00AD1186" w:rsidP="00A64206">
            <w:pPr>
              <w:rPr>
                <w:b/>
                <w:lang w:val="sr-Latn-CS"/>
              </w:rPr>
            </w:pPr>
            <w:r w:rsidRPr="00075788">
              <w:rPr>
                <w:lang w:val="sr-Latn-CS"/>
              </w:rPr>
              <w:t>Pogon bregastih osovina</w:t>
            </w:r>
            <w:r w:rsidRPr="00075788">
              <w:rPr>
                <w:b/>
                <w:lang w:val="sr-Latn-CS"/>
              </w:rPr>
              <w:t xml:space="preserve">: </w:t>
            </w:r>
          </w:p>
        </w:tc>
        <w:tc>
          <w:tcPr>
            <w:tcW w:w="5148" w:type="dxa"/>
          </w:tcPr>
          <w:p w14:paraId="270D9EC7" w14:textId="77777777" w:rsidR="00AD1186" w:rsidRPr="00075788" w:rsidRDefault="00AD1186" w:rsidP="00A64206">
            <w:pPr>
              <w:rPr>
                <w:lang w:val="sr-Latn-CS"/>
              </w:rPr>
            </w:pPr>
            <w:r w:rsidRPr="00075788">
              <w:rPr>
                <w:lang w:val="sr-Latn-CS"/>
              </w:rPr>
              <w:t>preko lanca</w:t>
            </w:r>
          </w:p>
        </w:tc>
      </w:tr>
      <w:tr w:rsidR="00AD1186" w:rsidRPr="00075788" w14:paraId="4EBCA8D1" w14:textId="77777777" w:rsidTr="00A64206">
        <w:trPr>
          <w:jc w:val="center"/>
        </w:trPr>
        <w:tc>
          <w:tcPr>
            <w:tcW w:w="675" w:type="dxa"/>
            <w:vAlign w:val="center"/>
          </w:tcPr>
          <w:p w14:paraId="6532B966" w14:textId="77777777" w:rsidR="00AD1186" w:rsidRPr="00075788" w:rsidRDefault="00AD1186" w:rsidP="00A64206">
            <w:pPr>
              <w:jc w:val="center"/>
              <w:rPr>
                <w:lang w:val="sr-Latn-CS"/>
              </w:rPr>
            </w:pPr>
            <w:r w:rsidRPr="00075788">
              <w:rPr>
                <w:lang w:val="sr-Latn-CS"/>
              </w:rPr>
              <w:t>6.</w:t>
            </w:r>
          </w:p>
        </w:tc>
        <w:tc>
          <w:tcPr>
            <w:tcW w:w="3292" w:type="dxa"/>
            <w:vAlign w:val="center"/>
          </w:tcPr>
          <w:p w14:paraId="65FF592A" w14:textId="77777777" w:rsidR="00AD1186" w:rsidRPr="00075788" w:rsidRDefault="00AD1186" w:rsidP="00A64206">
            <w:pPr>
              <w:rPr>
                <w:b/>
                <w:lang w:val="sr-Latn-CS"/>
              </w:rPr>
            </w:pPr>
            <w:r w:rsidRPr="00075788">
              <w:rPr>
                <w:lang w:val="sr-Latn-CS"/>
              </w:rPr>
              <w:t xml:space="preserve">Pogonsko gorivo: </w:t>
            </w:r>
          </w:p>
        </w:tc>
        <w:tc>
          <w:tcPr>
            <w:tcW w:w="5148" w:type="dxa"/>
          </w:tcPr>
          <w:p w14:paraId="100C9BAB" w14:textId="77777777" w:rsidR="00AD1186" w:rsidRPr="00075788" w:rsidRDefault="00AD1186" w:rsidP="00A64206">
            <w:pPr>
              <w:rPr>
                <w:lang w:val="sr-Latn-CS"/>
              </w:rPr>
            </w:pPr>
            <w:r w:rsidRPr="00075788">
              <w:rPr>
                <w:lang w:val="sr-Latn-CS"/>
              </w:rPr>
              <w:t xml:space="preserve">Euro Dizel  </w:t>
            </w:r>
          </w:p>
        </w:tc>
      </w:tr>
      <w:tr w:rsidR="00AD1186" w:rsidRPr="00075788" w14:paraId="6B86704F" w14:textId="77777777" w:rsidTr="00A64206">
        <w:trPr>
          <w:trHeight w:val="155"/>
          <w:jc w:val="center"/>
        </w:trPr>
        <w:tc>
          <w:tcPr>
            <w:tcW w:w="675" w:type="dxa"/>
            <w:vAlign w:val="center"/>
          </w:tcPr>
          <w:p w14:paraId="36A52E85" w14:textId="77777777" w:rsidR="00AD1186" w:rsidRPr="00075788" w:rsidRDefault="00AD1186" w:rsidP="00A64206">
            <w:pPr>
              <w:jc w:val="center"/>
              <w:rPr>
                <w:lang w:val="sr-Latn-CS"/>
              </w:rPr>
            </w:pPr>
            <w:r w:rsidRPr="00075788">
              <w:rPr>
                <w:lang w:val="sr-Latn-CS"/>
              </w:rPr>
              <w:t>7.</w:t>
            </w:r>
          </w:p>
        </w:tc>
        <w:tc>
          <w:tcPr>
            <w:tcW w:w="3292" w:type="dxa"/>
            <w:vAlign w:val="center"/>
          </w:tcPr>
          <w:p w14:paraId="79F680ED" w14:textId="77777777" w:rsidR="00AD1186" w:rsidRPr="00075788" w:rsidRDefault="00AD1186" w:rsidP="00A64206">
            <w:pPr>
              <w:rPr>
                <w:b/>
                <w:lang w:val="sr-Latn-CS"/>
              </w:rPr>
            </w:pPr>
            <w:r w:rsidRPr="00075788">
              <w:rPr>
                <w:lang w:val="sr-Latn-CS"/>
              </w:rPr>
              <w:t>Menjač :</w:t>
            </w:r>
            <w:r w:rsidRPr="00075788">
              <w:rPr>
                <w:b/>
                <w:lang w:val="sr-Latn-CS"/>
              </w:rPr>
              <w:t xml:space="preserve"> </w:t>
            </w:r>
          </w:p>
        </w:tc>
        <w:tc>
          <w:tcPr>
            <w:tcW w:w="5148" w:type="dxa"/>
          </w:tcPr>
          <w:p w14:paraId="00BCF16C" w14:textId="77777777" w:rsidR="00AD1186" w:rsidRPr="00075788" w:rsidRDefault="00AD1186" w:rsidP="00A64206">
            <w:pPr>
              <w:rPr>
                <w:lang w:val="sr-Latn-CS"/>
              </w:rPr>
            </w:pPr>
            <w:r w:rsidRPr="00075788">
              <w:rPr>
                <w:lang w:val="sr-Latn-CS"/>
              </w:rPr>
              <w:t>manuelni sa reduktorom 6N+R</w:t>
            </w:r>
          </w:p>
        </w:tc>
      </w:tr>
      <w:tr w:rsidR="00AD1186" w:rsidRPr="00075788" w14:paraId="6D2A2A65" w14:textId="77777777" w:rsidTr="00A64206">
        <w:trPr>
          <w:jc w:val="center"/>
        </w:trPr>
        <w:tc>
          <w:tcPr>
            <w:tcW w:w="675" w:type="dxa"/>
            <w:vAlign w:val="center"/>
          </w:tcPr>
          <w:p w14:paraId="1F8F69C2" w14:textId="77777777" w:rsidR="00AD1186" w:rsidRPr="00075788" w:rsidRDefault="00AD1186" w:rsidP="00A64206">
            <w:pPr>
              <w:jc w:val="center"/>
              <w:rPr>
                <w:lang w:val="sr-Latn-CS"/>
              </w:rPr>
            </w:pPr>
            <w:r w:rsidRPr="00075788">
              <w:rPr>
                <w:lang w:val="sr-Latn-CS"/>
              </w:rPr>
              <w:t>8.</w:t>
            </w:r>
          </w:p>
        </w:tc>
        <w:tc>
          <w:tcPr>
            <w:tcW w:w="3292" w:type="dxa"/>
            <w:vAlign w:val="center"/>
          </w:tcPr>
          <w:p w14:paraId="5BD8FB6F" w14:textId="77777777" w:rsidR="00AD1186" w:rsidRPr="00075788" w:rsidRDefault="00AD1186" w:rsidP="00A64206">
            <w:pPr>
              <w:rPr>
                <w:b/>
                <w:lang w:val="sr-Latn-CS"/>
              </w:rPr>
            </w:pPr>
            <w:r w:rsidRPr="00075788">
              <w:rPr>
                <w:lang w:val="sr-Latn-CS"/>
              </w:rPr>
              <w:t xml:space="preserve">Formula pogona: </w:t>
            </w:r>
          </w:p>
        </w:tc>
        <w:tc>
          <w:tcPr>
            <w:tcW w:w="5148" w:type="dxa"/>
          </w:tcPr>
          <w:p w14:paraId="2E32C7DD" w14:textId="77777777" w:rsidR="00AD1186" w:rsidRPr="00075788" w:rsidRDefault="00AD1186" w:rsidP="00A64206">
            <w:pPr>
              <w:rPr>
                <w:lang w:val="sr-Latn-CS"/>
              </w:rPr>
            </w:pPr>
            <w:r w:rsidRPr="00075788">
              <w:rPr>
                <w:lang w:val="sr-Latn-CS"/>
              </w:rPr>
              <w:t>prilagodljiv pogon na sva četri točka (4x4)</w:t>
            </w:r>
          </w:p>
        </w:tc>
      </w:tr>
      <w:tr w:rsidR="00AD1186" w:rsidRPr="00075788" w14:paraId="29815C0E" w14:textId="77777777" w:rsidTr="00A64206">
        <w:trPr>
          <w:jc w:val="center"/>
        </w:trPr>
        <w:tc>
          <w:tcPr>
            <w:tcW w:w="675" w:type="dxa"/>
            <w:vAlign w:val="center"/>
          </w:tcPr>
          <w:p w14:paraId="05A95EFA" w14:textId="77777777" w:rsidR="00AD1186" w:rsidRPr="00075788" w:rsidRDefault="00AD1186" w:rsidP="00A64206">
            <w:pPr>
              <w:jc w:val="center"/>
              <w:rPr>
                <w:lang w:val="sr-Latn-CS"/>
              </w:rPr>
            </w:pPr>
            <w:r w:rsidRPr="00075788">
              <w:rPr>
                <w:lang w:val="sr-Latn-CS"/>
              </w:rPr>
              <w:t>9.</w:t>
            </w:r>
          </w:p>
        </w:tc>
        <w:tc>
          <w:tcPr>
            <w:tcW w:w="3292" w:type="dxa"/>
            <w:vAlign w:val="center"/>
          </w:tcPr>
          <w:p w14:paraId="4DAD6114" w14:textId="77777777" w:rsidR="00AD1186" w:rsidRPr="00075788" w:rsidRDefault="00AD1186" w:rsidP="00A64206">
            <w:pPr>
              <w:rPr>
                <w:b/>
                <w:lang w:val="sr-Latn-CS"/>
              </w:rPr>
            </w:pPr>
            <w:r w:rsidRPr="00075788">
              <w:rPr>
                <w:lang w:val="sr-Latn-CS"/>
              </w:rPr>
              <w:t>Zadnji diferencijal</w:t>
            </w:r>
            <w:r w:rsidRPr="00075788">
              <w:rPr>
                <w:b/>
                <w:lang w:val="sr-Latn-CS"/>
              </w:rPr>
              <w:t xml:space="preserve">: </w:t>
            </w:r>
          </w:p>
        </w:tc>
        <w:tc>
          <w:tcPr>
            <w:tcW w:w="5148" w:type="dxa"/>
          </w:tcPr>
          <w:p w14:paraId="0F722851" w14:textId="77777777" w:rsidR="00AD1186" w:rsidRPr="00075788" w:rsidRDefault="00AD1186" w:rsidP="00A64206">
            <w:pPr>
              <w:rPr>
                <w:lang w:val="sr-Latn-CS"/>
              </w:rPr>
            </w:pPr>
            <w:r w:rsidRPr="00075788">
              <w:rPr>
                <w:lang w:val="sr-Latn-CS"/>
              </w:rPr>
              <w:t>sa  mogućnošću blokade</w:t>
            </w:r>
          </w:p>
        </w:tc>
      </w:tr>
      <w:tr w:rsidR="00AD1186" w:rsidRPr="00075788" w14:paraId="0CA1C245" w14:textId="77777777" w:rsidTr="00A64206">
        <w:trPr>
          <w:jc w:val="center"/>
        </w:trPr>
        <w:tc>
          <w:tcPr>
            <w:tcW w:w="675" w:type="dxa"/>
            <w:vAlign w:val="center"/>
          </w:tcPr>
          <w:p w14:paraId="62B55A81" w14:textId="77777777" w:rsidR="00AD1186" w:rsidRPr="00075788" w:rsidRDefault="00AD1186" w:rsidP="00A64206">
            <w:pPr>
              <w:jc w:val="center"/>
              <w:rPr>
                <w:lang w:val="sr-Latn-CS"/>
              </w:rPr>
            </w:pPr>
            <w:r w:rsidRPr="00075788">
              <w:rPr>
                <w:lang w:val="sr-Latn-CS"/>
              </w:rPr>
              <w:t>10.</w:t>
            </w:r>
          </w:p>
        </w:tc>
        <w:tc>
          <w:tcPr>
            <w:tcW w:w="3292" w:type="dxa"/>
            <w:vAlign w:val="center"/>
          </w:tcPr>
          <w:p w14:paraId="625DE366" w14:textId="77777777" w:rsidR="00AD1186" w:rsidRPr="00075788" w:rsidRDefault="00AD1186" w:rsidP="00A64206">
            <w:pPr>
              <w:rPr>
                <w:b/>
                <w:lang w:val="sr-Latn-CS"/>
              </w:rPr>
            </w:pPr>
            <w:r w:rsidRPr="00075788">
              <w:rPr>
                <w:lang w:val="sr-Latn-CS"/>
              </w:rPr>
              <w:t xml:space="preserve">Kočnice: </w:t>
            </w:r>
          </w:p>
        </w:tc>
        <w:tc>
          <w:tcPr>
            <w:tcW w:w="5148" w:type="dxa"/>
          </w:tcPr>
          <w:p w14:paraId="46E9A668" w14:textId="77777777" w:rsidR="00AD1186" w:rsidRPr="00075788" w:rsidRDefault="00AD1186" w:rsidP="00A64206">
            <w:pPr>
              <w:rPr>
                <w:lang w:val="sr-Latn-CS"/>
              </w:rPr>
            </w:pPr>
            <w:r w:rsidRPr="00075788">
              <w:rPr>
                <w:lang w:val="sr-Latn-CS"/>
              </w:rPr>
              <w:t>napred diskovi, pozadi doboš</w:t>
            </w:r>
          </w:p>
        </w:tc>
      </w:tr>
      <w:tr w:rsidR="00AD1186" w:rsidRPr="00075788" w14:paraId="09FF3F8A" w14:textId="77777777" w:rsidTr="00A64206">
        <w:trPr>
          <w:jc w:val="center"/>
        </w:trPr>
        <w:tc>
          <w:tcPr>
            <w:tcW w:w="675" w:type="dxa"/>
            <w:vAlign w:val="center"/>
          </w:tcPr>
          <w:p w14:paraId="34A6866B" w14:textId="77777777" w:rsidR="00AD1186" w:rsidRPr="00075788" w:rsidRDefault="00AD1186" w:rsidP="00A64206">
            <w:pPr>
              <w:jc w:val="center"/>
              <w:rPr>
                <w:lang w:val="sr-Latn-CS"/>
              </w:rPr>
            </w:pPr>
            <w:r w:rsidRPr="00075788">
              <w:rPr>
                <w:lang w:val="sr-Latn-CS"/>
              </w:rPr>
              <w:t>11.</w:t>
            </w:r>
          </w:p>
        </w:tc>
        <w:tc>
          <w:tcPr>
            <w:tcW w:w="3292" w:type="dxa"/>
            <w:vAlign w:val="center"/>
          </w:tcPr>
          <w:p w14:paraId="737F76EF" w14:textId="77777777" w:rsidR="00AD1186" w:rsidRPr="00075788" w:rsidRDefault="00AD1186" w:rsidP="00A64206">
            <w:pPr>
              <w:rPr>
                <w:lang w:val="sr-Latn-CS"/>
              </w:rPr>
            </w:pPr>
            <w:r w:rsidRPr="00075788">
              <w:rPr>
                <w:lang w:val="sr-Latn-CS"/>
              </w:rPr>
              <w:t xml:space="preserve">Točkovi:  </w:t>
            </w:r>
          </w:p>
        </w:tc>
        <w:tc>
          <w:tcPr>
            <w:tcW w:w="5148" w:type="dxa"/>
          </w:tcPr>
          <w:p w14:paraId="7C029446" w14:textId="77777777" w:rsidR="00AD1186" w:rsidRPr="00075788" w:rsidRDefault="00AD1186" w:rsidP="00A64206">
            <w:pPr>
              <w:rPr>
                <w:lang w:val="sr-Latn-CS"/>
              </w:rPr>
            </w:pPr>
            <w:r w:rsidRPr="00075788">
              <w:rPr>
                <w:lang w:val="sr-Latn-CS"/>
              </w:rPr>
              <w:t>čelični naplaci 17</w:t>
            </w:r>
            <w:r w:rsidRPr="00075788">
              <w:rPr>
                <w:vertAlign w:val="superscript"/>
                <w:lang w:val="sr-Latn-CS"/>
              </w:rPr>
              <w:t xml:space="preserve">’’  </w:t>
            </w:r>
          </w:p>
        </w:tc>
      </w:tr>
      <w:tr w:rsidR="00AD1186" w:rsidRPr="00075788" w14:paraId="6C6C35F8" w14:textId="77777777" w:rsidTr="00A64206">
        <w:trPr>
          <w:jc w:val="center"/>
        </w:trPr>
        <w:tc>
          <w:tcPr>
            <w:tcW w:w="675" w:type="dxa"/>
            <w:vAlign w:val="center"/>
          </w:tcPr>
          <w:p w14:paraId="20353939" w14:textId="77777777" w:rsidR="00AD1186" w:rsidRPr="00075788" w:rsidRDefault="00AD1186" w:rsidP="00A64206">
            <w:pPr>
              <w:jc w:val="center"/>
              <w:rPr>
                <w:lang w:val="sr-Latn-CS"/>
              </w:rPr>
            </w:pPr>
            <w:r w:rsidRPr="00075788">
              <w:rPr>
                <w:lang w:val="sr-Latn-CS"/>
              </w:rPr>
              <w:t>12.</w:t>
            </w:r>
          </w:p>
        </w:tc>
        <w:tc>
          <w:tcPr>
            <w:tcW w:w="3292" w:type="dxa"/>
            <w:vAlign w:val="center"/>
          </w:tcPr>
          <w:p w14:paraId="34E0FA01" w14:textId="77777777" w:rsidR="00AD1186" w:rsidRPr="00075788" w:rsidRDefault="00AD1186" w:rsidP="00A64206">
            <w:pPr>
              <w:rPr>
                <w:lang w:val="sr-Latn-CS"/>
              </w:rPr>
            </w:pPr>
            <w:r w:rsidRPr="00075788">
              <w:rPr>
                <w:lang w:val="sr-Latn-CS"/>
              </w:rPr>
              <w:t xml:space="preserve">Pneumatici: </w:t>
            </w:r>
          </w:p>
          <w:p w14:paraId="35E3B7FA" w14:textId="77777777" w:rsidR="00AD1186" w:rsidRPr="00075788" w:rsidRDefault="00AD1186" w:rsidP="00A64206">
            <w:pPr>
              <w:rPr>
                <w:lang w:val="sr-Latn-CS"/>
              </w:rPr>
            </w:pPr>
          </w:p>
        </w:tc>
        <w:tc>
          <w:tcPr>
            <w:tcW w:w="5148" w:type="dxa"/>
          </w:tcPr>
          <w:p w14:paraId="7C15D3D3" w14:textId="77777777" w:rsidR="00AD1186" w:rsidRPr="00075788" w:rsidRDefault="00AD1186" w:rsidP="00A64206">
            <w:pPr>
              <w:rPr>
                <w:lang w:val="sr-Latn-CS"/>
              </w:rPr>
            </w:pPr>
            <w:r w:rsidRPr="00075788">
              <w:rPr>
                <w:lang w:val="sr-Latn-CS"/>
              </w:rPr>
              <w:t xml:space="preserve"> 265/65R17 ili 245/75R17 -  dezen za sve terene, za put i van puta </w:t>
            </w:r>
          </w:p>
        </w:tc>
      </w:tr>
      <w:tr w:rsidR="00AD1186" w:rsidRPr="00075788" w14:paraId="5A14D381" w14:textId="77777777" w:rsidTr="00A64206">
        <w:trPr>
          <w:jc w:val="center"/>
        </w:trPr>
        <w:tc>
          <w:tcPr>
            <w:tcW w:w="675" w:type="dxa"/>
            <w:vAlign w:val="center"/>
          </w:tcPr>
          <w:p w14:paraId="0E5F4FBA" w14:textId="77777777" w:rsidR="00AD1186" w:rsidRPr="00075788" w:rsidRDefault="00AD1186" w:rsidP="00A64206">
            <w:pPr>
              <w:jc w:val="center"/>
              <w:rPr>
                <w:lang w:val="sr-Latn-CS"/>
              </w:rPr>
            </w:pPr>
            <w:r w:rsidRPr="00075788">
              <w:rPr>
                <w:lang w:val="sr-Latn-CS"/>
              </w:rPr>
              <w:t>13.</w:t>
            </w:r>
          </w:p>
        </w:tc>
        <w:tc>
          <w:tcPr>
            <w:tcW w:w="3292" w:type="dxa"/>
            <w:vAlign w:val="center"/>
          </w:tcPr>
          <w:p w14:paraId="798243F2" w14:textId="77777777" w:rsidR="00AD1186" w:rsidRPr="00075788" w:rsidRDefault="00AD1186" w:rsidP="00A64206">
            <w:pPr>
              <w:rPr>
                <w:b/>
                <w:lang w:val="sr-Latn-CS"/>
              </w:rPr>
            </w:pPr>
            <w:r w:rsidRPr="00075788">
              <w:rPr>
                <w:lang w:val="sr-Latn-CS"/>
              </w:rPr>
              <w:t xml:space="preserve">Vrsta kabine: </w:t>
            </w:r>
          </w:p>
        </w:tc>
        <w:tc>
          <w:tcPr>
            <w:tcW w:w="5148" w:type="dxa"/>
          </w:tcPr>
          <w:p w14:paraId="15758FA8" w14:textId="77777777" w:rsidR="00AD1186" w:rsidRPr="00075788" w:rsidRDefault="00AD1186" w:rsidP="00A64206">
            <w:pPr>
              <w:rPr>
                <w:lang w:val="sr-Latn-CS"/>
              </w:rPr>
            </w:pPr>
            <w:r w:rsidRPr="00075788">
              <w:rPr>
                <w:lang w:val="sr-Latn-CS"/>
              </w:rPr>
              <w:t>Dupla kabina</w:t>
            </w:r>
          </w:p>
        </w:tc>
      </w:tr>
      <w:tr w:rsidR="00AD1186" w:rsidRPr="00075788" w14:paraId="6DB129B3" w14:textId="77777777" w:rsidTr="00A64206">
        <w:trPr>
          <w:jc w:val="center"/>
        </w:trPr>
        <w:tc>
          <w:tcPr>
            <w:tcW w:w="675" w:type="dxa"/>
            <w:vAlign w:val="center"/>
          </w:tcPr>
          <w:p w14:paraId="6C02F3E5" w14:textId="77777777" w:rsidR="00AD1186" w:rsidRPr="00075788" w:rsidRDefault="00AD1186" w:rsidP="00A64206">
            <w:pPr>
              <w:jc w:val="center"/>
              <w:rPr>
                <w:lang w:val="sr-Latn-CS"/>
              </w:rPr>
            </w:pPr>
            <w:r w:rsidRPr="00075788">
              <w:rPr>
                <w:lang w:val="sr-Latn-CS"/>
              </w:rPr>
              <w:t>14.</w:t>
            </w:r>
          </w:p>
        </w:tc>
        <w:tc>
          <w:tcPr>
            <w:tcW w:w="3292" w:type="dxa"/>
            <w:vAlign w:val="center"/>
          </w:tcPr>
          <w:p w14:paraId="485397F2" w14:textId="77777777" w:rsidR="00AD1186" w:rsidRPr="00075788" w:rsidRDefault="00AD1186" w:rsidP="00A64206">
            <w:pPr>
              <w:rPr>
                <w:b/>
                <w:lang w:val="sr-Latn-CS"/>
              </w:rPr>
            </w:pPr>
            <w:r w:rsidRPr="00075788">
              <w:rPr>
                <w:lang w:val="sr-Latn-CS"/>
              </w:rPr>
              <w:t xml:space="preserve">Broj sedišta u kabini: </w:t>
            </w:r>
            <w:r w:rsidRPr="00075788">
              <w:rPr>
                <w:b/>
                <w:lang w:val="sr-Latn-CS"/>
              </w:rPr>
              <w:t xml:space="preserve"> </w:t>
            </w:r>
          </w:p>
        </w:tc>
        <w:tc>
          <w:tcPr>
            <w:tcW w:w="5148" w:type="dxa"/>
          </w:tcPr>
          <w:p w14:paraId="49F8ED37" w14:textId="77777777" w:rsidR="00AD1186" w:rsidRPr="00075788" w:rsidRDefault="00AD1186" w:rsidP="00A64206">
            <w:pPr>
              <w:rPr>
                <w:lang w:val="sr-Latn-CS"/>
              </w:rPr>
            </w:pPr>
            <w:r w:rsidRPr="00075788">
              <w:rPr>
                <w:lang w:val="sr-Latn-CS"/>
              </w:rPr>
              <w:t xml:space="preserve">5 kom                                         </w:t>
            </w:r>
          </w:p>
        </w:tc>
      </w:tr>
      <w:tr w:rsidR="00AD1186" w:rsidRPr="00075788" w14:paraId="247825FB" w14:textId="77777777" w:rsidTr="00A64206">
        <w:trPr>
          <w:jc w:val="center"/>
        </w:trPr>
        <w:tc>
          <w:tcPr>
            <w:tcW w:w="675" w:type="dxa"/>
            <w:vAlign w:val="center"/>
          </w:tcPr>
          <w:p w14:paraId="4099A63F" w14:textId="77777777" w:rsidR="00AD1186" w:rsidRPr="00075788" w:rsidRDefault="00AD1186" w:rsidP="00A64206">
            <w:pPr>
              <w:jc w:val="center"/>
              <w:rPr>
                <w:lang w:val="sr-Latn-CS"/>
              </w:rPr>
            </w:pPr>
            <w:r w:rsidRPr="00075788">
              <w:rPr>
                <w:lang w:val="sr-Latn-CS"/>
              </w:rPr>
              <w:t>15.</w:t>
            </w:r>
          </w:p>
        </w:tc>
        <w:tc>
          <w:tcPr>
            <w:tcW w:w="3292" w:type="dxa"/>
            <w:vAlign w:val="center"/>
          </w:tcPr>
          <w:p w14:paraId="618BA038" w14:textId="77777777" w:rsidR="00AD1186" w:rsidRPr="00075788" w:rsidRDefault="00AD1186" w:rsidP="00A64206">
            <w:pPr>
              <w:rPr>
                <w:b/>
                <w:lang w:val="sr-Latn-CS"/>
              </w:rPr>
            </w:pPr>
            <w:r w:rsidRPr="00075788">
              <w:rPr>
                <w:lang w:val="sr-Latn-CS"/>
              </w:rPr>
              <w:t xml:space="preserve">Minimalna  nosivost : </w:t>
            </w:r>
          </w:p>
        </w:tc>
        <w:tc>
          <w:tcPr>
            <w:tcW w:w="5148" w:type="dxa"/>
          </w:tcPr>
          <w:p w14:paraId="448E5C4F" w14:textId="77777777" w:rsidR="00AD1186" w:rsidRPr="00075788" w:rsidRDefault="00AD1186" w:rsidP="00A64206">
            <w:pPr>
              <w:rPr>
                <w:lang w:val="sr-Latn-CS"/>
              </w:rPr>
            </w:pPr>
            <w:r w:rsidRPr="00075788">
              <w:rPr>
                <w:lang w:val="sr-Latn-CS"/>
              </w:rPr>
              <w:t>1000 kg</w:t>
            </w:r>
          </w:p>
        </w:tc>
      </w:tr>
      <w:tr w:rsidR="00AD1186" w:rsidRPr="00075788" w14:paraId="434921DB" w14:textId="77777777" w:rsidTr="00A64206">
        <w:trPr>
          <w:trHeight w:val="425"/>
          <w:jc w:val="center"/>
        </w:trPr>
        <w:tc>
          <w:tcPr>
            <w:tcW w:w="675" w:type="dxa"/>
            <w:vAlign w:val="center"/>
          </w:tcPr>
          <w:p w14:paraId="3055DB83" w14:textId="77777777" w:rsidR="00AD1186" w:rsidRPr="00075788" w:rsidRDefault="00AD1186" w:rsidP="00A64206">
            <w:pPr>
              <w:jc w:val="center"/>
              <w:rPr>
                <w:lang w:val="sr-Latn-CS"/>
              </w:rPr>
            </w:pPr>
            <w:r w:rsidRPr="00075788">
              <w:rPr>
                <w:lang w:val="sr-Latn-CS"/>
              </w:rPr>
              <w:t>16.</w:t>
            </w:r>
          </w:p>
        </w:tc>
        <w:tc>
          <w:tcPr>
            <w:tcW w:w="3292" w:type="dxa"/>
            <w:vAlign w:val="center"/>
          </w:tcPr>
          <w:p w14:paraId="68D2F572" w14:textId="77777777" w:rsidR="00AD1186" w:rsidRPr="00075788" w:rsidRDefault="00AD1186" w:rsidP="00A64206">
            <w:pPr>
              <w:rPr>
                <w:b/>
                <w:lang w:val="sr-Latn-CS"/>
              </w:rPr>
            </w:pPr>
            <w:r w:rsidRPr="00075788">
              <w:rPr>
                <w:lang w:val="sr-Latn-CS"/>
              </w:rPr>
              <w:t xml:space="preserve">Dimenzije tovarnog sanduka: </w:t>
            </w:r>
          </w:p>
        </w:tc>
        <w:tc>
          <w:tcPr>
            <w:tcW w:w="5148" w:type="dxa"/>
          </w:tcPr>
          <w:p w14:paraId="001F13D9" w14:textId="77777777" w:rsidR="00AD1186" w:rsidRPr="00075788" w:rsidRDefault="00AD1186" w:rsidP="00A64206">
            <w:pPr>
              <w:rPr>
                <w:lang w:val="sr-Latn-CS"/>
              </w:rPr>
            </w:pPr>
            <w:r w:rsidRPr="00075788">
              <w:rPr>
                <w:lang w:val="sr-Latn-CS"/>
              </w:rPr>
              <w:t>minimalno 1450 mm x 1450 mm x 450 mm (dužina x širina x visina)</w:t>
            </w:r>
          </w:p>
        </w:tc>
      </w:tr>
      <w:tr w:rsidR="00AD1186" w:rsidRPr="00075788" w14:paraId="0A2BACC0" w14:textId="77777777" w:rsidTr="00A64206">
        <w:trPr>
          <w:jc w:val="center"/>
        </w:trPr>
        <w:tc>
          <w:tcPr>
            <w:tcW w:w="675" w:type="dxa"/>
            <w:vAlign w:val="center"/>
          </w:tcPr>
          <w:p w14:paraId="67A4A6F9" w14:textId="77777777" w:rsidR="00AD1186" w:rsidRPr="00075788" w:rsidRDefault="00AD1186" w:rsidP="00A64206">
            <w:pPr>
              <w:jc w:val="center"/>
              <w:rPr>
                <w:lang w:val="sr-Latn-CS"/>
              </w:rPr>
            </w:pPr>
            <w:r w:rsidRPr="00075788">
              <w:rPr>
                <w:lang w:val="sr-Latn-CS"/>
              </w:rPr>
              <w:t>17.</w:t>
            </w:r>
          </w:p>
        </w:tc>
        <w:tc>
          <w:tcPr>
            <w:tcW w:w="3292" w:type="dxa"/>
            <w:vAlign w:val="center"/>
          </w:tcPr>
          <w:p w14:paraId="32A69392" w14:textId="77777777" w:rsidR="00AD1186" w:rsidRPr="00075788" w:rsidRDefault="00AD1186" w:rsidP="00A64206">
            <w:pPr>
              <w:rPr>
                <w:b/>
                <w:lang w:val="sr-Latn-CS"/>
              </w:rPr>
            </w:pPr>
            <w:r w:rsidRPr="00075788">
              <w:rPr>
                <w:lang w:val="sr-Latn-CS"/>
              </w:rPr>
              <w:t xml:space="preserve">Klirens vozila (odstojanje od tla do najniže tačke na vozilu): </w:t>
            </w:r>
          </w:p>
        </w:tc>
        <w:tc>
          <w:tcPr>
            <w:tcW w:w="5148" w:type="dxa"/>
            <w:vAlign w:val="center"/>
          </w:tcPr>
          <w:p w14:paraId="3B781E35" w14:textId="77777777" w:rsidR="00AD1186" w:rsidRPr="00075788" w:rsidRDefault="00AD1186" w:rsidP="00A64206">
            <w:pPr>
              <w:rPr>
                <w:lang w:val="sr-Latn-CS"/>
              </w:rPr>
            </w:pPr>
            <w:r w:rsidRPr="00075788">
              <w:rPr>
                <w:lang w:val="sr-Latn-CS"/>
              </w:rPr>
              <w:t>minimalno 225</w:t>
            </w:r>
            <w:r w:rsidRPr="00075788">
              <w:rPr>
                <w:lang w:val="sr-Cyrl-RS"/>
              </w:rPr>
              <w:t xml:space="preserve"> </w:t>
            </w:r>
            <w:r w:rsidRPr="00075788">
              <w:rPr>
                <w:lang w:val="sr-Latn-CS"/>
              </w:rPr>
              <w:t xml:space="preserve">mm </w:t>
            </w:r>
          </w:p>
        </w:tc>
      </w:tr>
      <w:tr w:rsidR="00AD1186" w:rsidRPr="00075788" w14:paraId="70CFBFE3" w14:textId="77777777" w:rsidTr="00A64206">
        <w:trPr>
          <w:jc w:val="center"/>
        </w:trPr>
        <w:tc>
          <w:tcPr>
            <w:tcW w:w="675" w:type="dxa"/>
            <w:vAlign w:val="center"/>
          </w:tcPr>
          <w:p w14:paraId="488EFEE4" w14:textId="77777777" w:rsidR="00AD1186" w:rsidRPr="00075788" w:rsidRDefault="00AD1186" w:rsidP="00A64206">
            <w:pPr>
              <w:jc w:val="center"/>
              <w:rPr>
                <w:lang w:val="sr-Latn-CS"/>
              </w:rPr>
            </w:pPr>
            <w:r w:rsidRPr="00075788">
              <w:rPr>
                <w:lang w:val="sr-Latn-CS"/>
              </w:rPr>
              <w:t>18.</w:t>
            </w:r>
          </w:p>
        </w:tc>
        <w:tc>
          <w:tcPr>
            <w:tcW w:w="3292" w:type="dxa"/>
            <w:vAlign w:val="center"/>
          </w:tcPr>
          <w:p w14:paraId="30D5530F" w14:textId="77777777" w:rsidR="00AD1186" w:rsidRPr="00075788" w:rsidRDefault="00AD1186" w:rsidP="00A64206">
            <w:pPr>
              <w:rPr>
                <w:b/>
                <w:lang w:val="sr-Latn-CS"/>
              </w:rPr>
            </w:pPr>
            <w:r w:rsidRPr="00075788">
              <w:rPr>
                <w:lang w:val="sr-Latn-CS"/>
              </w:rPr>
              <w:t>Prilazni ugao</w:t>
            </w:r>
            <w:r w:rsidRPr="00075788">
              <w:rPr>
                <w:b/>
                <w:lang w:val="sr-Latn-CS"/>
              </w:rPr>
              <w:t xml:space="preserve"> </w:t>
            </w:r>
            <w:r w:rsidRPr="00075788">
              <w:rPr>
                <w:lang w:val="sr-Latn-CS"/>
              </w:rPr>
              <w:t>(stepeni</w:t>
            </w:r>
            <w:r w:rsidRPr="00075788">
              <w:rPr>
                <w:b/>
                <w:lang w:val="sr-Latn-CS"/>
              </w:rPr>
              <w:t>):</w:t>
            </w:r>
          </w:p>
        </w:tc>
        <w:tc>
          <w:tcPr>
            <w:tcW w:w="5148" w:type="dxa"/>
          </w:tcPr>
          <w:p w14:paraId="02E04550" w14:textId="77777777" w:rsidR="00AD1186" w:rsidRPr="00075788" w:rsidRDefault="00AD1186" w:rsidP="00A64206">
            <w:pPr>
              <w:rPr>
                <w:vertAlign w:val="superscript"/>
                <w:lang w:val="sr-Latn-CS"/>
              </w:rPr>
            </w:pPr>
            <w:r w:rsidRPr="00075788">
              <w:rPr>
                <w:lang w:val="sr-Latn-CS"/>
              </w:rPr>
              <w:t>minimalno 28</w:t>
            </w:r>
            <w:r w:rsidRPr="00075788">
              <w:rPr>
                <w:vertAlign w:val="superscript"/>
                <w:lang w:val="sr-Latn-CS"/>
              </w:rPr>
              <w:t>0</w:t>
            </w:r>
          </w:p>
        </w:tc>
      </w:tr>
      <w:tr w:rsidR="00AD1186" w:rsidRPr="00075788" w14:paraId="51F79A70" w14:textId="77777777" w:rsidTr="00A64206">
        <w:trPr>
          <w:jc w:val="center"/>
        </w:trPr>
        <w:tc>
          <w:tcPr>
            <w:tcW w:w="675" w:type="dxa"/>
            <w:vAlign w:val="center"/>
          </w:tcPr>
          <w:p w14:paraId="6D015FA6" w14:textId="77777777" w:rsidR="00AD1186" w:rsidRPr="00075788" w:rsidRDefault="00AD1186" w:rsidP="00A64206">
            <w:pPr>
              <w:jc w:val="center"/>
              <w:rPr>
                <w:lang w:val="sr-Latn-CS"/>
              </w:rPr>
            </w:pPr>
            <w:r w:rsidRPr="00075788">
              <w:rPr>
                <w:lang w:val="sr-Latn-CS"/>
              </w:rPr>
              <w:t>19.</w:t>
            </w:r>
          </w:p>
        </w:tc>
        <w:tc>
          <w:tcPr>
            <w:tcW w:w="3292" w:type="dxa"/>
            <w:vAlign w:val="center"/>
          </w:tcPr>
          <w:p w14:paraId="68BF61B5" w14:textId="77777777" w:rsidR="00AD1186" w:rsidRPr="00075788" w:rsidRDefault="00AD1186" w:rsidP="00A64206">
            <w:pPr>
              <w:rPr>
                <w:lang w:val="sr-Latn-CS"/>
              </w:rPr>
            </w:pPr>
            <w:r w:rsidRPr="00075788">
              <w:rPr>
                <w:lang w:val="sr-Latn-CS"/>
              </w:rPr>
              <w:t>Sposobnost vožnje kroz vodu, dubine:</w:t>
            </w:r>
          </w:p>
        </w:tc>
        <w:tc>
          <w:tcPr>
            <w:tcW w:w="5148" w:type="dxa"/>
          </w:tcPr>
          <w:p w14:paraId="11144715" w14:textId="77777777" w:rsidR="00AD1186" w:rsidRPr="00075788" w:rsidRDefault="00AD1186" w:rsidP="00A64206">
            <w:pPr>
              <w:rPr>
                <w:lang w:val="sr-Latn-CS"/>
              </w:rPr>
            </w:pPr>
            <w:r w:rsidRPr="00075788">
              <w:rPr>
                <w:lang w:val="sr-Latn-CS"/>
              </w:rPr>
              <w:t>Minimum 700 mm</w:t>
            </w:r>
          </w:p>
        </w:tc>
      </w:tr>
      <w:tr w:rsidR="00AD1186" w:rsidRPr="00075788" w14:paraId="5C00A0A2" w14:textId="77777777" w:rsidTr="00A64206">
        <w:trPr>
          <w:jc w:val="center"/>
        </w:trPr>
        <w:tc>
          <w:tcPr>
            <w:tcW w:w="675" w:type="dxa"/>
            <w:vAlign w:val="center"/>
          </w:tcPr>
          <w:p w14:paraId="22ECA22A" w14:textId="77777777" w:rsidR="00AD1186" w:rsidRPr="00075788" w:rsidRDefault="00AD1186" w:rsidP="00A64206">
            <w:pPr>
              <w:jc w:val="center"/>
              <w:rPr>
                <w:lang w:val="sr-Latn-CS"/>
              </w:rPr>
            </w:pPr>
            <w:r w:rsidRPr="00075788">
              <w:rPr>
                <w:lang w:val="sr-Latn-CS"/>
              </w:rPr>
              <w:lastRenderedPageBreak/>
              <w:t>20.</w:t>
            </w:r>
          </w:p>
        </w:tc>
        <w:tc>
          <w:tcPr>
            <w:tcW w:w="3292" w:type="dxa"/>
            <w:vAlign w:val="center"/>
          </w:tcPr>
          <w:p w14:paraId="6B15F92D" w14:textId="77777777" w:rsidR="00AD1186" w:rsidRPr="00075788" w:rsidRDefault="00AD1186" w:rsidP="00A64206">
            <w:pPr>
              <w:rPr>
                <w:b/>
                <w:lang w:val="sr-Latn-CS"/>
              </w:rPr>
            </w:pPr>
            <w:r w:rsidRPr="00075788">
              <w:rPr>
                <w:lang w:val="sr-Latn-CS"/>
              </w:rPr>
              <w:t>Siguronosni sistemi:</w:t>
            </w:r>
            <w:r w:rsidRPr="00075788">
              <w:rPr>
                <w:b/>
                <w:lang w:val="sr-Latn-CS"/>
              </w:rPr>
              <w:t xml:space="preserve"> </w:t>
            </w:r>
          </w:p>
          <w:p w14:paraId="45051DF8" w14:textId="77777777" w:rsidR="00AD1186" w:rsidRPr="00075788" w:rsidRDefault="00AD1186" w:rsidP="00A64206">
            <w:pPr>
              <w:rPr>
                <w:b/>
                <w:lang w:val="sr-Latn-CS"/>
              </w:rPr>
            </w:pPr>
          </w:p>
        </w:tc>
        <w:tc>
          <w:tcPr>
            <w:tcW w:w="5148" w:type="dxa"/>
          </w:tcPr>
          <w:p w14:paraId="705B9F36" w14:textId="77777777" w:rsidR="00AD1186" w:rsidRPr="00075788" w:rsidRDefault="00AD1186" w:rsidP="00784369">
            <w:pPr>
              <w:numPr>
                <w:ilvl w:val="0"/>
                <w:numId w:val="30"/>
              </w:numPr>
              <w:ind w:left="317" w:hanging="283"/>
              <w:rPr>
                <w:lang w:val="sr-Cyrl-RS"/>
              </w:rPr>
            </w:pPr>
            <w:r w:rsidRPr="00075788">
              <w:rPr>
                <w:lang w:val="sr-Latn-CS"/>
              </w:rPr>
              <w:t>Kontrola stabilnosti vozila,</w:t>
            </w:r>
          </w:p>
          <w:p w14:paraId="05F7DEF2" w14:textId="77777777" w:rsidR="00AD1186" w:rsidRPr="00075788" w:rsidRDefault="00AD1186" w:rsidP="00784369">
            <w:pPr>
              <w:numPr>
                <w:ilvl w:val="0"/>
                <w:numId w:val="30"/>
              </w:numPr>
              <w:ind w:left="317" w:hanging="283"/>
              <w:rPr>
                <w:lang w:val="sr-Latn-CS"/>
              </w:rPr>
            </w:pPr>
            <w:r w:rsidRPr="00075788">
              <w:rPr>
                <w:lang w:val="sr-Latn-CS"/>
              </w:rPr>
              <w:t>Kontrola</w:t>
            </w:r>
            <w:r w:rsidRPr="00075788">
              <w:rPr>
                <w:lang w:val="sr-Cyrl-RS"/>
              </w:rPr>
              <w:t xml:space="preserve"> </w:t>
            </w:r>
            <w:r w:rsidRPr="00075788">
              <w:rPr>
                <w:lang w:val="sr-Latn-CS"/>
              </w:rPr>
              <w:t xml:space="preserve"> proklizavanja pri kretanju,</w:t>
            </w:r>
          </w:p>
          <w:p w14:paraId="11309500" w14:textId="77777777" w:rsidR="00AD1186" w:rsidRPr="00075788" w:rsidRDefault="00AD1186" w:rsidP="00784369">
            <w:pPr>
              <w:numPr>
                <w:ilvl w:val="0"/>
                <w:numId w:val="30"/>
              </w:numPr>
              <w:ind w:left="317" w:hanging="283"/>
              <w:rPr>
                <w:lang w:val="sr-Latn-CS"/>
              </w:rPr>
            </w:pPr>
            <w:r w:rsidRPr="00075788">
              <w:t>P</w:t>
            </w:r>
            <w:r w:rsidRPr="00075788">
              <w:rPr>
                <w:lang w:val="sr-Latn-CS"/>
              </w:rPr>
              <w:t>omoć pri kretanju uzbrdo,</w:t>
            </w:r>
          </w:p>
          <w:p w14:paraId="0FD0E57D" w14:textId="77777777" w:rsidR="00AD1186" w:rsidRPr="00075788" w:rsidRDefault="00AD1186" w:rsidP="00784369">
            <w:pPr>
              <w:numPr>
                <w:ilvl w:val="0"/>
                <w:numId w:val="30"/>
              </w:numPr>
              <w:ind w:left="317" w:hanging="283"/>
              <w:rPr>
                <w:lang w:val="sr-Latn-CS"/>
              </w:rPr>
            </w:pPr>
            <w:r w:rsidRPr="00075788">
              <w:rPr>
                <w:lang w:val="sr-Latn-CS"/>
              </w:rPr>
              <w:t>Zaštita blokiranja kočnica sa elektronskom</w:t>
            </w:r>
            <w:r w:rsidRPr="00075788">
              <w:rPr>
                <w:lang w:val="sr-Cyrl-RS"/>
              </w:rPr>
              <w:t xml:space="preserve"> </w:t>
            </w:r>
            <w:r w:rsidRPr="00075788">
              <w:rPr>
                <w:lang w:val="sr-Latn-CS"/>
              </w:rPr>
              <w:t xml:space="preserve">raspodelom sile kočenja                                 </w:t>
            </w:r>
          </w:p>
        </w:tc>
      </w:tr>
      <w:tr w:rsidR="00AD1186" w:rsidRPr="00075788" w14:paraId="6D8996F5" w14:textId="77777777" w:rsidTr="00A64206">
        <w:trPr>
          <w:jc w:val="center"/>
        </w:trPr>
        <w:tc>
          <w:tcPr>
            <w:tcW w:w="675" w:type="dxa"/>
            <w:vAlign w:val="center"/>
          </w:tcPr>
          <w:p w14:paraId="1F1F57D9" w14:textId="77777777" w:rsidR="00AD1186" w:rsidRPr="00075788" w:rsidRDefault="00AD1186" w:rsidP="00A64206">
            <w:pPr>
              <w:jc w:val="center"/>
              <w:rPr>
                <w:lang w:val="sr-Latn-CS"/>
              </w:rPr>
            </w:pPr>
            <w:r w:rsidRPr="00075788">
              <w:rPr>
                <w:lang w:val="sr-Latn-CS"/>
              </w:rPr>
              <w:t>21.</w:t>
            </w:r>
          </w:p>
        </w:tc>
        <w:tc>
          <w:tcPr>
            <w:tcW w:w="3292" w:type="dxa"/>
            <w:vAlign w:val="center"/>
          </w:tcPr>
          <w:p w14:paraId="1079D004" w14:textId="77777777" w:rsidR="00AD1186" w:rsidRPr="00075788" w:rsidRDefault="00AD1186" w:rsidP="00A64206">
            <w:pPr>
              <w:rPr>
                <w:b/>
                <w:lang w:val="sr-Latn-CS"/>
              </w:rPr>
            </w:pPr>
            <w:r w:rsidRPr="00075788">
              <w:rPr>
                <w:lang w:val="sr-Latn-CS"/>
              </w:rPr>
              <w:t>Oprema kabine</w:t>
            </w:r>
            <w:r w:rsidRPr="00075788">
              <w:rPr>
                <w:b/>
                <w:lang w:val="sr-Latn-CS"/>
              </w:rPr>
              <w:t xml:space="preserve">: </w:t>
            </w:r>
          </w:p>
        </w:tc>
        <w:tc>
          <w:tcPr>
            <w:tcW w:w="5148" w:type="dxa"/>
          </w:tcPr>
          <w:p w14:paraId="2C2DD510" w14:textId="77777777" w:rsidR="00AD1186" w:rsidRPr="00075788" w:rsidRDefault="00AD1186" w:rsidP="00784369">
            <w:pPr>
              <w:numPr>
                <w:ilvl w:val="0"/>
                <w:numId w:val="30"/>
              </w:numPr>
              <w:ind w:left="318"/>
              <w:rPr>
                <w:lang w:val="sr-Latn-CS"/>
              </w:rPr>
            </w:pPr>
            <w:r w:rsidRPr="00075788">
              <w:rPr>
                <w:lang w:val="sr-Latn-CS"/>
              </w:rPr>
              <w:t>radio uređaj,</w:t>
            </w:r>
          </w:p>
          <w:p w14:paraId="755395B6" w14:textId="77777777" w:rsidR="00AD1186" w:rsidRPr="00075788" w:rsidRDefault="00AD1186" w:rsidP="00784369">
            <w:pPr>
              <w:numPr>
                <w:ilvl w:val="0"/>
                <w:numId w:val="30"/>
              </w:numPr>
              <w:ind w:left="318"/>
              <w:rPr>
                <w:lang w:val="sr-Latn-CS"/>
              </w:rPr>
            </w:pPr>
            <w:r w:rsidRPr="00075788">
              <w:rPr>
                <w:lang w:val="sr-Latn-CS"/>
              </w:rPr>
              <w:t>klima uređaj,</w:t>
            </w:r>
          </w:p>
          <w:p w14:paraId="22A34B39" w14:textId="77777777" w:rsidR="00AD1186" w:rsidRPr="00075788" w:rsidRDefault="00AD1186" w:rsidP="00784369">
            <w:pPr>
              <w:numPr>
                <w:ilvl w:val="0"/>
                <w:numId w:val="30"/>
              </w:numPr>
              <w:ind w:left="318"/>
              <w:rPr>
                <w:lang w:val="sr-Latn-CS"/>
              </w:rPr>
            </w:pPr>
            <w:r w:rsidRPr="00075788">
              <w:rPr>
                <w:lang w:val="sr-Latn-CS"/>
              </w:rPr>
              <w:t xml:space="preserve"> gumene obloge poda (kadice)</w:t>
            </w:r>
          </w:p>
        </w:tc>
      </w:tr>
    </w:tbl>
    <w:p w14:paraId="52711942" w14:textId="77777777" w:rsidR="00AD1186" w:rsidRDefault="00AD1186" w:rsidP="00592CF4">
      <w:pPr>
        <w:pStyle w:val="Heading10"/>
        <w:ind w:left="0" w:firstLine="0"/>
        <w:jc w:val="both"/>
        <w:rPr>
          <w:rFonts w:cs="Arial"/>
        </w:rPr>
      </w:pPr>
    </w:p>
    <w:p w14:paraId="57E2D450" w14:textId="77777777" w:rsidR="00AD1186" w:rsidRDefault="00AD1186" w:rsidP="00592CF4">
      <w:pPr>
        <w:pStyle w:val="Heading10"/>
        <w:ind w:left="0" w:firstLine="0"/>
        <w:jc w:val="both"/>
        <w:rPr>
          <w:rFonts w:cs="Arial"/>
        </w:rPr>
      </w:pPr>
    </w:p>
    <w:p w14:paraId="71A908D1" w14:textId="77777777" w:rsidR="00AD1186" w:rsidRPr="00415B9D" w:rsidRDefault="00AD1186" w:rsidP="00AD1186">
      <w:pPr>
        <w:rPr>
          <w:b/>
        </w:rPr>
      </w:pPr>
      <w:r w:rsidRPr="00415B9D">
        <w:rPr>
          <w:b/>
          <w:lang w:val="sr-Cyrl-RS"/>
        </w:rPr>
        <w:t>Понуђач је дужан да</w:t>
      </w:r>
      <w:r w:rsidRPr="00415B9D">
        <w:rPr>
          <w:b/>
        </w:rPr>
        <w:t>:</w:t>
      </w:r>
    </w:p>
    <w:p w14:paraId="7CC439FA" w14:textId="77777777" w:rsidR="00AD1186" w:rsidRPr="00415B9D" w:rsidRDefault="00AD1186" w:rsidP="00784369">
      <w:pPr>
        <w:numPr>
          <w:ilvl w:val="0"/>
          <w:numId w:val="30"/>
        </w:numPr>
        <w:rPr>
          <w:b/>
        </w:rPr>
      </w:pPr>
      <w:r w:rsidRPr="00415B9D">
        <w:rPr>
          <w:lang w:val="sr-Cyrl-RS"/>
        </w:rPr>
        <w:t>достави понуду за испоруку нових возила захтеваних техничких карактеристика</w:t>
      </w:r>
    </w:p>
    <w:p w14:paraId="0EF115FF" w14:textId="77777777" w:rsidR="00AD1186" w:rsidRPr="00415B9D" w:rsidRDefault="00AD1186" w:rsidP="00784369">
      <w:pPr>
        <w:numPr>
          <w:ilvl w:val="0"/>
          <w:numId w:val="30"/>
        </w:numPr>
        <w:rPr>
          <w:b/>
          <w:lang w:val="sr-Cyrl-RS"/>
        </w:rPr>
      </w:pPr>
      <w:r w:rsidRPr="00415B9D">
        <w:rPr>
          <w:b/>
          <w:lang w:val="sr-Cyrl-RS"/>
        </w:rPr>
        <w:t xml:space="preserve">Понуђач је дужан да за све позиције 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51E599F3" w14:textId="77777777" w:rsidR="00AD1186" w:rsidRPr="00415B9D" w:rsidRDefault="00AD1186" w:rsidP="00784369">
      <w:pPr>
        <w:numPr>
          <w:ilvl w:val="0"/>
          <w:numId w:val="30"/>
        </w:numPr>
        <w:rPr>
          <w:color w:val="000000"/>
          <w:lang w:val="sr-Cyrl-RS"/>
        </w:rPr>
      </w:pPr>
      <w:r w:rsidRPr="00415B9D">
        <w:rPr>
          <w:color w:val="000000"/>
          <w:lang w:val="sr-Cyrl-RS"/>
        </w:rPr>
        <w:t>за доказивање техничких карактеристика које се не налазе у  каталогу  или проспекту, достави оригинал изјаве произвођача датој на меморандуму произвођача са овереним преводом на српски језик</w:t>
      </w:r>
    </w:p>
    <w:p w14:paraId="704FCF99" w14:textId="77777777" w:rsidR="00AD1186" w:rsidRPr="00415B9D" w:rsidRDefault="00AD1186" w:rsidP="00AD1186">
      <w:pPr>
        <w:rPr>
          <w:b/>
          <w:lang w:val="sr-Cyrl-RS"/>
        </w:rPr>
      </w:pPr>
      <w:r w:rsidRPr="00415B9D">
        <w:rPr>
          <w:b/>
          <w:lang w:val="sr-Cyrl-RS"/>
        </w:rPr>
        <w:t>- У пoнуђeну цeну пoтрeбнo je урaчунaти слeдeћe зaхтeвe нaручиoцa:</w:t>
      </w:r>
    </w:p>
    <w:p w14:paraId="40DC15FF" w14:textId="77777777" w:rsidR="00AD1186" w:rsidRPr="00415B9D" w:rsidRDefault="00AD1186" w:rsidP="00AD1186">
      <w:pPr>
        <w:rPr>
          <w:b/>
          <w:lang w:val="sr-Cyrl-RS"/>
        </w:rPr>
      </w:pPr>
    </w:p>
    <w:tbl>
      <w:tblPr>
        <w:tblW w:w="9430" w:type="dxa"/>
        <w:jc w:val="center"/>
        <w:tblLayout w:type="fixed"/>
        <w:tblLook w:val="04A0" w:firstRow="1" w:lastRow="0" w:firstColumn="1" w:lastColumn="0" w:noHBand="0" w:noVBand="1"/>
      </w:tblPr>
      <w:tblGrid>
        <w:gridCol w:w="9373"/>
        <w:gridCol w:w="57"/>
      </w:tblGrid>
      <w:tr w:rsidR="00AD1186" w:rsidRPr="00415B9D" w14:paraId="223CFF4F" w14:textId="77777777" w:rsidTr="00A64206">
        <w:trPr>
          <w:trHeight w:val="227"/>
          <w:jc w:val="center"/>
        </w:trPr>
        <w:tc>
          <w:tcPr>
            <w:tcW w:w="943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44A363" w14:textId="77777777" w:rsidR="00AD1186" w:rsidRPr="00415B9D" w:rsidRDefault="00AD1186" w:rsidP="00A64206">
            <w:pPr>
              <w:rPr>
                <w:szCs w:val="20"/>
                <w:lang w:val="sr-Latn-CS" w:eastAsia="sr-Latn-CS"/>
              </w:rPr>
            </w:pPr>
            <w:r>
              <w:rPr>
                <w:bCs/>
                <w:szCs w:val="20"/>
                <w:lang w:val="sr-Cyrl-RS" w:eastAsia="sr-Latn-CS"/>
              </w:rPr>
              <w:t>Сервисна подршка</w:t>
            </w:r>
            <w:r w:rsidRPr="00415B9D">
              <w:rPr>
                <w:bCs/>
                <w:szCs w:val="20"/>
                <w:lang w:val="sr-Latn-CS" w:eastAsia="sr-Latn-CS"/>
              </w:rPr>
              <w:t>:</w:t>
            </w:r>
          </w:p>
        </w:tc>
      </w:tr>
      <w:tr w:rsidR="00AD1186" w:rsidRPr="00415B9D" w14:paraId="43AF1CDD"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191B3439" w14:textId="77777777" w:rsidR="00AD1186" w:rsidRPr="008460FE" w:rsidRDefault="00AD1186" w:rsidP="00A64206">
            <w:pPr>
              <w:rPr>
                <w:szCs w:val="20"/>
                <w:lang w:val="sr-Cyrl-RS" w:eastAsia="sr-Latn-CS"/>
              </w:rPr>
            </w:pPr>
            <w:r>
              <w:rPr>
                <w:b/>
                <w:szCs w:val="20"/>
                <w:lang w:val="sr-Cyrl-RS" w:eastAsia="sr-Latn-CS"/>
              </w:rPr>
              <w:t xml:space="preserve">Бесплатно сервисирање </w:t>
            </w:r>
            <w:r>
              <w:rPr>
                <w:szCs w:val="20"/>
                <w:lang w:val="sr-Cyrl-RS" w:eastAsia="sr-Latn-CS"/>
              </w:rPr>
              <w:t xml:space="preserve">са уградњом филтера, мазива и потрошног материјала током 3 године или </w:t>
            </w:r>
            <w:r w:rsidRPr="00415B9D">
              <w:rPr>
                <w:szCs w:val="20"/>
                <w:lang w:eastAsia="sr-Latn-CS"/>
              </w:rPr>
              <w:t xml:space="preserve">ili 110.000 km, </w:t>
            </w:r>
            <w:r>
              <w:rPr>
                <w:szCs w:val="20"/>
                <w:lang w:val="sr-Cyrl-RS" w:eastAsia="sr-Latn-CS"/>
              </w:rPr>
              <w:t>у зависности шта пре истекне</w:t>
            </w:r>
          </w:p>
        </w:tc>
      </w:tr>
    </w:tbl>
    <w:p w14:paraId="2FF31FEE" w14:textId="77777777" w:rsidR="00AD1186" w:rsidRPr="00415B9D" w:rsidRDefault="00AD1186" w:rsidP="00AD1186">
      <w:pPr>
        <w:rPr>
          <w:b/>
          <w:lang w:val="sr-Cyrl-RS"/>
        </w:rPr>
      </w:pPr>
    </w:p>
    <w:p w14:paraId="1D1CB88B" w14:textId="77777777" w:rsidR="00AD1186" w:rsidRPr="00415B9D" w:rsidRDefault="00AD1186" w:rsidP="00AD1186">
      <w:pPr>
        <w:rPr>
          <w:b/>
          <w:lang w:val="sr-Cyrl-RS"/>
        </w:rPr>
      </w:pPr>
    </w:p>
    <w:tbl>
      <w:tblPr>
        <w:tblW w:w="9430" w:type="dxa"/>
        <w:jc w:val="center"/>
        <w:tblLayout w:type="fixed"/>
        <w:tblLook w:val="04A0" w:firstRow="1" w:lastRow="0" w:firstColumn="1" w:lastColumn="0" w:noHBand="0" w:noVBand="1"/>
      </w:tblPr>
      <w:tblGrid>
        <w:gridCol w:w="9373"/>
        <w:gridCol w:w="57"/>
      </w:tblGrid>
      <w:tr w:rsidR="00AD1186" w:rsidRPr="00415B9D" w14:paraId="47D464DF" w14:textId="77777777" w:rsidTr="00A64206">
        <w:trPr>
          <w:trHeight w:val="227"/>
          <w:jc w:val="center"/>
        </w:trPr>
        <w:tc>
          <w:tcPr>
            <w:tcW w:w="943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E0601E" w14:textId="77777777" w:rsidR="00AD1186" w:rsidRPr="008460FE" w:rsidRDefault="00AD1186" w:rsidP="00A64206">
            <w:pPr>
              <w:rPr>
                <w:szCs w:val="20"/>
                <w:lang w:val="sr-Cyrl-RS" w:eastAsia="sr-Latn-CS"/>
              </w:rPr>
            </w:pPr>
            <w:r>
              <w:rPr>
                <w:bCs/>
                <w:szCs w:val="20"/>
                <w:lang w:val="sr-Cyrl-RS" w:eastAsia="sr-Latn-CS"/>
              </w:rPr>
              <w:t>Техничка документација и опрема-уз испоруку возила:</w:t>
            </w:r>
          </w:p>
        </w:tc>
      </w:tr>
      <w:tr w:rsidR="00AD1186" w:rsidRPr="00415B9D" w14:paraId="275D43DF"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3A2E9029" w14:textId="77777777" w:rsidR="00AD1186" w:rsidRPr="00415B9D" w:rsidRDefault="00AD1186" w:rsidP="00A64206">
            <w:pPr>
              <w:rPr>
                <w:szCs w:val="20"/>
                <w:lang w:val="sr-Latn-CS" w:eastAsia="sr-Latn-CS"/>
              </w:rPr>
            </w:pPr>
            <w:r>
              <w:rPr>
                <w:szCs w:val="20"/>
                <w:lang w:val="sr-Cyrl-RS" w:eastAsia="sr-Latn-CS"/>
              </w:rPr>
              <w:t xml:space="preserve">Упутство за руковање и одржавање возила и на српском језику у штампаној и електронској форми </w:t>
            </w:r>
          </w:p>
        </w:tc>
      </w:tr>
      <w:tr w:rsidR="00AD1186" w:rsidRPr="00415B9D" w14:paraId="159A3057"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400186B9" w14:textId="77777777" w:rsidR="00AD1186" w:rsidRPr="00415B9D" w:rsidRDefault="00AD1186" w:rsidP="00A64206">
            <w:pPr>
              <w:rPr>
                <w:szCs w:val="20"/>
                <w:lang w:val="sr-Latn-CS" w:eastAsia="sr-Latn-CS"/>
              </w:rPr>
            </w:pPr>
            <w:r>
              <w:rPr>
                <w:szCs w:val="20"/>
                <w:lang w:val="sr-Cyrl-RS" w:eastAsia="sr-Latn-CS"/>
              </w:rPr>
              <w:t>Каталог резервних делова у штампаној или електронској форми за возило и инсталисану опрему.</w:t>
            </w:r>
          </w:p>
        </w:tc>
      </w:tr>
      <w:tr w:rsidR="00AD1186" w:rsidRPr="00415B9D" w14:paraId="62953DAD"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573D37DF" w14:textId="77777777" w:rsidR="00AD1186" w:rsidRPr="00415B9D" w:rsidRDefault="00AD1186" w:rsidP="00A64206">
            <w:pPr>
              <w:rPr>
                <w:szCs w:val="20"/>
                <w:lang w:val="sr-Latn-CS" w:eastAsia="sr-Latn-CS"/>
              </w:rPr>
            </w:pPr>
            <w:r>
              <w:rPr>
                <w:szCs w:val="20"/>
                <w:lang w:val="sr-Cyrl-RS" w:eastAsia="sr-Latn-CS"/>
              </w:rPr>
              <w:t xml:space="preserve">Сертификат произвођача, оригинал и преведен на српски језик. </w:t>
            </w:r>
          </w:p>
        </w:tc>
      </w:tr>
      <w:tr w:rsidR="00AD1186" w:rsidRPr="00415B9D" w14:paraId="54D3A235"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vAlign w:val="center"/>
          </w:tcPr>
          <w:p w14:paraId="126C039F" w14:textId="77777777" w:rsidR="00AD1186" w:rsidRPr="008460FE" w:rsidRDefault="00AD1186" w:rsidP="00A64206">
            <w:pPr>
              <w:rPr>
                <w:szCs w:val="20"/>
                <w:lang w:val="sr-Cyrl-RS" w:eastAsia="sr-Latn-CS"/>
              </w:rPr>
            </w:pPr>
            <w:r>
              <w:rPr>
                <w:szCs w:val="20"/>
                <w:lang w:val="sr-Cyrl-RS" w:eastAsia="sr-Latn-CS"/>
              </w:rPr>
              <w:t>Гарантни лист за возило</w:t>
            </w:r>
          </w:p>
        </w:tc>
      </w:tr>
      <w:tr w:rsidR="00AD1186" w:rsidRPr="00415B9D" w14:paraId="40E5BFF9"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tcPr>
          <w:p w14:paraId="5602B4FA" w14:textId="77777777" w:rsidR="00AD1186" w:rsidRPr="00415B9D" w:rsidRDefault="00AD1186" w:rsidP="00A64206">
            <w:pPr>
              <w:rPr>
                <w:szCs w:val="20"/>
                <w:lang w:val="sr-Latn-CS"/>
              </w:rPr>
            </w:pPr>
            <w:r>
              <w:rPr>
                <w:szCs w:val="20"/>
                <w:lang w:val="sr-Cyrl-RS"/>
              </w:rPr>
              <w:t xml:space="preserve">Обука особља Наручиоца: на локацији Наручиоца </w:t>
            </w:r>
          </w:p>
        </w:tc>
      </w:tr>
      <w:tr w:rsidR="00AD1186" w:rsidRPr="00415B9D" w14:paraId="032FA00F"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tcPr>
          <w:p w14:paraId="4902958A" w14:textId="77777777" w:rsidR="00AD1186" w:rsidRPr="00415B9D" w:rsidRDefault="00AD1186" w:rsidP="00A64206">
            <w:pPr>
              <w:rPr>
                <w:szCs w:val="20"/>
                <w:lang w:val="sr-Cyrl-RS"/>
              </w:rPr>
            </w:pPr>
            <w:r>
              <w:rPr>
                <w:szCs w:val="20"/>
                <w:lang w:val="sr-Cyrl-RS"/>
              </w:rPr>
              <w:t xml:space="preserve">Опрема за возило по ЗОПС-у: Резервни алат и прибор, троугао, уже за вучу возила, ПП апарат, комплет за прву помоћ, рефлектујући прслук </w:t>
            </w:r>
          </w:p>
        </w:tc>
      </w:tr>
      <w:tr w:rsidR="00AD1186" w:rsidRPr="00415B9D" w14:paraId="320BD464" w14:textId="77777777" w:rsidTr="00A64206">
        <w:trPr>
          <w:gridAfter w:val="1"/>
          <w:wAfter w:w="57" w:type="dxa"/>
          <w:trHeight w:val="227"/>
          <w:jc w:val="center"/>
        </w:trPr>
        <w:tc>
          <w:tcPr>
            <w:tcW w:w="9373" w:type="dxa"/>
            <w:tcBorders>
              <w:top w:val="single" w:sz="4" w:space="0" w:color="auto"/>
              <w:left w:val="single" w:sz="4" w:space="0" w:color="auto"/>
              <w:bottom w:val="single" w:sz="4" w:space="0" w:color="auto"/>
              <w:right w:val="single" w:sz="4" w:space="0" w:color="auto"/>
            </w:tcBorders>
          </w:tcPr>
          <w:p w14:paraId="551C1985" w14:textId="77777777" w:rsidR="00AD1186" w:rsidRPr="00415B9D" w:rsidRDefault="00AD1186" w:rsidP="00A64206">
            <w:pPr>
              <w:rPr>
                <w:szCs w:val="20"/>
              </w:rPr>
            </w:pPr>
            <w:r>
              <w:rPr>
                <w:szCs w:val="20"/>
                <w:lang w:val="sr-Cyrl-RS"/>
              </w:rPr>
              <w:t xml:space="preserve">Документација потребна за регистрацију возила укључујући и регистрациони лист са обављеног техниког прегледа возила. </w:t>
            </w:r>
          </w:p>
        </w:tc>
      </w:tr>
    </w:tbl>
    <w:p w14:paraId="33F7EB03" w14:textId="77777777" w:rsidR="00AD1186" w:rsidRDefault="00AD1186" w:rsidP="00592CF4">
      <w:pPr>
        <w:pStyle w:val="Heading10"/>
        <w:ind w:left="0" w:firstLine="0"/>
        <w:jc w:val="both"/>
        <w:rPr>
          <w:rFonts w:cs="Arial"/>
        </w:rPr>
      </w:pPr>
    </w:p>
    <w:p w14:paraId="051EBDE8" w14:textId="18B143BD" w:rsidR="00592CF4" w:rsidRPr="00A63646" w:rsidRDefault="00592CF4" w:rsidP="00592CF4">
      <w:pPr>
        <w:pStyle w:val="Heading10"/>
        <w:ind w:left="0" w:firstLine="0"/>
        <w:jc w:val="both"/>
        <w:rPr>
          <w:rFonts w:cs="Arial"/>
        </w:rPr>
      </w:pPr>
      <w:r w:rsidRPr="00A63646">
        <w:rPr>
          <w:rFonts w:cs="Arial"/>
        </w:rPr>
        <w:lastRenderedPageBreak/>
        <w:t>3.</w:t>
      </w:r>
      <w:r w:rsidR="00507017">
        <w:rPr>
          <w:rFonts w:cs="Arial"/>
        </w:rPr>
        <w:t>3.</w:t>
      </w:r>
      <w:r w:rsidRPr="00A63646">
        <w:rPr>
          <w:rFonts w:cs="Arial"/>
        </w:rPr>
        <w:t xml:space="preserve"> </w:t>
      </w:r>
      <w:r w:rsidR="00825E3A">
        <w:rPr>
          <w:rFonts w:cs="Arial"/>
          <w:lang w:val="sr-Latn-CS"/>
        </w:rPr>
        <w:t xml:space="preserve">   </w:t>
      </w:r>
      <w:r w:rsidRPr="00A63646">
        <w:rPr>
          <w:rFonts w:cs="Arial"/>
        </w:rPr>
        <w:t>Рок испоруке добара</w:t>
      </w:r>
      <w:r w:rsidR="00BE65AD">
        <w:rPr>
          <w:rFonts w:cs="Arial"/>
        </w:rPr>
        <w:t>.</w:t>
      </w:r>
    </w:p>
    <w:p w14:paraId="023055E5" w14:textId="54277AFE" w:rsidR="00BE65AD" w:rsidRPr="00507017" w:rsidRDefault="00605B12" w:rsidP="00592CF4">
      <w:pPr>
        <w:pStyle w:val="ListParagraph"/>
        <w:autoSpaceDE w:val="0"/>
        <w:autoSpaceDN w:val="0"/>
        <w:adjustRightInd w:val="0"/>
        <w:spacing w:before="0" w:after="0" w:line="240" w:lineRule="auto"/>
        <w:ind w:left="0"/>
        <w:contextualSpacing w:val="0"/>
        <w:rPr>
          <w:rFonts w:ascii="Arial" w:hAnsi="Arial" w:cs="Arial"/>
          <w:lang w:val="sr-Cyrl-CS"/>
        </w:rPr>
      </w:pPr>
      <w:r w:rsidRPr="001E4C29">
        <w:rPr>
          <w:rFonts w:ascii="Arial" w:hAnsi="Arial" w:cs="Arial"/>
          <w:lang w:val="sr-Cyrl-RS"/>
        </w:rPr>
        <w:t>Изабрани понуђач је обавезан да и</w:t>
      </w:r>
      <w:r w:rsidR="00AD1186">
        <w:rPr>
          <w:rFonts w:ascii="Arial" w:hAnsi="Arial" w:cs="Arial"/>
          <w:lang w:val="sr-Cyrl-RS"/>
        </w:rPr>
        <w:t>споруку добара изврши у року  до</w:t>
      </w:r>
      <w:r w:rsidRPr="001E4C29">
        <w:rPr>
          <w:rFonts w:ascii="Arial" w:hAnsi="Arial" w:cs="Arial"/>
          <w:lang w:val="sr-Cyrl-RS"/>
        </w:rPr>
        <w:t xml:space="preserve"> 60</w:t>
      </w:r>
      <w:r w:rsidR="005D730A">
        <w:rPr>
          <w:rFonts w:ascii="Arial" w:hAnsi="Arial" w:cs="Arial"/>
          <w:lang w:val="sr-Latn-RS"/>
        </w:rPr>
        <w:t xml:space="preserve"> </w:t>
      </w:r>
      <w:r w:rsidR="005D730A">
        <w:rPr>
          <w:rFonts w:ascii="Arial" w:hAnsi="Arial" w:cs="Arial"/>
          <w:lang w:val="sr-Cyrl-RS"/>
        </w:rPr>
        <w:t>календарских дана</w:t>
      </w:r>
      <w:r w:rsidRPr="001E4C29">
        <w:rPr>
          <w:rFonts w:ascii="Arial" w:hAnsi="Arial" w:cs="Arial"/>
          <w:lang w:val="sr-Cyrl-RS"/>
        </w:rPr>
        <w:t xml:space="preserve"> од дана ступања Уговора на снагу</w:t>
      </w:r>
    </w:p>
    <w:p w14:paraId="3F929199" w14:textId="5398767B" w:rsidR="00592CF4" w:rsidRDefault="00592CF4" w:rsidP="00605B12">
      <w:pPr>
        <w:pStyle w:val="Heading10"/>
        <w:numPr>
          <w:ilvl w:val="1"/>
          <w:numId w:val="28"/>
        </w:numPr>
        <w:rPr>
          <w:rFonts w:cs="Arial"/>
        </w:rPr>
      </w:pPr>
      <w:bookmarkStart w:id="22" w:name="_Toc441651542"/>
      <w:bookmarkStart w:id="23" w:name="_Toc442559880"/>
      <w:r w:rsidRPr="00A63646">
        <w:rPr>
          <w:rFonts w:cs="Arial"/>
        </w:rPr>
        <w:t>Место испоруке добара</w:t>
      </w:r>
      <w:bookmarkEnd w:id="22"/>
      <w:bookmarkEnd w:id="23"/>
      <w:r w:rsidR="00BE65AD">
        <w:rPr>
          <w:rFonts w:cs="Arial"/>
        </w:rPr>
        <w:t>.</w:t>
      </w:r>
    </w:p>
    <w:p w14:paraId="4F0435BE" w14:textId="75E10C8E" w:rsidR="00605B12" w:rsidRPr="001E4C29" w:rsidRDefault="00605B12" w:rsidP="00605B12">
      <w:pPr>
        <w:rPr>
          <w:rFonts w:cs="Arial"/>
          <w:lang w:val="sr-Cyrl-CS" w:eastAsia="zh-CN"/>
        </w:rPr>
      </w:pPr>
      <w:r w:rsidRPr="001E4C29">
        <w:rPr>
          <w:rFonts w:cs="Arial"/>
          <w:lang w:val="sr-Cyrl-CS" w:eastAsia="zh-CN"/>
        </w:rPr>
        <w:t>М</w:t>
      </w:r>
      <w:r w:rsidRPr="001E4C29">
        <w:rPr>
          <w:rFonts w:cs="Arial"/>
          <w:lang w:val="ru-RU" w:eastAsia="zh-CN"/>
        </w:rPr>
        <w:t xml:space="preserve">есто испоруке локација наручиоца – </w:t>
      </w:r>
      <w:r>
        <w:rPr>
          <w:rFonts w:cs="Arial"/>
          <w:lang w:val="sr-Cyrl-CS" w:eastAsia="zh-CN"/>
        </w:rPr>
        <w:t>Складиште наведено у обра</w:t>
      </w:r>
      <w:r>
        <w:rPr>
          <w:rFonts w:cs="Arial"/>
          <w:lang w:val="sr-Cyrl-RS" w:eastAsia="zh-CN"/>
        </w:rPr>
        <w:t>сц</w:t>
      </w:r>
      <w:r w:rsidRPr="001E4C29">
        <w:rPr>
          <w:rFonts w:cs="Arial"/>
          <w:lang w:val="sr-Cyrl-CS" w:eastAsia="zh-CN"/>
        </w:rPr>
        <w:t>у структуре цене.</w:t>
      </w:r>
    </w:p>
    <w:p w14:paraId="74AE2BCC" w14:textId="77777777" w:rsidR="00605B12" w:rsidRPr="00605B12" w:rsidRDefault="00605B12" w:rsidP="00605B12">
      <w:pPr>
        <w:rPr>
          <w:lang w:val="sr-Cyrl-CS" w:eastAsia="ar-SA"/>
        </w:rPr>
      </w:pPr>
    </w:p>
    <w:p w14:paraId="15B2DA4E" w14:textId="4A8508E3" w:rsidR="00592CF4" w:rsidRPr="00A63646" w:rsidRDefault="00592CF4" w:rsidP="00AD1186">
      <w:pPr>
        <w:pStyle w:val="Heading10"/>
        <w:numPr>
          <w:ilvl w:val="1"/>
          <w:numId w:val="28"/>
        </w:numPr>
        <w:rPr>
          <w:rFonts w:cs="Arial"/>
        </w:rPr>
      </w:pPr>
      <w:r w:rsidRPr="00A63646">
        <w:rPr>
          <w:rFonts w:cs="Arial"/>
        </w:rPr>
        <w:t>Квалитативни и квантитативни пријем</w:t>
      </w:r>
      <w:r w:rsidR="00BE65AD">
        <w:rPr>
          <w:rFonts w:cs="Arial"/>
        </w:rPr>
        <w:t>.</w:t>
      </w:r>
    </w:p>
    <w:p w14:paraId="74003E63"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Пријем робе у погледу количине и квалитета врши се у складишту Наручиоца где се  утврђују стварно примљене количине робе.</w:t>
      </w:r>
    </w:p>
    <w:p w14:paraId="48666203"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Квантитативни  пријем  констатоваће се потписивањем Записника о квантитативном пријему – без примедби или Отпремнице и провером:</w:t>
      </w:r>
    </w:p>
    <w:p w14:paraId="1ACAE548"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је испоручена наручена  количина</w:t>
      </w:r>
    </w:p>
    <w:p w14:paraId="74CACCFA"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су добра испоручена у захтеваном паковању</w:t>
      </w:r>
    </w:p>
    <w:p w14:paraId="23267A26"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су добра без видљивог оштећења</w:t>
      </w:r>
    </w:p>
    <w:p w14:paraId="1628C9DE" w14:textId="77777777" w:rsidR="00605B12" w:rsidRPr="00605B12" w:rsidRDefault="00605B12" w:rsidP="00605B12">
      <w:pPr>
        <w:pStyle w:val="ListParagraph"/>
        <w:autoSpaceDE w:val="0"/>
        <w:autoSpaceDN w:val="0"/>
        <w:adjustRightInd w:val="0"/>
        <w:spacing w:before="0"/>
        <w:rPr>
          <w:rFonts w:ascii="Arial" w:hAnsi="Arial" w:cs="Arial"/>
          <w:lang w:val="sr-Cyrl-CS"/>
        </w:rPr>
      </w:pPr>
      <w:r w:rsidRPr="00605B12">
        <w:rPr>
          <w:rFonts w:ascii="Arial" w:hAnsi="Arial" w:cs="Arial"/>
          <w:lang w:val="sr-Cyrl-CS"/>
        </w:rPr>
        <w:t>•</w:t>
      </w:r>
      <w:r w:rsidRPr="00605B12">
        <w:rPr>
          <w:rFonts w:ascii="Arial" w:hAnsi="Arial" w:cs="Arial"/>
          <w:lang w:val="sr-Cyrl-CS"/>
        </w:rPr>
        <w:tab/>
        <w:t>да ли је уз испоручена добра достављена комплетна пратећа документација наведена у конкурсној документацији.</w:t>
      </w:r>
    </w:p>
    <w:p w14:paraId="35D4F6C2"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460B314A" w14:textId="77777777" w:rsidR="00605B12" w:rsidRPr="00605B12" w:rsidRDefault="00605B12" w:rsidP="00605B12">
      <w:pPr>
        <w:autoSpaceDE w:val="0"/>
        <w:autoSpaceDN w:val="0"/>
        <w:adjustRightInd w:val="0"/>
        <w:spacing w:before="0"/>
        <w:rPr>
          <w:rFonts w:cs="Arial"/>
          <w:lang w:val="sr-Cyrl-CS"/>
        </w:rPr>
      </w:pPr>
      <w:r w:rsidRPr="00605B12">
        <w:rPr>
          <w:rFonts w:cs="Arial"/>
          <w:lang w:val="sr-Cyrl-C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0770A4F0" w14:textId="366EC24B" w:rsidR="003214D5" w:rsidRPr="00A81CD6" w:rsidRDefault="00605B12" w:rsidP="00605B12">
      <w:pPr>
        <w:pStyle w:val="ListParagraph"/>
        <w:autoSpaceDE w:val="0"/>
        <w:autoSpaceDN w:val="0"/>
        <w:adjustRightInd w:val="0"/>
        <w:spacing w:before="0" w:after="0" w:line="240" w:lineRule="auto"/>
        <w:ind w:left="0"/>
        <w:contextualSpacing w:val="0"/>
        <w:rPr>
          <w:rFonts w:ascii="Arial" w:hAnsi="Arial" w:cs="Arial"/>
          <w:lang w:val="sr-Cyrl-CS"/>
        </w:rPr>
      </w:pPr>
      <w:r w:rsidRPr="00605B12">
        <w:rPr>
          <w:rFonts w:ascii="Arial" w:hAnsi="Arial" w:cs="Arial"/>
          <w:lang w:val="sr-Cyrl-C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26B849D2" w14:textId="24C1E62E" w:rsidR="00592CF4" w:rsidRPr="00A63646" w:rsidRDefault="00592CF4" w:rsidP="003F7FAA">
      <w:pPr>
        <w:pStyle w:val="Heading10"/>
        <w:numPr>
          <w:ilvl w:val="1"/>
          <w:numId w:val="29"/>
        </w:numPr>
        <w:rPr>
          <w:rFonts w:cs="Arial"/>
        </w:rPr>
      </w:pPr>
      <w:bookmarkStart w:id="24" w:name="_Toc441651543"/>
      <w:bookmarkStart w:id="25" w:name="_Toc442559881"/>
      <w:r w:rsidRPr="00A63646">
        <w:rPr>
          <w:rFonts w:cs="Arial"/>
        </w:rPr>
        <w:t>Гарантни рок</w:t>
      </w:r>
      <w:bookmarkEnd w:id="24"/>
      <w:bookmarkEnd w:id="25"/>
    </w:p>
    <w:p w14:paraId="76B2A03A" w14:textId="77777777" w:rsidR="00AD1186" w:rsidRPr="00AD1186" w:rsidRDefault="00AD1186" w:rsidP="00AD1186">
      <w:pPr>
        <w:spacing w:before="0"/>
        <w:rPr>
          <w:rFonts w:cs="Arial"/>
          <w:lang w:val="ru-RU" w:eastAsia="zh-CN"/>
        </w:rPr>
      </w:pPr>
      <w:r w:rsidRPr="00AD1186">
        <w:rPr>
          <w:rFonts w:cs="Arial"/>
          <w:lang w:val="ru-RU" w:eastAsia="zh-CN"/>
        </w:rPr>
        <w:t>Гарантни рок за предмет набавке је минимум 36 месеци од дана квалитативног и квантитативног пријема возила или  минимум 100.000 пређених километара.</w:t>
      </w:r>
    </w:p>
    <w:p w14:paraId="3DB9CFC6" w14:textId="77777777" w:rsidR="00AD1186" w:rsidRPr="00AD1186" w:rsidRDefault="00AD1186" w:rsidP="00AD1186">
      <w:pPr>
        <w:spacing w:before="0"/>
        <w:rPr>
          <w:rFonts w:cs="Arial"/>
          <w:lang w:val="ru-RU" w:eastAsia="zh-CN"/>
        </w:rPr>
      </w:pPr>
      <w:r w:rsidRPr="00AD1186">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14:paraId="1C64BEC4" w14:textId="77777777" w:rsidR="00AD1186" w:rsidRPr="00AD1186" w:rsidRDefault="00AD1186" w:rsidP="00AD1186">
      <w:pPr>
        <w:spacing w:before="0"/>
        <w:rPr>
          <w:rFonts w:cs="Arial"/>
          <w:lang w:val="ru-RU" w:eastAsia="zh-CN"/>
        </w:rPr>
      </w:pPr>
    </w:p>
    <w:p w14:paraId="427D8B87" w14:textId="5FF724E4" w:rsidR="00605B12" w:rsidRPr="00AD1186" w:rsidRDefault="00AD1186" w:rsidP="00AD1186">
      <w:pPr>
        <w:spacing w:before="0"/>
        <w:rPr>
          <w:rFonts w:cs="Arial"/>
          <w:b/>
          <w:lang w:val="ru-RU" w:eastAsia="zh-CN"/>
        </w:rPr>
      </w:pPr>
      <w:r w:rsidRPr="00AD1186">
        <w:rPr>
          <w:rFonts w:cs="Arial"/>
          <w:b/>
          <w:lang w:val="ru-RU" w:eastAsia="zh-CN"/>
        </w:rPr>
        <w:t>Напомена: Бесплатни сервиси у року од 3 године, или пређених 110.000 км, са заменом потребних делова, уља и филтера.</w:t>
      </w:r>
    </w:p>
    <w:p w14:paraId="655EA018" w14:textId="77777777" w:rsidR="00605B12" w:rsidRDefault="00605B12" w:rsidP="005F1234">
      <w:pPr>
        <w:spacing w:before="0"/>
        <w:rPr>
          <w:rFonts w:cs="Arial"/>
          <w:lang w:val="ru-RU" w:eastAsia="zh-CN"/>
        </w:rPr>
      </w:pPr>
    </w:p>
    <w:p w14:paraId="6CB2C361" w14:textId="77777777" w:rsidR="00AD1186" w:rsidRDefault="00AD1186" w:rsidP="005F1234">
      <w:pPr>
        <w:spacing w:before="0"/>
        <w:rPr>
          <w:rFonts w:cs="Arial"/>
          <w:lang w:val="ru-RU" w:eastAsia="zh-CN"/>
        </w:rPr>
      </w:pPr>
    </w:p>
    <w:p w14:paraId="20FE550E" w14:textId="77777777" w:rsidR="00AD1186" w:rsidRDefault="00AD1186" w:rsidP="005F1234">
      <w:pPr>
        <w:spacing w:before="0"/>
        <w:rPr>
          <w:rFonts w:cs="Arial"/>
          <w:lang w:val="ru-RU" w:eastAsia="zh-CN"/>
        </w:rPr>
      </w:pPr>
    </w:p>
    <w:p w14:paraId="5811B474" w14:textId="77777777" w:rsidR="00AD1186" w:rsidRDefault="00AD1186" w:rsidP="005F1234">
      <w:pPr>
        <w:spacing w:before="0"/>
        <w:rPr>
          <w:rFonts w:cs="Arial"/>
          <w:lang w:val="ru-RU" w:eastAsia="zh-CN"/>
        </w:rPr>
      </w:pPr>
    </w:p>
    <w:p w14:paraId="3A44B316" w14:textId="77777777" w:rsidR="00AD1186" w:rsidRDefault="00AD1186" w:rsidP="005F1234">
      <w:pPr>
        <w:spacing w:before="0"/>
        <w:rPr>
          <w:rFonts w:cs="Arial"/>
          <w:lang w:val="ru-RU" w:eastAsia="zh-CN"/>
        </w:rPr>
      </w:pPr>
    </w:p>
    <w:p w14:paraId="789730E0" w14:textId="77777777" w:rsidR="00AD1186" w:rsidRDefault="00AD1186" w:rsidP="005F1234">
      <w:pPr>
        <w:spacing w:before="0"/>
        <w:rPr>
          <w:rFonts w:cs="Arial"/>
          <w:lang w:val="ru-RU" w:eastAsia="zh-CN"/>
        </w:rPr>
      </w:pPr>
    </w:p>
    <w:p w14:paraId="5B3AF211" w14:textId="77777777" w:rsidR="00AD1186" w:rsidRDefault="00AD1186" w:rsidP="005F1234">
      <w:pPr>
        <w:spacing w:before="0"/>
        <w:rPr>
          <w:rFonts w:cs="Arial"/>
          <w:lang w:val="ru-RU" w:eastAsia="zh-CN"/>
        </w:rPr>
      </w:pPr>
    </w:p>
    <w:p w14:paraId="7F655734" w14:textId="77777777" w:rsidR="00AD1186" w:rsidRDefault="00AD1186" w:rsidP="005F1234">
      <w:pPr>
        <w:spacing w:before="0"/>
        <w:rPr>
          <w:rFonts w:cs="Arial"/>
          <w:lang w:val="ru-RU" w:eastAsia="zh-CN"/>
        </w:rPr>
      </w:pPr>
    </w:p>
    <w:p w14:paraId="6DCF6EB5" w14:textId="77777777" w:rsidR="00AD1186" w:rsidRDefault="00AD1186" w:rsidP="005F1234">
      <w:pPr>
        <w:spacing w:before="0"/>
        <w:rPr>
          <w:rFonts w:cs="Arial"/>
          <w:lang w:val="ru-RU" w:eastAsia="zh-CN"/>
        </w:rPr>
      </w:pPr>
    </w:p>
    <w:p w14:paraId="49D709AB" w14:textId="77777777" w:rsidR="00AD1186" w:rsidRDefault="00AD1186" w:rsidP="005F1234">
      <w:pPr>
        <w:spacing w:before="0"/>
        <w:rPr>
          <w:rFonts w:cs="Arial"/>
          <w:lang w:val="ru-RU" w:eastAsia="zh-CN"/>
        </w:rPr>
      </w:pPr>
    </w:p>
    <w:p w14:paraId="599ABEF5" w14:textId="77777777" w:rsidR="00AD1186" w:rsidRDefault="00AD1186" w:rsidP="005F1234">
      <w:pPr>
        <w:spacing w:before="0"/>
        <w:rPr>
          <w:rFonts w:cs="Arial"/>
          <w:lang w:val="ru-RU" w:eastAsia="zh-CN"/>
        </w:rPr>
      </w:pPr>
    </w:p>
    <w:p w14:paraId="209CB50B" w14:textId="77777777" w:rsidR="00AD1186" w:rsidRDefault="00AD1186" w:rsidP="005F1234">
      <w:pPr>
        <w:spacing w:before="0"/>
        <w:rPr>
          <w:rFonts w:cs="Arial"/>
          <w:lang w:val="ru-RU" w:eastAsia="zh-CN"/>
        </w:rPr>
      </w:pPr>
    </w:p>
    <w:p w14:paraId="36DA1A06" w14:textId="77777777" w:rsidR="00AD1186" w:rsidRDefault="00AD1186" w:rsidP="005F1234">
      <w:pPr>
        <w:spacing w:before="0"/>
        <w:rPr>
          <w:rFonts w:cs="Arial"/>
          <w:lang w:val="ru-RU" w:eastAsia="zh-CN"/>
        </w:rPr>
      </w:pPr>
    </w:p>
    <w:p w14:paraId="7A30A1B1" w14:textId="77777777" w:rsidR="00605B12" w:rsidRDefault="00605B12" w:rsidP="005F1234">
      <w:pPr>
        <w:spacing w:before="0"/>
        <w:rPr>
          <w:rFonts w:cs="Arial"/>
          <w:lang w:val="ru-RU" w:eastAsia="zh-CN"/>
        </w:rPr>
      </w:pPr>
    </w:p>
    <w:p w14:paraId="36B7EF80" w14:textId="77777777" w:rsidR="00605B12" w:rsidRDefault="00605B12" w:rsidP="005F1234">
      <w:pPr>
        <w:spacing w:before="0"/>
        <w:rPr>
          <w:rFonts w:cs="Arial"/>
          <w:lang w:val="ru-RU" w:eastAsia="zh-CN"/>
        </w:rPr>
      </w:pPr>
    </w:p>
    <w:p w14:paraId="496BC011" w14:textId="77777777" w:rsidR="00605B12" w:rsidRDefault="00605B12" w:rsidP="005F1234">
      <w:pPr>
        <w:spacing w:before="0"/>
        <w:rPr>
          <w:rFonts w:cs="Arial"/>
          <w:lang w:val="ru-RU" w:eastAsia="zh-CN"/>
        </w:rPr>
      </w:pPr>
    </w:p>
    <w:p w14:paraId="7DF1DD86" w14:textId="77777777" w:rsidR="00756A02" w:rsidRPr="00C06496" w:rsidRDefault="00D1464F" w:rsidP="00E73619">
      <w:pPr>
        <w:pStyle w:val="Heading10"/>
        <w:ind w:left="0" w:firstLine="0"/>
        <w:rPr>
          <w:rFonts w:cs="Arial"/>
        </w:rPr>
      </w:pPr>
      <w:r>
        <w:rPr>
          <w:rFonts w:cs="Arial"/>
        </w:rPr>
        <w:lastRenderedPageBreak/>
        <w:t>4.</w:t>
      </w:r>
      <w:r w:rsidR="00756A02" w:rsidRPr="00C06496">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gridCol w:w="37"/>
      </w:tblGrid>
      <w:tr w:rsidR="00C06496" w:rsidRPr="00C06496" w14:paraId="53FF5252" w14:textId="77777777" w:rsidTr="00840A15">
        <w:trPr>
          <w:gridAfter w:val="1"/>
          <w:wAfter w:w="37" w:type="dxa"/>
          <w:trHeight w:val="524"/>
          <w:jc w:val="center"/>
        </w:trPr>
        <w:tc>
          <w:tcPr>
            <w:tcW w:w="729" w:type="dxa"/>
            <w:vAlign w:val="center"/>
          </w:tcPr>
          <w:p w14:paraId="42CC527E" w14:textId="77777777" w:rsidR="00175774" w:rsidRPr="00C06496" w:rsidRDefault="00175774" w:rsidP="003A4822">
            <w:pPr>
              <w:jc w:val="center"/>
              <w:rPr>
                <w:rFonts w:cs="Arial"/>
                <w:b/>
              </w:rPr>
            </w:pPr>
            <w:r w:rsidRPr="00C06496">
              <w:rPr>
                <w:rFonts w:cs="Arial"/>
                <w:b/>
              </w:rPr>
              <w:t>Ред. бр.</w:t>
            </w:r>
          </w:p>
        </w:tc>
        <w:tc>
          <w:tcPr>
            <w:tcW w:w="8430" w:type="dxa"/>
            <w:vAlign w:val="center"/>
          </w:tcPr>
          <w:p w14:paraId="33858C82" w14:textId="77777777"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14:paraId="256C1DD0" w14:textId="77777777"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14:paraId="3FC06C16" w14:textId="77777777" w:rsidR="00175774" w:rsidRPr="00C06496" w:rsidRDefault="00175774" w:rsidP="003A4822">
            <w:pPr>
              <w:jc w:val="center"/>
              <w:rPr>
                <w:rFonts w:cs="Arial"/>
                <w:b/>
              </w:rPr>
            </w:pPr>
          </w:p>
        </w:tc>
      </w:tr>
      <w:tr w:rsidR="00C06496" w:rsidRPr="009C0A45" w14:paraId="56143B45" w14:textId="77777777" w:rsidTr="00840A15">
        <w:trPr>
          <w:gridAfter w:val="1"/>
          <w:wAfter w:w="37" w:type="dxa"/>
          <w:jc w:val="center"/>
        </w:trPr>
        <w:tc>
          <w:tcPr>
            <w:tcW w:w="729" w:type="dxa"/>
            <w:vAlign w:val="center"/>
          </w:tcPr>
          <w:p w14:paraId="0505F4D3" w14:textId="77777777" w:rsidR="00175774" w:rsidRPr="00C06496" w:rsidRDefault="00175774" w:rsidP="003A4822">
            <w:pPr>
              <w:jc w:val="center"/>
              <w:rPr>
                <w:rFonts w:cs="Arial"/>
              </w:rPr>
            </w:pPr>
            <w:r w:rsidRPr="00C06496">
              <w:rPr>
                <w:rFonts w:cs="Arial"/>
              </w:rPr>
              <w:t>1.</w:t>
            </w:r>
          </w:p>
        </w:tc>
        <w:tc>
          <w:tcPr>
            <w:tcW w:w="8430" w:type="dxa"/>
            <w:vAlign w:val="center"/>
          </w:tcPr>
          <w:p w14:paraId="508DFEBF"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E462B7">
              <w:rPr>
                <w:rFonts w:cs="Arial"/>
                <w:lang w:val="ru-RU"/>
              </w:rPr>
              <w:t>Да је понуђач регистрован код надлежног органа, односно уписан у одговарајући регистар;</w:t>
            </w:r>
          </w:p>
          <w:p w14:paraId="7272B2C9"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14:paraId="3541BB36"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5B7D990" w14:textId="77777777"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14:paraId="69224612"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62E71BCB" w14:textId="77777777" w:rsidR="00175774" w:rsidRPr="00C06496" w:rsidRDefault="00175774" w:rsidP="003F7FAA">
            <w:pPr>
              <w:numPr>
                <w:ilvl w:val="0"/>
                <w:numId w:val="17"/>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14:paraId="5722333B" w14:textId="77777777" w:rsidR="00175774" w:rsidRPr="00C06496" w:rsidRDefault="00175774" w:rsidP="003F7FAA">
            <w:pPr>
              <w:numPr>
                <w:ilvl w:val="0"/>
                <w:numId w:val="17"/>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9C0A45" w14:paraId="08042A08" w14:textId="77777777" w:rsidTr="00840A15">
        <w:trPr>
          <w:gridAfter w:val="1"/>
          <w:wAfter w:w="37" w:type="dxa"/>
          <w:trHeight w:val="3706"/>
          <w:jc w:val="center"/>
        </w:trPr>
        <w:tc>
          <w:tcPr>
            <w:tcW w:w="729" w:type="dxa"/>
            <w:vAlign w:val="center"/>
          </w:tcPr>
          <w:p w14:paraId="6132A1ED" w14:textId="77777777" w:rsidR="00175774" w:rsidRPr="00C06496" w:rsidRDefault="00175774" w:rsidP="003A4822">
            <w:pPr>
              <w:jc w:val="center"/>
              <w:rPr>
                <w:rFonts w:cs="Arial"/>
              </w:rPr>
            </w:pPr>
            <w:r w:rsidRPr="00C06496">
              <w:rPr>
                <w:rFonts w:cs="Arial"/>
              </w:rPr>
              <w:t>2.</w:t>
            </w:r>
          </w:p>
        </w:tc>
        <w:tc>
          <w:tcPr>
            <w:tcW w:w="8430" w:type="dxa"/>
            <w:vAlign w:val="center"/>
          </w:tcPr>
          <w:p w14:paraId="6E7AF575" w14:textId="77777777"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E278D13"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E5C109B" w14:textId="77777777"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14:paraId="3CF5EA24" w14:textId="77777777"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41244D21" w14:textId="77777777"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14:paraId="28AFD3F7" w14:textId="77777777"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63708F" w14:textId="77777777"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14:paraId="0DE2293F" w14:textId="77777777"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14:paraId="3854FCC6" w14:textId="77777777"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14:paraId="2F721C2F"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47B01243"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14:paraId="48B9705A" w14:textId="77777777" w:rsidR="00175774" w:rsidRPr="00C06496" w:rsidRDefault="00175774" w:rsidP="003F7FAA">
            <w:pPr>
              <w:numPr>
                <w:ilvl w:val="0"/>
                <w:numId w:val="19"/>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14:paraId="0D1808A3" w14:textId="77777777" w:rsidR="00B46D29" w:rsidRPr="00C06496" w:rsidRDefault="00175774" w:rsidP="003F7FAA">
            <w:pPr>
              <w:numPr>
                <w:ilvl w:val="0"/>
                <w:numId w:val="19"/>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14:paraId="6E1003D1" w14:textId="77777777"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14:paraId="776F6860" w14:textId="77777777" w:rsidR="00B46D29" w:rsidRPr="00C06496" w:rsidRDefault="00B46D29" w:rsidP="00B46D29">
            <w:pPr>
              <w:tabs>
                <w:tab w:val="left" w:pos="680"/>
              </w:tabs>
              <w:snapToGrid w:val="0"/>
              <w:spacing w:before="0"/>
              <w:contextualSpacing/>
              <w:jc w:val="left"/>
              <w:rPr>
                <w:rFonts w:cs="Arial"/>
                <w:lang w:val="sr-Cyrl-CS"/>
              </w:rPr>
            </w:pPr>
          </w:p>
        </w:tc>
      </w:tr>
      <w:tr w:rsidR="00C06496" w:rsidRPr="009C0A45" w14:paraId="71ED7955" w14:textId="77777777" w:rsidTr="00840A15">
        <w:trPr>
          <w:gridAfter w:val="1"/>
          <w:wAfter w:w="37" w:type="dxa"/>
          <w:trHeight w:val="70"/>
          <w:jc w:val="center"/>
        </w:trPr>
        <w:tc>
          <w:tcPr>
            <w:tcW w:w="729" w:type="dxa"/>
            <w:vAlign w:val="center"/>
          </w:tcPr>
          <w:p w14:paraId="22CD31D3" w14:textId="77777777" w:rsidR="00175774" w:rsidRPr="00C06496" w:rsidRDefault="00175774" w:rsidP="003A4822">
            <w:pPr>
              <w:jc w:val="center"/>
              <w:rPr>
                <w:rFonts w:cs="Arial"/>
              </w:rPr>
            </w:pPr>
            <w:r w:rsidRPr="00C06496">
              <w:rPr>
                <w:rFonts w:cs="Arial"/>
              </w:rPr>
              <w:lastRenderedPageBreak/>
              <w:t>3.</w:t>
            </w:r>
          </w:p>
        </w:tc>
        <w:tc>
          <w:tcPr>
            <w:tcW w:w="8430" w:type="dxa"/>
            <w:vAlign w:val="center"/>
          </w:tcPr>
          <w:p w14:paraId="34FD38FB"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17FBA0A"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4C110F10" w14:textId="77777777"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14:paraId="457BB559" w14:textId="77777777"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14:paraId="35E8FDAF" w14:textId="77777777"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14:paraId="4659010F" w14:textId="77777777" w:rsidR="00175774" w:rsidRPr="00C06496" w:rsidRDefault="00175774" w:rsidP="003A4822">
            <w:pPr>
              <w:ind w:right="122"/>
              <w:rPr>
                <w:rFonts w:cs="Arial"/>
                <w:lang w:val="ru-RU"/>
              </w:rPr>
            </w:pPr>
            <w:r w:rsidRPr="00C06496">
              <w:rPr>
                <w:rFonts w:cs="Arial"/>
                <w:lang w:val="ru-RU"/>
              </w:rPr>
              <w:t>Напомена:</w:t>
            </w:r>
          </w:p>
          <w:p w14:paraId="5F8A7829" w14:textId="77777777"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14:paraId="5E30A352" w14:textId="77777777"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14:paraId="0AF6663F" w14:textId="77777777"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14:paraId="29BD301E" w14:textId="77777777" w:rsidR="00175774" w:rsidRPr="00C06496" w:rsidRDefault="00175774" w:rsidP="003F7FAA">
            <w:pPr>
              <w:numPr>
                <w:ilvl w:val="0"/>
                <w:numId w:val="18"/>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9EBAF56" w14:textId="77777777"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14:paraId="41B2582C" w14:textId="77777777" w:rsidR="00175774" w:rsidRPr="00C06496" w:rsidRDefault="00175774" w:rsidP="003A4822">
            <w:pPr>
              <w:tabs>
                <w:tab w:val="left" w:pos="680"/>
              </w:tabs>
              <w:snapToGrid w:val="0"/>
              <w:contextualSpacing/>
              <w:rPr>
                <w:rFonts w:cs="Arial"/>
                <w:i/>
                <w:lang w:val="ru-RU"/>
              </w:rPr>
            </w:pPr>
          </w:p>
        </w:tc>
      </w:tr>
      <w:tr w:rsidR="00C06496" w:rsidRPr="009C0A45" w14:paraId="74FB4C09" w14:textId="77777777" w:rsidTr="00840A15">
        <w:trPr>
          <w:gridAfter w:val="1"/>
          <w:wAfter w:w="37" w:type="dxa"/>
          <w:jc w:val="center"/>
        </w:trPr>
        <w:tc>
          <w:tcPr>
            <w:tcW w:w="729" w:type="dxa"/>
            <w:vAlign w:val="center"/>
          </w:tcPr>
          <w:p w14:paraId="3E549A8E" w14:textId="77777777" w:rsidR="00175774" w:rsidRPr="00C06496" w:rsidRDefault="00175774" w:rsidP="003A4822">
            <w:pPr>
              <w:jc w:val="center"/>
              <w:rPr>
                <w:rFonts w:cs="Arial"/>
              </w:rPr>
            </w:pPr>
            <w:r w:rsidRPr="00C06496">
              <w:rPr>
                <w:rFonts w:cs="Arial"/>
              </w:rPr>
              <w:t xml:space="preserve">4. </w:t>
            </w:r>
          </w:p>
        </w:tc>
        <w:tc>
          <w:tcPr>
            <w:tcW w:w="8430" w:type="dxa"/>
          </w:tcPr>
          <w:p w14:paraId="4EBA09FC" w14:textId="77777777"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14:paraId="521DDE90" w14:textId="77777777"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14:paraId="5EF0283B" w14:textId="77777777"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14:paraId="3E444B2E" w14:textId="77777777" w:rsidR="005E487E" w:rsidRPr="00C06496" w:rsidRDefault="00175774" w:rsidP="003A4822">
            <w:pPr>
              <w:snapToGrid w:val="0"/>
              <w:rPr>
                <w:rFonts w:cs="Arial"/>
                <w:lang w:val="sr-Cyrl-CS"/>
              </w:rPr>
            </w:pPr>
            <w:r w:rsidRPr="00C06496">
              <w:rPr>
                <w:rFonts w:cs="Arial"/>
                <w:i/>
              </w:rPr>
              <w:t>Напомена:</w:t>
            </w:r>
          </w:p>
          <w:p w14:paraId="5D050531" w14:textId="77777777" w:rsidR="005E487E" w:rsidRPr="00C06496" w:rsidRDefault="00175774" w:rsidP="003F7FAA">
            <w:pPr>
              <w:numPr>
                <w:ilvl w:val="0"/>
                <w:numId w:val="20"/>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14:paraId="24A50EB5" w14:textId="77777777" w:rsidR="00175774" w:rsidRDefault="00175774" w:rsidP="003F7FAA">
            <w:pPr>
              <w:numPr>
                <w:ilvl w:val="0"/>
                <w:numId w:val="20"/>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14:paraId="5F6B4BD0" w14:textId="32484C45" w:rsidR="00242C9B" w:rsidRPr="00C06496" w:rsidRDefault="00242C9B" w:rsidP="003F7FAA">
            <w:pPr>
              <w:numPr>
                <w:ilvl w:val="0"/>
                <w:numId w:val="20"/>
              </w:numPr>
              <w:snapToGrid w:val="0"/>
              <w:rPr>
                <w:rFonts w:cs="Arial"/>
                <w:i/>
                <w:lang w:val="ru-RU"/>
              </w:rPr>
            </w:pPr>
            <w:r w:rsidRPr="00C06496">
              <w:rPr>
                <w:rFonts w:eastAsia="Calibri" w:cs="Arial"/>
                <w:i/>
                <w:lang w:val="ru-RU"/>
              </w:rPr>
              <w:t>У случају да понуђач под</w:t>
            </w:r>
            <w:r>
              <w:rPr>
                <w:rFonts w:eastAsia="Calibri" w:cs="Arial"/>
                <w:i/>
                <w:lang w:val="ru-RU"/>
              </w:rPr>
              <w:t>носи понуду са подизвођачем, овaj доказ</w:t>
            </w:r>
            <w:r w:rsidRPr="00C06496">
              <w:rPr>
                <w:rFonts w:eastAsia="Calibri" w:cs="Arial"/>
                <w:i/>
                <w:lang w:val="ru-RU"/>
              </w:rPr>
              <w:t xml:space="preserve"> доставити и за подизвођача (ако је више подизвођача доставити за сваког од њих)</w:t>
            </w:r>
          </w:p>
          <w:p w14:paraId="6B31EA6D" w14:textId="77777777" w:rsidR="005E487E" w:rsidRPr="00C06496" w:rsidRDefault="005E487E" w:rsidP="00242C9B">
            <w:pPr>
              <w:snapToGrid w:val="0"/>
              <w:ind w:left="360"/>
              <w:rPr>
                <w:rFonts w:cs="Arial"/>
                <w:lang w:val="ru-RU"/>
              </w:rPr>
            </w:pPr>
          </w:p>
        </w:tc>
      </w:tr>
      <w:tr w:rsidR="00C06496" w:rsidRPr="00E96936" w14:paraId="22B3C06C" w14:textId="77777777" w:rsidTr="00840A15">
        <w:trPr>
          <w:gridAfter w:val="1"/>
          <w:wAfter w:w="37" w:type="dxa"/>
          <w:jc w:val="center"/>
        </w:trPr>
        <w:tc>
          <w:tcPr>
            <w:tcW w:w="729" w:type="dxa"/>
            <w:vAlign w:val="center"/>
          </w:tcPr>
          <w:p w14:paraId="67A0D999" w14:textId="77777777" w:rsidR="00175774" w:rsidRPr="00C06496" w:rsidRDefault="00175774" w:rsidP="003A4822">
            <w:pPr>
              <w:jc w:val="center"/>
              <w:rPr>
                <w:rFonts w:cs="Arial"/>
                <w:lang w:val="ru-RU"/>
              </w:rPr>
            </w:pPr>
          </w:p>
        </w:tc>
        <w:tc>
          <w:tcPr>
            <w:tcW w:w="8430" w:type="dxa"/>
          </w:tcPr>
          <w:p w14:paraId="20C8A4D1" w14:textId="77777777" w:rsidR="00175774" w:rsidRPr="00C06496" w:rsidRDefault="00175774" w:rsidP="003A4822">
            <w:pPr>
              <w:ind w:right="-180"/>
              <w:jc w:val="center"/>
              <w:rPr>
                <w:rFonts w:cs="Arial"/>
                <w:b/>
                <w:i/>
                <w:lang w:val="ru-RU"/>
              </w:rPr>
            </w:pPr>
            <w:r w:rsidRPr="00C06496">
              <w:rPr>
                <w:rFonts w:cs="Arial"/>
                <w:b/>
                <w:lang w:val="ru-RU"/>
              </w:rPr>
              <w:t xml:space="preserve">4.2  ДОДАТНИ УСЛОВИ </w:t>
            </w:r>
          </w:p>
          <w:p w14:paraId="4C679E6C" w14:textId="77777777" w:rsidR="00175774" w:rsidRPr="00C06496" w:rsidRDefault="00175774" w:rsidP="003A4822">
            <w:pPr>
              <w:snapToGrid w:val="0"/>
              <w:jc w:val="center"/>
              <w:rPr>
                <w:rFonts w:cs="Arial"/>
                <w:b/>
              </w:rPr>
            </w:pPr>
            <w:r w:rsidRPr="00C06496">
              <w:rPr>
                <w:rFonts w:cs="Arial"/>
                <w:b/>
                <w:lang w:val="ru-RU"/>
              </w:rPr>
              <w:t>ЗА УЧЕШЋЕ У ПОСТУПКУ ЈАВНЕ НАБАВКЕ ИЗ ЧЛАНА 76. З</w:t>
            </w:r>
            <w:r w:rsidR="005C7CDE" w:rsidRPr="00C06496">
              <w:rPr>
                <w:rFonts w:cs="Arial"/>
                <w:b/>
              </w:rPr>
              <w:t>АКОНА</w:t>
            </w:r>
          </w:p>
          <w:p w14:paraId="3E356D6D" w14:textId="103D18F3" w:rsidR="00175774" w:rsidRPr="00D35355" w:rsidRDefault="00175774" w:rsidP="00242C9B">
            <w:pPr>
              <w:snapToGrid w:val="0"/>
              <w:rPr>
                <w:rFonts w:eastAsia="Calibri" w:cs="Arial"/>
                <w:lang w:val="sr-Latn-RS"/>
              </w:rPr>
            </w:pPr>
          </w:p>
        </w:tc>
      </w:tr>
      <w:tr w:rsidR="00C06496" w:rsidRPr="009C0A45" w14:paraId="74209631" w14:textId="77777777" w:rsidTr="00840A15">
        <w:trPr>
          <w:gridAfter w:val="1"/>
          <w:wAfter w:w="37" w:type="dxa"/>
          <w:jc w:val="center"/>
        </w:trPr>
        <w:tc>
          <w:tcPr>
            <w:tcW w:w="729" w:type="dxa"/>
            <w:vAlign w:val="center"/>
          </w:tcPr>
          <w:p w14:paraId="64E9B032" w14:textId="77777777" w:rsidR="00175774" w:rsidRPr="00C06496" w:rsidRDefault="003014DF" w:rsidP="003A4822">
            <w:pPr>
              <w:jc w:val="center"/>
              <w:rPr>
                <w:rFonts w:cs="Arial"/>
              </w:rPr>
            </w:pPr>
            <w:r w:rsidRPr="00C06496">
              <w:rPr>
                <w:rFonts w:cs="Arial"/>
              </w:rPr>
              <w:t>5</w:t>
            </w:r>
            <w:r w:rsidR="00175774" w:rsidRPr="00C06496">
              <w:rPr>
                <w:rFonts w:cs="Arial"/>
              </w:rPr>
              <w:t>.</w:t>
            </w:r>
          </w:p>
        </w:tc>
        <w:tc>
          <w:tcPr>
            <w:tcW w:w="8430" w:type="dxa"/>
          </w:tcPr>
          <w:p w14:paraId="74195A82" w14:textId="77777777" w:rsidR="00596C2C" w:rsidRPr="00C06496" w:rsidRDefault="00596C2C" w:rsidP="00596C2C">
            <w:pPr>
              <w:autoSpaceDE w:val="0"/>
              <w:autoSpaceDN w:val="0"/>
              <w:adjustRightInd w:val="0"/>
              <w:rPr>
                <w:rFonts w:cs="Arial"/>
                <w:b/>
                <w:u w:val="single"/>
                <w:lang w:val="ru-RU"/>
              </w:rPr>
            </w:pPr>
            <w:r w:rsidRPr="00C06496">
              <w:rPr>
                <w:rFonts w:cs="Arial"/>
                <w:b/>
                <w:u w:val="single"/>
                <w:lang w:val="ru-RU"/>
              </w:rPr>
              <w:t>Услов:</w:t>
            </w:r>
          </w:p>
          <w:p w14:paraId="0BB22018" w14:textId="77777777" w:rsidR="00496E7B" w:rsidRPr="00AF0A44" w:rsidRDefault="00496E7B" w:rsidP="00496E7B">
            <w:pPr>
              <w:autoSpaceDE w:val="0"/>
              <w:autoSpaceDN w:val="0"/>
              <w:adjustRightInd w:val="0"/>
              <w:rPr>
                <w:rFonts w:cs="Arial"/>
                <w:b/>
                <w:lang w:val="ru-RU"/>
              </w:rPr>
            </w:pPr>
            <w:r w:rsidRPr="00AF0A44">
              <w:rPr>
                <w:rFonts w:cs="Arial"/>
                <w:b/>
                <w:lang w:val="ru-RU"/>
              </w:rPr>
              <w:t>Финансијски капацитет</w:t>
            </w:r>
          </w:p>
          <w:p w14:paraId="4B85FDBA" w14:textId="77777777" w:rsidR="00496E7B" w:rsidRPr="00C26CE9" w:rsidRDefault="00496E7B" w:rsidP="00496E7B">
            <w:pPr>
              <w:autoSpaceDE w:val="0"/>
              <w:autoSpaceDN w:val="0"/>
              <w:adjustRightInd w:val="0"/>
              <w:spacing w:before="0"/>
              <w:rPr>
                <w:rFonts w:cs="Arial"/>
                <w:i/>
                <w:lang w:val="ru-RU"/>
              </w:rPr>
            </w:pPr>
            <w:r w:rsidRPr="00E462B7">
              <w:rPr>
                <w:rFonts w:eastAsia="Calibri" w:cs="Arial"/>
                <w:lang w:val="ru-RU"/>
              </w:rPr>
              <w:t>да у последњих  шест месеци пре дана објављивања позива за подношење понуда на Порталу јавних набавки није био неликвидан</w:t>
            </w:r>
          </w:p>
          <w:p w14:paraId="6E63AD92" w14:textId="77777777" w:rsidR="00496E7B" w:rsidRDefault="00496E7B" w:rsidP="00496E7B">
            <w:pPr>
              <w:autoSpaceDE w:val="0"/>
              <w:autoSpaceDN w:val="0"/>
              <w:adjustRightInd w:val="0"/>
              <w:rPr>
                <w:rFonts w:cs="Arial"/>
                <w:b/>
                <w:u w:val="single"/>
                <w:lang w:val="sr-Latn-CS"/>
              </w:rPr>
            </w:pPr>
            <w:r w:rsidRPr="00C26CE9">
              <w:rPr>
                <w:rFonts w:cs="Arial"/>
                <w:b/>
                <w:u w:val="single"/>
                <w:lang w:val="ru-RU"/>
              </w:rPr>
              <w:t xml:space="preserve">Доказ: </w:t>
            </w:r>
          </w:p>
          <w:p w14:paraId="0106B48D" w14:textId="77777777" w:rsidR="00826F82" w:rsidRPr="00826F82" w:rsidRDefault="00826F82" w:rsidP="00496E7B">
            <w:pPr>
              <w:autoSpaceDE w:val="0"/>
              <w:autoSpaceDN w:val="0"/>
              <w:adjustRightInd w:val="0"/>
              <w:rPr>
                <w:rFonts w:cs="Arial"/>
                <w:b/>
                <w:u w:val="single"/>
                <w:lang w:val="sr-Latn-CS"/>
              </w:rPr>
            </w:pPr>
          </w:p>
          <w:p w14:paraId="79493819"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lang w:val="ru-RU"/>
              </w:rPr>
            </w:pPr>
            <w:r w:rsidRPr="00C26CE9">
              <w:rPr>
                <w:rFonts w:eastAsia="Calibri" w:cs="Arial"/>
                <w:lang w:val="ru-RU"/>
              </w:rPr>
              <w:t xml:space="preserve">1) </w:t>
            </w:r>
            <w:r w:rsidRPr="00E462B7">
              <w:rPr>
                <w:rFonts w:eastAsia="Calibri" w:cs="Arial"/>
                <w:lang w:val="ru-RU"/>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8F9FDBD" w14:textId="77777777" w:rsidR="00496E7B" w:rsidRPr="00E462B7" w:rsidRDefault="00496E7B" w:rsidP="00496E7B">
            <w:pPr>
              <w:shd w:val="clear" w:color="auto" w:fill="FFFFFF"/>
              <w:tabs>
                <w:tab w:val="left" w:pos="192"/>
                <w:tab w:val="left" w:pos="328"/>
                <w:tab w:val="left" w:pos="680"/>
              </w:tabs>
              <w:ind w:right="68"/>
              <w:contextualSpacing/>
              <w:rPr>
                <w:rFonts w:eastAsia="Calibri" w:cs="Arial"/>
                <w:b/>
                <w:u w:val="single"/>
                <w:lang w:val="ru-RU"/>
              </w:rPr>
            </w:pPr>
            <w:r w:rsidRPr="00E462B7">
              <w:rPr>
                <w:rFonts w:eastAsia="Calibri" w:cs="Arial"/>
                <w:b/>
                <w:lang w:val="ru-RU"/>
              </w:rPr>
              <w:t xml:space="preserve"> </w:t>
            </w:r>
            <w:r w:rsidRPr="00E462B7">
              <w:rPr>
                <w:rFonts w:eastAsia="Calibri" w:cs="Arial"/>
                <w:lang w:val="ru-RU"/>
              </w:rPr>
              <w:t>или</w:t>
            </w:r>
          </w:p>
          <w:p w14:paraId="7987F4D4" w14:textId="77777777" w:rsidR="00E22103" w:rsidRDefault="00496E7B" w:rsidP="00496E7B">
            <w:pPr>
              <w:autoSpaceDE w:val="0"/>
              <w:autoSpaceDN w:val="0"/>
              <w:adjustRightInd w:val="0"/>
              <w:spacing w:before="0"/>
              <w:rPr>
                <w:rFonts w:eastAsia="Calibri" w:cs="Arial"/>
                <w:lang w:val="sr-Latn-CS"/>
              </w:rPr>
            </w:pPr>
            <w:r w:rsidRPr="00E462B7">
              <w:rPr>
                <w:rFonts w:eastAsia="Calibri" w:cs="Arial"/>
                <w:lang w:val="ru-RU"/>
              </w:rPr>
              <w:t xml:space="preserve">2) </w:t>
            </w:r>
            <w:r w:rsidRPr="00C26CE9">
              <w:rPr>
                <w:rFonts w:eastAsia="Calibri" w:cs="Arial"/>
                <w:lang w:val="ru-RU"/>
              </w:rPr>
              <w:t xml:space="preserve">Извештај о бонитету за јавне набавке </w:t>
            </w:r>
            <w:r w:rsidRPr="00E462B7">
              <w:rPr>
                <w:rFonts w:eastAsia="Calibri" w:cs="Arial"/>
                <w:lang w:val="ru-RU"/>
              </w:rPr>
              <w:t xml:space="preserve">БОН ЈН који издаје </w:t>
            </w:r>
            <w:r w:rsidRPr="00C26CE9">
              <w:rPr>
                <w:rFonts w:eastAsia="Calibri" w:cs="Arial"/>
                <w:lang w:val="ru-RU"/>
              </w:rPr>
              <w:t>Агенција за привредне регистре</w:t>
            </w:r>
            <w:r w:rsidRPr="00E462B7">
              <w:rPr>
                <w:rFonts w:eastAsia="Calibri" w:cs="Arial"/>
                <w:lang w:val="ru-RU"/>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Pr>
                <w:rFonts w:eastAsia="Calibri" w:cs="Arial"/>
                <w:lang w:val="sr-Latn-CS"/>
              </w:rPr>
              <w:t>.</w:t>
            </w:r>
          </w:p>
          <w:p w14:paraId="6FC8598E" w14:textId="77777777" w:rsidR="00175774" w:rsidRPr="00E462B7" w:rsidRDefault="00496E7B" w:rsidP="00496E7B">
            <w:pPr>
              <w:autoSpaceDE w:val="0"/>
              <w:autoSpaceDN w:val="0"/>
              <w:adjustRightInd w:val="0"/>
              <w:spacing w:before="0"/>
              <w:rPr>
                <w:rFonts w:eastAsia="Calibri" w:cs="Arial"/>
                <w:lang w:val="ru-RU"/>
              </w:rPr>
            </w:pPr>
            <w:r w:rsidRPr="00E462B7">
              <w:rPr>
                <w:rFonts w:eastAsia="Calibri" w:cs="Arial"/>
                <w:lang w:val="ru-RU"/>
              </w:rPr>
              <w:t xml:space="preserve"> </w:t>
            </w:r>
          </w:p>
        </w:tc>
      </w:tr>
      <w:tr w:rsidR="00840A15" w:rsidRPr="001E33DC" w14:paraId="6669D561" w14:textId="77777777" w:rsidTr="00840A15">
        <w:trPr>
          <w:gridAfter w:val="1"/>
          <w:wAfter w:w="37" w:type="dxa"/>
          <w:jc w:val="center"/>
        </w:trPr>
        <w:tc>
          <w:tcPr>
            <w:tcW w:w="729" w:type="dxa"/>
            <w:vAlign w:val="center"/>
          </w:tcPr>
          <w:p w14:paraId="3388B8C8" w14:textId="77777777" w:rsidR="00840A15" w:rsidRPr="00846405" w:rsidRDefault="00840A15" w:rsidP="00A64206">
            <w:pPr>
              <w:jc w:val="center"/>
              <w:rPr>
                <w:rFonts w:cs="Arial"/>
              </w:rPr>
            </w:pPr>
            <w:r w:rsidRPr="00846405">
              <w:rPr>
                <w:rFonts w:cs="Arial"/>
              </w:rPr>
              <w:t>6.</w:t>
            </w:r>
          </w:p>
        </w:tc>
        <w:tc>
          <w:tcPr>
            <w:tcW w:w="8430" w:type="dxa"/>
          </w:tcPr>
          <w:p w14:paraId="1F25AA33" w14:textId="77777777" w:rsidR="00840A15" w:rsidRPr="00E472F0" w:rsidRDefault="00840A15" w:rsidP="00A64206">
            <w:pPr>
              <w:autoSpaceDE w:val="0"/>
              <w:autoSpaceDN w:val="0"/>
              <w:adjustRightInd w:val="0"/>
              <w:rPr>
                <w:rFonts w:cs="Arial"/>
                <w:b/>
                <w:u w:val="single"/>
                <w:lang w:val="ru-RU"/>
              </w:rPr>
            </w:pPr>
            <w:r w:rsidRPr="00E472F0">
              <w:rPr>
                <w:rFonts w:cs="Arial"/>
                <w:b/>
                <w:u w:val="single"/>
                <w:lang w:val="ru-RU"/>
              </w:rPr>
              <w:t>Услов:</w:t>
            </w:r>
          </w:p>
          <w:p w14:paraId="02FF1C54" w14:textId="77777777" w:rsidR="00840A15" w:rsidRPr="001E719E" w:rsidRDefault="00840A15" w:rsidP="00A64206">
            <w:pPr>
              <w:autoSpaceDE w:val="0"/>
              <w:autoSpaceDN w:val="0"/>
              <w:adjustRightInd w:val="0"/>
              <w:rPr>
                <w:rFonts w:cs="Arial"/>
                <w:lang w:val="ru-RU"/>
              </w:rPr>
            </w:pPr>
            <w:r w:rsidRPr="001E719E">
              <w:rPr>
                <w:rFonts w:cs="Arial"/>
                <w:lang w:val="ru-RU"/>
              </w:rPr>
              <w:t xml:space="preserve">Пословни капацитет </w:t>
            </w:r>
          </w:p>
          <w:p w14:paraId="0FEE8607" w14:textId="77777777" w:rsidR="00840A15" w:rsidRPr="001E719E" w:rsidRDefault="00840A15" w:rsidP="00A64206">
            <w:pPr>
              <w:autoSpaceDE w:val="0"/>
              <w:autoSpaceDN w:val="0"/>
              <w:adjustRightInd w:val="0"/>
              <w:rPr>
                <w:rFonts w:cs="Arial"/>
                <w:lang w:val="ru-RU"/>
              </w:rPr>
            </w:pPr>
            <w:r w:rsidRPr="001E719E">
              <w:rPr>
                <w:rFonts w:cs="Arial"/>
                <w:lang w:val="ru-RU"/>
              </w:rPr>
              <w:t>Понуђач располаже неопходним пословним капацитетом ако:</w:t>
            </w:r>
          </w:p>
          <w:p w14:paraId="0AAB3ADB" w14:textId="17FA4C9E" w:rsidR="00840A15" w:rsidRPr="00840A15" w:rsidRDefault="00840A15" w:rsidP="00784369">
            <w:pPr>
              <w:pStyle w:val="ListParagraph"/>
              <w:numPr>
                <w:ilvl w:val="0"/>
                <w:numId w:val="32"/>
              </w:numPr>
              <w:tabs>
                <w:tab w:val="left" w:pos="2110"/>
              </w:tabs>
              <w:rPr>
                <w:rFonts w:cs="Arial"/>
                <w:lang w:val="sr-Latn-RS"/>
              </w:rPr>
            </w:pPr>
            <w:r w:rsidRPr="00840A15">
              <w:rPr>
                <w:rFonts w:ascii="Arial" w:hAnsi="Arial" w:cs="Arial"/>
                <w:lang w:val="sr-Cyrl-RS"/>
              </w:rPr>
              <w:t xml:space="preserve"> </w:t>
            </w:r>
            <w:r w:rsidRPr="00840A15">
              <w:rPr>
                <w:rFonts w:ascii="Arial" w:hAnsi="Arial" w:cs="Arial"/>
              </w:rPr>
              <w:t>j</w:t>
            </w:r>
            <w:r w:rsidRPr="00840A15">
              <w:rPr>
                <w:rFonts w:ascii="Arial" w:hAnsi="Arial" w:cs="Arial"/>
                <w:lang w:val="sr-Cyrl-RS"/>
              </w:rPr>
              <w:t xml:space="preserve">е у </w:t>
            </w:r>
            <w:r w:rsidRPr="00840A15">
              <w:rPr>
                <w:rFonts w:ascii="Arial" w:hAnsi="Arial" w:cs="Arial"/>
                <w:lang w:val="sr-Cyrl-CS"/>
              </w:rPr>
              <w:t xml:space="preserve">последњих </w:t>
            </w:r>
            <w:r w:rsidRPr="00840A15">
              <w:rPr>
                <w:rFonts w:ascii="Arial" w:hAnsi="Arial" w:cs="Arial"/>
                <w:lang w:val="sr-Cyrl-RS"/>
              </w:rPr>
              <w:t>3 године (</w:t>
            </w:r>
            <w:r w:rsidR="00DD7311">
              <w:rPr>
                <w:rFonts w:ascii="Arial" w:hAnsi="Arial" w:cs="Arial"/>
                <w:lang w:val="sr-Cyrl-RS"/>
              </w:rPr>
              <w:t>релевантан је период од 3 године</w:t>
            </w:r>
            <w:r w:rsidRPr="00840A15">
              <w:rPr>
                <w:rFonts w:ascii="Arial" w:hAnsi="Arial" w:cs="Arial"/>
                <w:lang w:val="sr-Cyrl-RS"/>
              </w:rPr>
              <w:t xml:space="preserve"> до дана подношења понуда), у уговореном року, обиму и квалитету реализовао уговоре чији се предмет односи на теретна, теренска возила укупне масе 3,5 т  минималне укупне вредности 14.000.000,00 динара без ПДВ-а</w:t>
            </w:r>
            <w:r w:rsidRPr="00840A15">
              <w:rPr>
                <w:rFonts w:ascii="Arial" w:hAnsi="Arial" w:cs="Arial"/>
                <w:lang w:val="ru-RU"/>
              </w:rPr>
              <w:t xml:space="preserve"> (</w:t>
            </w:r>
            <w:r w:rsidRPr="00840A15">
              <w:rPr>
                <w:rFonts w:ascii="Arial" w:hAnsi="Arial" w:cs="Arial"/>
                <w:lang w:val="sr-Cyrl-RS"/>
              </w:rPr>
              <w:t>тражи се вредност испоручених добара, а не вредност закљученог уговора</w:t>
            </w:r>
            <w:r w:rsidRPr="00840A15">
              <w:rPr>
                <w:rFonts w:ascii="Arial" w:hAnsi="Arial" w:cs="Arial"/>
                <w:lang w:val="ru-RU"/>
              </w:rPr>
              <w:t>),</w:t>
            </w:r>
          </w:p>
          <w:p w14:paraId="64348B88" w14:textId="77777777" w:rsidR="00840A15" w:rsidRDefault="00840A15" w:rsidP="00840A15">
            <w:pPr>
              <w:tabs>
                <w:tab w:val="left" w:pos="2110"/>
              </w:tabs>
              <w:ind w:left="360"/>
              <w:rPr>
                <w:rFonts w:eastAsia="Calibri" w:cs="Arial"/>
                <w:b/>
                <w:u w:val="single"/>
                <w:lang w:val="sr-Cyrl-RS"/>
              </w:rPr>
            </w:pPr>
          </w:p>
          <w:p w14:paraId="4ED9BE37" w14:textId="77777777" w:rsidR="00840A15" w:rsidRDefault="00840A15" w:rsidP="00840A15">
            <w:pPr>
              <w:tabs>
                <w:tab w:val="left" w:pos="2110"/>
              </w:tabs>
              <w:ind w:left="360"/>
              <w:rPr>
                <w:rFonts w:eastAsia="Calibri" w:cs="Arial"/>
                <w:b/>
                <w:u w:val="single"/>
                <w:lang w:val="sr-Cyrl-RS"/>
              </w:rPr>
            </w:pPr>
          </w:p>
          <w:p w14:paraId="128A52E9" w14:textId="65FDA079" w:rsidR="00840A15" w:rsidRPr="00840A15" w:rsidRDefault="00840A15" w:rsidP="00840A15">
            <w:pPr>
              <w:tabs>
                <w:tab w:val="left" w:pos="2110"/>
              </w:tabs>
              <w:ind w:left="360"/>
              <w:rPr>
                <w:rFonts w:eastAsia="Calibri" w:cs="Arial"/>
                <w:lang w:val="sr-Latn-RS"/>
              </w:rPr>
            </w:pPr>
            <w:r w:rsidRPr="00840A15">
              <w:rPr>
                <w:rFonts w:eastAsia="Calibri" w:cs="Arial"/>
                <w:b/>
                <w:u w:val="single"/>
                <w:lang w:val="sr-Cyrl-RS"/>
              </w:rPr>
              <w:lastRenderedPageBreak/>
              <w:t>Доказ:</w:t>
            </w:r>
          </w:p>
          <w:p w14:paraId="5F9B7D40" w14:textId="1EA8B194" w:rsidR="00840A15" w:rsidRPr="00D807A5" w:rsidRDefault="00840A15" w:rsidP="00A64206">
            <w:pPr>
              <w:autoSpaceDE w:val="0"/>
              <w:autoSpaceDN w:val="0"/>
              <w:adjustRightInd w:val="0"/>
              <w:spacing w:before="0"/>
              <w:ind w:left="279" w:hanging="220"/>
              <w:rPr>
                <w:rFonts w:cs="Arial"/>
                <w:lang w:val="sr-Cyrl-CS"/>
              </w:rPr>
            </w:pPr>
            <w:r w:rsidRPr="00D807A5">
              <w:rPr>
                <w:rFonts w:cs="Arial"/>
                <w:lang w:val="ru-RU"/>
              </w:rPr>
              <w:t xml:space="preserve">- </w:t>
            </w:r>
            <w:r w:rsidRPr="00D807A5">
              <w:rPr>
                <w:rFonts w:cs="Arial"/>
                <w:lang w:val="sr-Cyrl-CS"/>
              </w:rPr>
              <w:t xml:space="preserve"> </w:t>
            </w:r>
            <w:r w:rsidRPr="00DD2DCE">
              <w:rPr>
                <w:rFonts w:cs="Arial"/>
                <w:lang w:val="ru-RU"/>
              </w:rPr>
              <w:t xml:space="preserve">Списак испоручених добара </w:t>
            </w:r>
            <w:r w:rsidRPr="00D807A5">
              <w:rPr>
                <w:rFonts w:cs="Arial"/>
                <w:lang w:val="ru-RU"/>
              </w:rPr>
              <w:t xml:space="preserve">– стручне </w:t>
            </w:r>
            <w:r w:rsidRPr="00D807A5">
              <w:rPr>
                <w:rFonts w:cs="Arial"/>
                <w:lang w:val="sr-Cyrl-CS"/>
              </w:rPr>
              <w:t xml:space="preserve">референце:  </w:t>
            </w:r>
            <w:r w:rsidRPr="00D807A5">
              <w:rPr>
                <w:rFonts w:eastAsia="Calibri" w:cs="Arial"/>
                <w:lang w:val="sr-Cyrl-RS"/>
              </w:rPr>
              <w:t xml:space="preserve">попуњен, потписан и оверен образац </w:t>
            </w:r>
            <w:r w:rsidRPr="00893814">
              <w:rPr>
                <w:rFonts w:eastAsia="Calibri" w:cs="Arial"/>
                <w:lang w:val="sr-Cyrl-RS"/>
              </w:rPr>
              <w:t xml:space="preserve">бр. </w:t>
            </w:r>
            <w:r w:rsidRPr="00893814">
              <w:rPr>
                <w:rFonts w:eastAsia="Calibri" w:cs="Arial"/>
                <w:lang w:val="sr-Latn-RS"/>
              </w:rPr>
              <w:t xml:space="preserve">5 </w:t>
            </w:r>
            <w:r w:rsidRPr="00D807A5">
              <w:rPr>
                <w:rFonts w:eastAsia="Calibri" w:cs="Arial"/>
                <w:lang w:val="sr-Cyrl-RS"/>
              </w:rPr>
              <w:t xml:space="preserve">из конкурсне документације,   </w:t>
            </w:r>
          </w:p>
          <w:p w14:paraId="6B20DA76" w14:textId="77777777" w:rsidR="00840A15" w:rsidRPr="001E33DC" w:rsidRDefault="00840A15" w:rsidP="00A64206">
            <w:pPr>
              <w:autoSpaceDE w:val="0"/>
              <w:autoSpaceDN w:val="0"/>
              <w:adjustRightInd w:val="0"/>
              <w:spacing w:before="0"/>
              <w:ind w:left="279" w:hanging="220"/>
              <w:rPr>
                <w:rFonts w:eastAsia="Calibri" w:cs="Arial"/>
                <w:lang w:val="sr-Cyrl-RS"/>
              </w:rPr>
            </w:pPr>
            <w:r w:rsidRPr="00D807A5">
              <w:rPr>
                <w:rFonts w:cs="Arial"/>
                <w:lang w:val="ru-RU"/>
              </w:rPr>
              <w:t>-</w:t>
            </w:r>
            <w:r w:rsidRPr="00D807A5">
              <w:rPr>
                <w:rFonts w:cs="Arial"/>
                <w:lang w:val="sr-Cyrl-CS"/>
              </w:rPr>
              <w:t xml:space="preserve">  </w:t>
            </w:r>
            <w:r w:rsidRPr="00D807A5">
              <w:rPr>
                <w:rFonts w:eastAsia="Calibri" w:cs="Arial"/>
                <w:lang w:val="sr-Cyrl-RS"/>
              </w:rPr>
              <w:t>Потврде о референтним набавкама - попуњен, потписан и оверен печатом наручилаца</w:t>
            </w:r>
            <w:r w:rsidRPr="00D807A5">
              <w:rPr>
                <w:rFonts w:cs="Arial"/>
                <w:lang w:val="sr-Cyrl-RS"/>
              </w:rPr>
              <w:t xml:space="preserve">/корисника услуга </w:t>
            </w:r>
            <w:r w:rsidRPr="00D807A5">
              <w:rPr>
                <w:rFonts w:eastAsia="Calibri" w:cs="Arial"/>
                <w:lang w:val="sr-Cyrl-RS"/>
              </w:rPr>
              <w:t xml:space="preserve"> образац </w:t>
            </w:r>
            <w:r w:rsidRPr="00893814">
              <w:rPr>
                <w:rFonts w:eastAsia="Calibri" w:cs="Arial"/>
                <w:lang w:val="sr-Cyrl-RS"/>
              </w:rPr>
              <w:t xml:space="preserve">бр. </w:t>
            </w:r>
            <w:r w:rsidRPr="00893814">
              <w:rPr>
                <w:rFonts w:eastAsia="Calibri" w:cs="Arial"/>
                <w:lang w:val="sr-Latn-RS"/>
              </w:rPr>
              <w:t>6</w:t>
            </w:r>
            <w:r w:rsidRPr="00893814">
              <w:rPr>
                <w:rFonts w:eastAsia="Calibri" w:cs="Arial"/>
                <w:lang w:val="sr-Cyrl-RS"/>
              </w:rPr>
              <w:t xml:space="preserve"> </w:t>
            </w:r>
            <w:r w:rsidRPr="00D807A5">
              <w:rPr>
                <w:rFonts w:eastAsia="Calibri" w:cs="Arial"/>
                <w:lang w:val="sr-Cyrl-RS"/>
              </w:rPr>
              <w:t>из конкурсне документације (или други образац потврде о референцама који садржи све податке неопходне за оцену испуњености овог услова)</w:t>
            </w:r>
          </w:p>
        </w:tc>
      </w:tr>
      <w:tr w:rsidR="00840A15" w:rsidRPr="00184327" w14:paraId="4771A7B7" w14:textId="77777777" w:rsidTr="00840A15">
        <w:trPr>
          <w:gridAfter w:val="1"/>
          <w:wAfter w:w="37" w:type="dxa"/>
          <w:jc w:val="center"/>
        </w:trPr>
        <w:tc>
          <w:tcPr>
            <w:tcW w:w="729" w:type="dxa"/>
            <w:vAlign w:val="center"/>
          </w:tcPr>
          <w:p w14:paraId="052BD577" w14:textId="77777777" w:rsidR="00840A15" w:rsidRPr="00296B16" w:rsidRDefault="00840A15" w:rsidP="00A64206">
            <w:pPr>
              <w:jc w:val="center"/>
              <w:rPr>
                <w:rFonts w:cs="Arial"/>
                <w:lang w:val="ru-RU"/>
              </w:rPr>
            </w:pPr>
          </w:p>
          <w:p w14:paraId="7DA8E6EE" w14:textId="77777777" w:rsidR="00840A15" w:rsidRPr="00846405" w:rsidRDefault="00840A15" w:rsidP="00A64206">
            <w:pPr>
              <w:jc w:val="center"/>
              <w:rPr>
                <w:rFonts w:cs="Arial"/>
              </w:rPr>
            </w:pPr>
            <w:r w:rsidRPr="00846405">
              <w:rPr>
                <w:rFonts w:cs="Arial"/>
              </w:rPr>
              <w:t>7.</w:t>
            </w:r>
          </w:p>
        </w:tc>
        <w:tc>
          <w:tcPr>
            <w:tcW w:w="8430" w:type="dxa"/>
          </w:tcPr>
          <w:p w14:paraId="53B03B36" w14:textId="77777777" w:rsidR="00840A15" w:rsidRPr="006479EE" w:rsidRDefault="00840A15" w:rsidP="00A64206">
            <w:pPr>
              <w:autoSpaceDE w:val="0"/>
              <w:autoSpaceDN w:val="0"/>
              <w:adjustRightInd w:val="0"/>
              <w:rPr>
                <w:b/>
                <w:u w:val="single"/>
                <w:lang w:val="ru-RU"/>
              </w:rPr>
            </w:pPr>
            <w:r w:rsidRPr="006479EE">
              <w:rPr>
                <w:b/>
                <w:u w:val="single"/>
                <w:lang w:val="ru-RU"/>
              </w:rPr>
              <w:t>Услов:</w:t>
            </w:r>
          </w:p>
          <w:p w14:paraId="2ADC5F1C" w14:textId="77777777" w:rsidR="00840A15" w:rsidRPr="006479EE" w:rsidRDefault="00840A15" w:rsidP="00A64206">
            <w:pPr>
              <w:autoSpaceDE w:val="0"/>
              <w:autoSpaceDN w:val="0"/>
              <w:adjustRightInd w:val="0"/>
              <w:rPr>
                <w:b/>
                <w:lang w:val="ru-RU"/>
              </w:rPr>
            </w:pPr>
            <w:r w:rsidRPr="006479EE">
              <w:rPr>
                <w:b/>
                <w:lang w:val="ru-RU"/>
              </w:rPr>
              <w:t xml:space="preserve">Кадровски капацитет: </w:t>
            </w:r>
          </w:p>
          <w:p w14:paraId="63397C80" w14:textId="77777777" w:rsidR="00840A15" w:rsidRPr="006479EE" w:rsidRDefault="00840A15" w:rsidP="00A64206">
            <w:pPr>
              <w:tabs>
                <w:tab w:val="left" w:pos="520"/>
              </w:tabs>
              <w:snapToGrid w:val="0"/>
              <w:spacing w:line="276" w:lineRule="auto"/>
              <w:contextualSpacing/>
              <w:rPr>
                <w:lang w:val="sr-Latn-CS"/>
              </w:rPr>
            </w:pPr>
            <w:r w:rsidRPr="006479EE">
              <w:rPr>
                <w:lang w:val="ru-RU"/>
              </w:rPr>
              <w:t xml:space="preserve">Понуђач располаже довољним кадровским капацитетом ако, </w:t>
            </w:r>
            <w:r w:rsidRPr="006479EE">
              <w:rPr>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w:t>
            </w:r>
            <w:r w:rsidRPr="006479EE">
              <w:rPr>
                <w:lang w:val="sr-Latn-CS"/>
              </w:rPr>
              <w:t>:</w:t>
            </w:r>
          </w:p>
          <w:p w14:paraId="79AC64E4" w14:textId="77777777" w:rsidR="0089603C" w:rsidRPr="00DD2DCE" w:rsidRDefault="0089603C" w:rsidP="0089603C">
            <w:pPr>
              <w:rPr>
                <w:rFonts w:cs="Arial"/>
                <w:lang w:val="sr-Cyrl-RS"/>
              </w:rPr>
            </w:pPr>
            <w:r w:rsidRPr="00DD2DCE">
              <w:rPr>
                <w:rFonts w:cs="Arial"/>
                <w:lang w:val="sr-Cyrl-RS"/>
              </w:rPr>
              <w:t>- -минимум 2 извршиоца са сертификатом о завршеној обуци одржавање понуђених возила издатим од произвођача возила или центра за обуку</w:t>
            </w:r>
          </w:p>
          <w:p w14:paraId="12DEFC94" w14:textId="77777777" w:rsidR="00840A15" w:rsidRPr="006479EE" w:rsidRDefault="00840A15" w:rsidP="00A64206">
            <w:pPr>
              <w:snapToGrid w:val="0"/>
              <w:spacing w:line="276" w:lineRule="auto"/>
              <w:contextualSpacing/>
            </w:pPr>
          </w:p>
          <w:p w14:paraId="0F8C7902" w14:textId="77777777" w:rsidR="00840A15" w:rsidRPr="006479EE" w:rsidRDefault="00840A15" w:rsidP="00A64206">
            <w:pPr>
              <w:autoSpaceDE w:val="0"/>
              <w:autoSpaceDN w:val="0"/>
              <w:adjustRightInd w:val="0"/>
              <w:ind w:left="360"/>
              <w:rPr>
                <w:b/>
                <w:u w:val="single"/>
                <w:lang w:val="ru-RU"/>
              </w:rPr>
            </w:pPr>
            <w:r w:rsidRPr="006479EE">
              <w:rPr>
                <w:b/>
                <w:u w:val="single"/>
                <w:lang w:val="ru-RU"/>
              </w:rPr>
              <w:t xml:space="preserve">Доказ: </w:t>
            </w:r>
          </w:p>
          <w:p w14:paraId="1B0B00E5" w14:textId="77777777" w:rsidR="00840A15" w:rsidRPr="006314AD" w:rsidRDefault="00840A15" w:rsidP="00784369">
            <w:pPr>
              <w:numPr>
                <w:ilvl w:val="0"/>
                <w:numId w:val="31"/>
              </w:numPr>
              <w:autoSpaceDE w:val="0"/>
              <w:autoSpaceDN w:val="0"/>
              <w:adjustRightInd w:val="0"/>
              <w:spacing w:before="0"/>
              <w:ind w:left="413"/>
              <w:rPr>
                <w:lang w:val="ru-RU"/>
              </w:rPr>
            </w:pPr>
            <w:r w:rsidRPr="006314AD">
              <w:rPr>
                <w:lang w:val="ru-RU"/>
              </w:rPr>
              <w:t xml:space="preserve">Изјава понуђача о кадровском капацитету </w:t>
            </w:r>
            <w:r w:rsidRPr="006314AD">
              <w:rPr>
                <w:lang w:val="sr-Cyrl-CS"/>
              </w:rPr>
              <w:t>– попуњен, потписан и оверен</w:t>
            </w:r>
            <w:r w:rsidRPr="006314AD">
              <w:rPr>
                <w:lang w:val="ru-RU"/>
              </w:rPr>
              <w:t xml:space="preserve"> Образац бр.</w:t>
            </w:r>
            <w:r w:rsidRPr="006314AD">
              <w:rPr>
                <w:lang w:val="sr-Cyrl-RS"/>
              </w:rPr>
              <w:t xml:space="preserve">7 </w:t>
            </w:r>
            <w:r w:rsidRPr="006314AD">
              <w:rPr>
                <w:lang w:val="sr-Cyrl-CS"/>
              </w:rPr>
              <w:t xml:space="preserve">из конскурсне документације </w:t>
            </w:r>
          </w:p>
          <w:p w14:paraId="102E0964" w14:textId="77777777" w:rsidR="00840A15" w:rsidRPr="006314AD" w:rsidRDefault="00840A15" w:rsidP="00784369">
            <w:pPr>
              <w:numPr>
                <w:ilvl w:val="0"/>
                <w:numId w:val="31"/>
              </w:numPr>
              <w:autoSpaceDE w:val="0"/>
              <w:autoSpaceDN w:val="0"/>
              <w:adjustRightInd w:val="0"/>
              <w:spacing w:before="0"/>
              <w:ind w:left="413"/>
              <w:rPr>
                <w:lang w:val="ru-RU"/>
              </w:rPr>
            </w:pPr>
            <w:r w:rsidRPr="006314AD">
              <w:rPr>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6314AD">
              <w:rPr>
                <w:lang w:val="sr-Cyrl-CS"/>
              </w:rPr>
              <w:t>Изјави о кадровском капацитету понуђача,</w:t>
            </w:r>
            <w:r w:rsidRPr="006314AD">
              <w:rPr>
                <w:lang w:val="ru-RU"/>
              </w:rPr>
              <w:t xml:space="preserve"> запослени код понуђача - за лица у радном односу</w:t>
            </w:r>
            <w:r w:rsidRPr="006314AD">
              <w:rPr>
                <w:lang w:val="sr-Cyrl-CS"/>
              </w:rPr>
              <w:t>,</w:t>
            </w:r>
          </w:p>
          <w:p w14:paraId="512AFDA5" w14:textId="77777777" w:rsidR="00840A15" w:rsidRDefault="00840A15" w:rsidP="00784369">
            <w:pPr>
              <w:numPr>
                <w:ilvl w:val="0"/>
                <w:numId w:val="31"/>
              </w:numPr>
              <w:autoSpaceDE w:val="0"/>
              <w:autoSpaceDN w:val="0"/>
              <w:adjustRightInd w:val="0"/>
              <w:spacing w:before="0"/>
              <w:ind w:left="413"/>
              <w:rPr>
                <w:lang w:val="ru-RU"/>
              </w:rPr>
            </w:pPr>
            <w:r w:rsidRPr="006479EE">
              <w:rPr>
                <w:lang w:val="ru-RU"/>
              </w:rPr>
              <w:t xml:space="preserve">Фотокопија </w:t>
            </w:r>
            <w:r w:rsidRPr="006479EE">
              <w:rPr>
                <w:lang w:val="sr-Cyrl-CS"/>
              </w:rPr>
              <w:t xml:space="preserve">важећег </w:t>
            </w:r>
            <w:r w:rsidRPr="006479EE">
              <w:rPr>
                <w:lang w:val="ru-RU"/>
              </w:rPr>
              <w:t>уговора о ангажовању (за лица ангажована ван радног односа)</w:t>
            </w:r>
          </w:p>
          <w:p w14:paraId="66E65A76" w14:textId="73BA6D96" w:rsidR="0089603C" w:rsidRDefault="0089603C" w:rsidP="0089603C">
            <w:pPr>
              <w:autoSpaceDE w:val="0"/>
              <w:autoSpaceDN w:val="0"/>
              <w:adjustRightInd w:val="0"/>
              <w:spacing w:before="0"/>
              <w:ind w:left="381" w:hanging="381"/>
              <w:rPr>
                <w:lang w:val="ru-RU"/>
              </w:rPr>
            </w:pPr>
            <w:r>
              <w:rPr>
                <w:lang w:val="ru-RU"/>
              </w:rPr>
              <w:t xml:space="preserve">-   </w:t>
            </w:r>
            <w:r w:rsidRPr="0089603C">
              <w:rPr>
                <w:lang w:val="ru-RU"/>
              </w:rPr>
              <w:t xml:space="preserve"> Фотокопија сертификата или потврде или дипломе за захтеване извршиоце, </w:t>
            </w:r>
            <w:r>
              <w:rPr>
                <w:lang w:val="ru-RU"/>
              </w:rPr>
              <w:t xml:space="preserve">     </w:t>
            </w:r>
            <w:r w:rsidRPr="0089603C">
              <w:rPr>
                <w:lang w:val="ru-RU"/>
              </w:rPr>
              <w:t>издатим од произвођача машине или центра за обуку</w:t>
            </w:r>
          </w:p>
          <w:p w14:paraId="7951853F" w14:textId="77777777" w:rsidR="00840A15" w:rsidRPr="00184327" w:rsidRDefault="00840A15" w:rsidP="00A64206">
            <w:pPr>
              <w:pStyle w:val="ListParagraph"/>
              <w:autoSpaceDE w:val="0"/>
              <w:autoSpaceDN w:val="0"/>
              <w:adjustRightInd w:val="0"/>
              <w:spacing w:before="0"/>
              <w:ind w:left="362"/>
              <w:rPr>
                <w:rFonts w:cs="Arial"/>
                <w:lang w:val="ru-RU"/>
              </w:rPr>
            </w:pPr>
          </w:p>
        </w:tc>
      </w:tr>
      <w:tr w:rsidR="00840A15" w:rsidRPr="006314AD" w14:paraId="637200AB" w14:textId="77777777" w:rsidTr="00840A15">
        <w:trPr>
          <w:jc w:val="center"/>
        </w:trPr>
        <w:tc>
          <w:tcPr>
            <w:tcW w:w="729" w:type="dxa"/>
            <w:vAlign w:val="center"/>
          </w:tcPr>
          <w:p w14:paraId="6E3BEB9F" w14:textId="77777777" w:rsidR="00840A15" w:rsidRPr="006314AD" w:rsidRDefault="00840A15" w:rsidP="00A64206">
            <w:pPr>
              <w:spacing w:before="0"/>
              <w:jc w:val="center"/>
              <w:rPr>
                <w:rFonts w:cs="Arial"/>
                <w:lang w:val="sr-Cyrl-RS"/>
              </w:rPr>
            </w:pPr>
            <w:r>
              <w:rPr>
                <w:rFonts w:cs="Arial"/>
                <w:lang w:val="sr-Cyrl-RS"/>
              </w:rPr>
              <w:t>8.</w:t>
            </w:r>
          </w:p>
        </w:tc>
        <w:tc>
          <w:tcPr>
            <w:tcW w:w="8467" w:type="dxa"/>
            <w:gridSpan w:val="2"/>
          </w:tcPr>
          <w:p w14:paraId="0BCB324B" w14:textId="77777777" w:rsidR="00840A15" w:rsidRPr="006314AD" w:rsidRDefault="00840A15" w:rsidP="00A64206">
            <w:pPr>
              <w:autoSpaceDE w:val="0"/>
              <w:autoSpaceDN w:val="0"/>
              <w:adjustRightInd w:val="0"/>
              <w:spacing w:before="0"/>
              <w:jc w:val="left"/>
              <w:rPr>
                <w:rFonts w:cs="Arial"/>
                <w:lang w:val="ru-RU"/>
              </w:rPr>
            </w:pPr>
            <w:r w:rsidRPr="006314AD">
              <w:rPr>
                <w:rFonts w:cs="Arial"/>
                <w:b/>
                <w:u w:val="single"/>
                <w:lang w:val="ru-RU"/>
              </w:rPr>
              <w:t>Услов:</w:t>
            </w:r>
            <w:r w:rsidRPr="006314AD">
              <w:rPr>
                <w:rFonts w:cs="Arial"/>
                <w:lang w:val="ru-RU"/>
              </w:rPr>
              <w:t xml:space="preserve"> </w:t>
            </w:r>
          </w:p>
          <w:p w14:paraId="0D5520B8" w14:textId="77777777" w:rsidR="00840A15" w:rsidRPr="006314AD" w:rsidRDefault="00840A15" w:rsidP="00A64206">
            <w:pPr>
              <w:autoSpaceDE w:val="0"/>
              <w:autoSpaceDN w:val="0"/>
              <w:adjustRightInd w:val="0"/>
              <w:spacing w:before="0"/>
              <w:jc w:val="left"/>
              <w:rPr>
                <w:rFonts w:cs="Arial"/>
                <w:b/>
                <w:lang w:val="ru-RU"/>
              </w:rPr>
            </w:pPr>
            <w:r w:rsidRPr="006314AD">
              <w:rPr>
                <w:rFonts w:cs="Arial"/>
                <w:b/>
                <w:lang w:val="ru-RU"/>
              </w:rPr>
              <w:t>Технички капацитет:</w:t>
            </w:r>
          </w:p>
          <w:p w14:paraId="15D4F289" w14:textId="77777777" w:rsidR="00840A15" w:rsidRDefault="00840A15" w:rsidP="00A64206">
            <w:pPr>
              <w:autoSpaceDE w:val="0"/>
              <w:autoSpaceDN w:val="0"/>
              <w:adjustRightInd w:val="0"/>
              <w:spacing w:before="0"/>
              <w:jc w:val="left"/>
              <w:rPr>
                <w:rFonts w:cs="Arial"/>
                <w:lang w:val="sr-Cyrl-CS"/>
              </w:rPr>
            </w:pPr>
            <w:r w:rsidRPr="006314AD">
              <w:rPr>
                <w:rFonts w:cs="Arial"/>
                <w:lang w:val="ru-RU"/>
              </w:rPr>
              <w:t>Понуђач располаже довољним техничким капацитетом ако</w:t>
            </w:r>
            <w:r w:rsidRPr="006314AD">
              <w:rPr>
                <w:rFonts w:cs="Arial"/>
                <w:lang w:val="sr-Cyrl-CS"/>
              </w:rPr>
              <w:t>:</w:t>
            </w:r>
          </w:p>
          <w:p w14:paraId="766008EE" w14:textId="77777777" w:rsidR="00AA21DB" w:rsidRPr="006314AD" w:rsidRDefault="00AA21DB" w:rsidP="00A64206">
            <w:pPr>
              <w:autoSpaceDE w:val="0"/>
              <w:autoSpaceDN w:val="0"/>
              <w:adjustRightInd w:val="0"/>
              <w:spacing w:before="0"/>
              <w:jc w:val="left"/>
              <w:rPr>
                <w:rFonts w:cs="Arial"/>
                <w:lang w:val="sr-Cyrl-CS"/>
              </w:rPr>
            </w:pPr>
          </w:p>
          <w:p w14:paraId="69517E1D" w14:textId="77777777" w:rsidR="00AA21DB" w:rsidRPr="00DD2DCE" w:rsidRDefault="00AA21DB" w:rsidP="00AA21DB">
            <w:pPr>
              <w:contextualSpacing/>
              <w:rPr>
                <w:rFonts w:eastAsia="Calibri" w:cs="Arial"/>
                <w:b/>
                <w:u w:val="single"/>
                <w:lang w:val="ru-RU"/>
              </w:rPr>
            </w:pPr>
            <w:r w:rsidRPr="00DD2DCE">
              <w:rPr>
                <w:rFonts w:eastAsia="Calibri" w:cs="Arial"/>
                <w:lang w:val="sr-Cyrl-RS"/>
              </w:rPr>
              <w:t>-овлашћени сервис за одржавање понуђених возила</w:t>
            </w:r>
            <w:r w:rsidRPr="00DD2DCE">
              <w:rPr>
                <w:rFonts w:eastAsia="Calibri" w:cs="Arial"/>
                <w:b/>
                <w:u w:val="single"/>
                <w:lang w:val="ru-RU"/>
              </w:rPr>
              <w:t xml:space="preserve"> </w:t>
            </w:r>
          </w:p>
          <w:p w14:paraId="500B596F" w14:textId="77777777" w:rsidR="00840A15" w:rsidRPr="006314AD" w:rsidRDefault="00840A15" w:rsidP="00A64206">
            <w:pPr>
              <w:spacing w:before="0"/>
              <w:ind w:left="413"/>
              <w:contextualSpacing/>
              <w:jc w:val="left"/>
              <w:rPr>
                <w:rFonts w:cs="Arial"/>
                <w:lang w:val="sr-Cyrl-CS"/>
              </w:rPr>
            </w:pPr>
          </w:p>
          <w:p w14:paraId="5E72DC40" w14:textId="77777777" w:rsidR="00840A15" w:rsidRPr="006314AD" w:rsidRDefault="00840A15" w:rsidP="00A64206">
            <w:pPr>
              <w:spacing w:before="0"/>
              <w:jc w:val="left"/>
              <w:rPr>
                <w:rFonts w:cs="Arial"/>
                <w:b/>
                <w:u w:val="single"/>
                <w:lang w:val="sr-Cyrl-CS"/>
              </w:rPr>
            </w:pPr>
            <w:r w:rsidRPr="006314AD">
              <w:rPr>
                <w:rFonts w:cs="Arial"/>
                <w:b/>
                <w:u w:val="single"/>
              </w:rPr>
              <w:t xml:space="preserve">Доказ: </w:t>
            </w:r>
          </w:p>
          <w:p w14:paraId="777876C9" w14:textId="77777777" w:rsidR="00840A15" w:rsidRPr="006314AD" w:rsidRDefault="00840A15" w:rsidP="00A64206">
            <w:pPr>
              <w:autoSpaceDE w:val="0"/>
              <w:autoSpaceDN w:val="0"/>
              <w:adjustRightInd w:val="0"/>
              <w:spacing w:before="0"/>
              <w:jc w:val="left"/>
              <w:rPr>
                <w:rFonts w:eastAsia="Calibri" w:cs="Arial"/>
                <w:lang w:val="sr-Cyrl-CS"/>
              </w:rPr>
            </w:pPr>
            <w:r w:rsidRPr="006314AD">
              <w:rPr>
                <w:rFonts w:eastAsia="Calibri" w:cs="Arial"/>
                <w:lang w:val="sr-Cyrl-CS"/>
              </w:rPr>
              <w:t xml:space="preserve">1) Изјава понуђача о техничком капацитету (попуњен, потписан и оверен образац број </w:t>
            </w:r>
            <w:r w:rsidRPr="006314AD">
              <w:rPr>
                <w:rFonts w:eastAsia="Calibri" w:cs="Arial"/>
              </w:rPr>
              <w:t>8</w:t>
            </w:r>
            <w:r w:rsidRPr="006314AD">
              <w:rPr>
                <w:rFonts w:eastAsia="Calibri" w:cs="Arial"/>
                <w:lang w:val="sr-Cyrl-CS"/>
              </w:rPr>
              <w:t xml:space="preserve"> из конкурсне документације).</w:t>
            </w:r>
          </w:p>
        </w:tc>
      </w:tr>
    </w:tbl>
    <w:p w14:paraId="78B652B5" w14:textId="77777777" w:rsidR="00C825A3" w:rsidRDefault="00C825A3" w:rsidP="00B13CD3">
      <w:pPr>
        <w:spacing w:before="0"/>
        <w:rPr>
          <w:rFonts w:cs="Arial"/>
          <w:lang w:val="ru-RU" w:eastAsia="zh-CN"/>
        </w:rPr>
      </w:pPr>
    </w:p>
    <w:p w14:paraId="212ECE83" w14:textId="75277319" w:rsidR="00B13CD3" w:rsidRPr="00C06496" w:rsidRDefault="00B13CD3" w:rsidP="00B13CD3">
      <w:pPr>
        <w:spacing w:before="0"/>
        <w:rPr>
          <w:rFonts w:cs="Arial"/>
          <w:lang w:val="ru-RU" w:eastAsia="zh-CN"/>
        </w:rPr>
      </w:pPr>
      <w:r w:rsidRPr="00C06496">
        <w:rPr>
          <w:rFonts w:cs="Arial"/>
          <w:lang w:val="ru-RU" w:eastAsia="zh-CN"/>
        </w:rPr>
        <w:t xml:space="preserve">Понуда понуђача који не докаже да испуњава наведене обавезне и додатне услове из тачака 1. </w:t>
      </w:r>
      <w:r w:rsidR="007F582B" w:rsidRPr="00C06496">
        <w:rPr>
          <w:rFonts w:cs="Arial"/>
          <w:lang w:val="ru-RU" w:eastAsia="zh-CN"/>
        </w:rPr>
        <w:t>д</w:t>
      </w:r>
      <w:r w:rsidRPr="00C06496">
        <w:rPr>
          <w:rFonts w:cs="Arial"/>
          <w:lang w:val="ru-RU" w:eastAsia="zh-CN"/>
        </w:rPr>
        <w:t>о</w:t>
      </w:r>
      <w:r w:rsidR="007F582B" w:rsidRPr="00E462B7">
        <w:rPr>
          <w:rFonts w:cs="Arial"/>
          <w:lang w:val="ru-RU" w:eastAsia="zh-CN"/>
        </w:rPr>
        <w:t xml:space="preserve"> </w:t>
      </w:r>
      <w:r w:rsidR="00840A15">
        <w:rPr>
          <w:rFonts w:cs="Arial"/>
          <w:lang w:val="sr-Cyrl-CS" w:eastAsia="zh-CN"/>
        </w:rPr>
        <w:t>8</w:t>
      </w:r>
      <w:r w:rsidR="00C825A3">
        <w:rPr>
          <w:rFonts w:cs="Arial"/>
          <w:lang w:val="sr-Cyrl-CS" w:eastAsia="zh-CN"/>
        </w:rPr>
        <w:t>.</w:t>
      </w:r>
      <w:r w:rsidRPr="00C06496">
        <w:rPr>
          <w:rFonts w:cs="Arial"/>
          <w:lang w:val="ru-RU" w:eastAsia="zh-CN"/>
        </w:rPr>
        <w:t xml:space="preserve"> овог обрасца, биће одбијена као неприхватљива.</w:t>
      </w:r>
    </w:p>
    <w:p w14:paraId="1BB5430C" w14:textId="507C82C4" w:rsidR="00C10575" w:rsidRPr="003F7FAA" w:rsidRDefault="003F7FAA" w:rsidP="003F7FAA">
      <w:pPr>
        <w:rPr>
          <w:rFonts w:cs="Arial"/>
          <w:lang w:val="ru-RU"/>
        </w:rPr>
      </w:pPr>
      <w:r w:rsidRPr="003F7FAA">
        <w:rPr>
          <w:rFonts w:cs="Arial"/>
          <w:lang w:val="ru-RU"/>
        </w:rPr>
        <w:t>1.</w:t>
      </w:r>
      <w:r>
        <w:rPr>
          <w:rFonts w:cs="Arial"/>
          <w:lang w:val="ru-RU"/>
        </w:rPr>
        <w:t xml:space="preserve"> </w:t>
      </w:r>
      <w:r w:rsidR="00C10575" w:rsidRPr="003F7FAA">
        <w:rPr>
          <w:rFonts w:cs="Arial"/>
          <w:lang w:val="ru-RU"/>
        </w:rPr>
        <w:t>Сваки подизвођач мора да испуњава услове из члана 75. став 1. тачка 1), 2)</w:t>
      </w:r>
      <w:r w:rsidR="00341C1E" w:rsidRPr="003F7FAA">
        <w:rPr>
          <w:rFonts w:cs="Arial"/>
          <w:lang w:val="ru-RU"/>
        </w:rPr>
        <w:t xml:space="preserve">, </w:t>
      </w:r>
      <w:r w:rsidR="00242C9B" w:rsidRPr="003F7FAA">
        <w:rPr>
          <w:rFonts w:cs="Arial"/>
          <w:lang w:val="ru-RU"/>
        </w:rPr>
        <w:t>и</w:t>
      </w:r>
      <w:r w:rsidR="00C10575" w:rsidRPr="003F7FAA">
        <w:rPr>
          <w:rFonts w:cs="Arial"/>
          <w:lang w:val="ru-RU"/>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60671513" w14:textId="77777777" w:rsidR="003F7FAA" w:rsidRPr="003F7FAA" w:rsidRDefault="003F7FAA" w:rsidP="003F7FAA">
      <w:pPr>
        <w:rPr>
          <w:lang w:val="ru-RU"/>
        </w:rPr>
      </w:pPr>
    </w:p>
    <w:p w14:paraId="13D9D377" w14:textId="21586EF5" w:rsidR="00C10575" w:rsidRDefault="007F582B" w:rsidP="007F582B">
      <w:pPr>
        <w:spacing w:before="0"/>
        <w:rPr>
          <w:rFonts w:cs="Arial"/>
          <w:lang w:val="ru-RU" w:eastAsia="zh-CN"/>
        </w:rPr>
      </w:pPr>
      <w:r w:rsidRPr="00E462B7">
        <w:rPr>
          <w:rFonts w:cs="Arial"/>
          <w:lang w:val="ru-RU" w:eastAsia="zh-CN"/>
        </w:rPr>
        <w:t xml:space="preserve">2. </w:t>
      </w:r>
      <w:r w:rsidR="00C10575" w:rsidRPr="00C06496">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341C1E">
        <w:rPr>
          <w:rFonts w:cs="Arial"/>
          <w:lang w:val="ru-RU" w:eastAsia="zh-CN"/>
        </w:rPr>
        <w:t xml:space="preserve">, </w:t>
      </w:r>
      <w:r w:rsidR="00C10575" w:rsidRPr="00C06496">
        <w:rPr>
          <w:rFonts w:cs="Arial"/>
          <w:lang w:val="ru-RU" w:eastAsia="zh-CN"/>
        </w:rPr>
        <w:t xml:space="preserve">и 4) Закона, што доказује достављањем доказа наведених у овом одељку. Услове у вези са капацитетима из члана 76. Закона </w:t>
      </w:r>
      <w:r w:rsidR="00C10575" w:rsidRPr="00C06496">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14:paraId="53B17C8F" w14:textId="77777777" w:rsidR="003F7FAA" w:rsidRPr="00C06496" w:rsidRDefault="003F7FAA" w:rsidP="007F582B">
      <w:pPr>
        <w:spacing w:before="0"/>
        <w:rPr>
          <w:rFonts w:cs="Arial"/>
          <w:lang w:val="ru-RU" w:eastAsia="zh-CN"/>
        </w:rPr>
      </w:pPr>
    </w:p>
    <w:p w14:paraId="2692473C" w14:textId="77777777" w:rsidR="00B13CD3" w:rsidRPr="00C06496" w:rsidRDefault="007F582B" w:rsidP="00B13CD3">
      <w:pPr>
        <w:spacing w:before="0"/>
        <w:rPr>
          <w:rFonts w:cs="Arial"/>
          <w:lang w:val="ru-RU" w:eastAsia="zh-CN"/>
        </w:rPr>
      </w:pPr>
      <w:r w:rsidRPr="00E462B7">
        <w:rPr>
          <w:rFonts w:cs="Arial"/>
          <w:lang w:val="ru-RU" w:eastAsia="zh-CN"/>
        </w:rPr>
        <w:t xml:space="preserve">3. </w:t>
      </w:r>
      <w:r w:rsidR="00B13CD3" w:rsidRPr="00C06496">
        <w:rPr>
          <w:rFonts w:cs="Arial"/>
          <w:lang w:val="ru-RU" w:eastAsia="zh-CN"/>
        </w:rPr>
        <w:t>Докази о испуњености услова из члана 77. З</w:t>
      </w:r>
      <w:r w:rsidRPr="00E462B7">
        <w:rPr>
          <w:rFonts w:cs="Arial"/>
          <w:lang w:val="ru-RU" w:eastAsia="zh-CN"/>
        </w:rPr>
        <w:t>акона</w:t>
      </w:r>
      <w:r w:rsidR="00B13CD3" w:rsidRPr="00C0649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4C39BD1" w14:textId="77777777" w:rsidR="00B13CD3" w:rsidRDefault="00B13CD3" w:rsidP="00B13CD3">
      <w:pPr>
        <w:spacing w:before="0"/>
        <w:rPr>
          <w:rFonts w:cs="Arial"/>
          <w:lang w:val="ru-RU" w:eastAsia="zh-CN"/>
        </w:rPr>
      </w:pPr>
      <w:r w:rsidRPr="00C0649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B044E3E" w14:textId="77777777" w:rsidR="003F7FAA" w:rsidRPr="00C06496" w:rsidRDefault="003F7FAA" w:rsidP="00B13CD3">
      <w:pPr>
        <w:spacing w:before="0"/>
        <w:rPr>
          <w:rFonts w:cs="Arial"/>
          <w:lang w:val="ru-RU" w:eastAsia="zh-CN"/>
        </w:rPr>
      </w:pPr>
    </w:p>
    <w:p w14:paraId="6F3D84A7" w14:textId="77777777" w:rsidR="00496E7B" w:rsidRPr="00E462B7" w:rsidRDefault="00496E7B" w:rsidP="00496E7B">
      <w:pPr>
        <w:spacing w:before="0"/>
        <w:rPr>
          <w:rFonts w:cs="Arial"/>
          <w:lang w:val="ru-RU" w:eastAsia="zh-CN"/>
        </w:rPr>
      </w:pPr>
      <w:r w:rsidRPr="00E462B7">
        <w:rPr>
          <w:rFonts w:cs="Arial"/>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616F1CE" w14:textId="77777777" w:rsidR="00496E7B" w:rsidRDefault="00496E7B" w:rsidP="00496E7B">
      <w:pPr>
        <w:spacing w:before="0"/>
        <w:rPr>
          <w:rFonts w:cs="Arial"/>
          <w:lang w:val="ru-RU" w:eastAsia="zh-CN"/>
        </w:rPr>
      </w:pPr>
      <w:r w:rsidRPr="00C26CE9">
        <w:rPr>
          <w:rFonts w:cs="Arial"/>
          <w:lang w:val="ru-RU" w:eastAsia="zh-CN"/>
        </w:rPr>
        <w:t>На основу члана 79. став 5. З</w:t>
      </w:r>
      <w:r w:rsidRPr="00E462B7">
        <w:rPr>
          <w:rFonts w:cs="Arial"/>
          <w:lang w:val="ru-RU" w:eastAsia="zh-CN"/>
        </w:rPr>
        <w:t>акона</w:t>
      </w:r>
      <w:r w:rsidRPr="00C26CE9">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F3A87A0" w14:textId="77777777" w:rsidR="003F7FAA" w:rsidRPr="00C26CE9" w:rsidRDefault="003F7FAA" w:rsidP="00496E7B">
      <w:pPr>
        <w:spacing w:before="0"/>
        <w:rPr>
          <w:rFonts w:cs="Arial"/>
          <w:lang w:val="ru-RU" w:eastAsia="zh-CN"/>
        </w:rPr>
      </w:pPr>
    </w:p>
    <w:p w14:paraId="59473E7B" w14:textId="77777777" w:rsidR="00496E7B" w:rsidRPr="00C26CE9" w:rsidRDefault="00496E7B" w:rsidP="00496E7B">
      <w:pPr>
        <w:spacing w:before="0"/>
        <w:ind w:firstLine="720"/>
        <w:rPr>
          <w:rFonts w:cs="Arial"/>
          <w:lang w:val="ru-RU" w:eastAsia="zh-CN"/>
        </w:rPr>
      </w:pPr>
      <w:r w:rsidRPr="00C26CE9">
        <w:rPr>
          <w:rFonts w:cs="Arial"/>
          <w:lang w:val="ru-RU" w:eastAsia="zh-CN"/>
        </w:rPr>
        <w:t>1) извод из регистра надлежног органа:</w:t>
      </w:r>
    </w:p>
    <w:p w14:paraId="1D34DBF0" w14:textId="77777777" w:rsidR="00496E7B" w:rsidRPr="00C26CE9" w:rsidRDefault="00496E7B" w:rsidP="00496E7B">
      <w:pPr>
        <w:spacing w:before="0"/>
        <w:ind w:firstLine="720"/>
        <w:rPr>
          <w:rFonts w:cs="Arial"/>
          <w:lang w:val="ru-RU" w:eastAsia="zh-CN"/>
        </w:rPr>
      </w:pPr>
      <w:r w:rsidRPr="00C26CE9">
        <w:rPr>
          <w:rFonts w:cs="Arial"/>
          <w:lang w:val="ru-RU" w:eastAsia="zh-CN"/>
        </w:rPr>
        <w:t xml:space="preserve">-извод из регистра АПР: </w:t>
      </w:r>
      <w:hyperlink r:id="rId169"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0FE64535" w14:textId="5E2DA0ED" w:rsidR="00496E7B" w:rsidRPr="00E462B7" w:rsidRDefault="00496E7B" w:rsidP="00496E7B">
      <w:pPr>
        <w:spacing w:before="0"/>
        <w:ind w:firstLine="720"/>
        <w:rPr>
          <w:rFonts w:cs="Arial"/>
          <w:lang w:val="ru-RU" w:eastAsia="zh-CN"/>
        </w:rPr>
      </w:pPr>
      <w:r w:rsidRPr="00C26CE9">
        <w:rPr>
          <w:rFonts w:cs="Arial"/>
          <w:lang w:val="ru-RU" w:eastAsia="zh-CN"/>
        </w:rPr>
        <w:t>2) докази из члана 75. став 1. тачка 1) ,2) и 4) З</w:t>
      </w:r>
      <w:r w:rsidRPr="00E462B7">
        <w:rPr>
          <w:rFonts w:cs="Arial"/>
          <w:lang w:val="ru-RU" w:eastAsia="zh-CN"/>
        </w:rPr>
        <w:t>акона</w:t>
      </w:r>
    </w:p>
    <w:p w14:paraId="0FF9AC84" w14:textId="77777777" w:rsidR="00496E7B" w:rsidRPr="00E462B7" w:rsidRDefault="00496E7B" w:rsidP="00496E7B">
      <w:pPr>
        <w:spacing w:before="0"/>
        <w:ind w:firstLine="720"/>
        <w:rPr>
          <w:rFonts w:cs="Arial"/>
          <w:lang w:val="ru-RU" w:eastAsia="zh-CN"/>
        </w:rPr>
      </w:pPr>
      <w:r w:rsidRPr="00C26CE9">
        <w:rPr>
          <w:rFonts w:cs="Arial"/>
          <w:lang w:val="ru-RU" w:eastAsia="zh-CN"/>
        </w:rPr>
        <w:t xml:space="preserve">-регистар понуђача: </w:t>
      </w:r>
      <w:hyperlink r:id="rId170" w:history="1">
        <w:r w:rsidRPr="00C26CE9">
          <w:rPr>
            <w:rFonts w:cs="Arial"/>
            <w:lang w:eastAsia="zh-CN"/>
          </w:rPr>
          <w:t>www</w:t>
        </w:r>
        <w:r w:rsidRPr="00C26CE9">
          <w:rPr>
            <w:rFonts w:cs="Arial"/>
            <w:lang w:val="ru-RU" w:eastAsia="zh-CN"/>
          </w:rPr>
          <w:t>.</w:t>
        </w:r>
        <w:r w:rsidRPr="00C26CE9">
          <w:rPr>
            <w:rFonts w:cs="Arial"/>
            <w:lang w:eastAsia="zh-CN"/>
          </w:rPr>
          <w:t>apr</w:t>
        </w:r>
        <w:r w:rsidRPr="00C26CE9">
          <w:rPr>
            <w:rFonts w:cs="Arial"/>
            <w:lang w:val="ru-RU" w:eastAsia="zh-CN"/>
          </w:rPr>
          <w:t>.</w:t>
        </w:r>
        <w:r w:rsidRPr="00C26CE9">
          <w:rPr>
            <w:rFonts w:cs="Arial"/>
            <w:lang w:eastAsia="zh-CN"/>
          </w:rPr>
          <w:t>gov</w:t>
        </w:r>
        <w:r w:rsidRPr="00C26CE9">
          <w:rPr>
            <w:rFonts w:cs="Arial"/>
            <w:lang w:val="ru-RU" w:eastAsia="zh-CN"/>
          </w:rPr>
          <w:t>.</w:t>
        </w:r>
        <w:r w:rsidRPr="00C26CE9">
          <w:rPr>
            <w:rFonts w:cs="Arial"/>
            <w:lang w:eastAsia="zh-CN"/>
          </w:rPr>
          <w:t>rs</w:t>
        </w:r>
      </w:hyperlink>
    </w:p>
    <w:p w14:paraId="785C0882" w14:textId="77777777" w:rsidR="00496E7B" w:rsidRPr="00C26CE9" w:rsidRDefault="00496E7B" w:rsidP="00496E7B">
      <w:pPr>
        <w:spacing w:before="0"/>
        <w:ind w:firstLine="720"/>
        <w:rPr>
          <w:rFonts w:cs="Arial"/>
          <w:lang w:val="sr-Cyrl-CS" w:eastAsia="zh-CN"/>
        </w:rPr>
      </w:pPr>
      <w:r>
        <w:rPr>
          <w:rFonts w:cs="Arial"/>
          <w:lang w:val="sr-Cyrl-CS" w:eastAsia="zh-CN"/>
        </w:rPr>
        <w:t xml:space="preserve">3) </w:t>
      </w:r>
      <w:r w:rsidRPr="00C26CE9">
        <w:rPr>
          <w:rFonts w:cs="Arial"/>
          <w:lang w:val="sr-Cyrl-CS" w:eastAsia="zh-CN"/>
        </w:rPr>
        <w:t xml:space="preserve"> доказ о ликвидности понуђача</w:t>
      </w:r>
    </w:p>
    <w:p w14:paraId="7DBF6B25" w14:textId="77777777" w:rsidR="00496E7B" w:rsidRDefault="00496E7B" w:rsidP="00496E7B">
      <w:pPr>
        <w:spacing w:before="0"/>
        <w:ind w:firstLine="720"/>
        <w:rPr>
          <w:rStyle w:val="Hyperlink"/>
          <w:rFonts w:cs="Arial"/>
          <w:lang w:val="sr-Cyrl-CS" w:eastAsia="zh-CN"/>
        </w:rPr>
      </w:pPr>
      <w:r w:rsidRPr="00C26CE9">
        <w:rPr>
          <w:rFonts w:cs="Arial"/>
          <w:lang w:val="sr-Cyrl-CS" w:eastAsia="zh-CN"/>
        </w:rPr>
        <w:t xml:space="preserve">- претраживање дужника у принудној наплати: </w:t>
      </w:r>
      <w:hyperlink r:id="rId171" w:history="1">
        <w:r w:rsidRPr="00C26CE9">
          <w:rPr>
            <w:rStyle w:val="Hyperlink"/>
            <w:rFonts w:cs="Arial"/>
            <w:lang w:eastAsia="zh-CN"/>
          </w:rPr>
          <w:t>www</w:t>
        </w:r>
        <w:r w:rsidRPr="00E462B7">
          <w:rPr>
            <w:rStyle w:val="Hyperlink"/>
            <w:rFonts w:cs="Arial"/>
            <w:lang w:val="ru-RU" w:eastAsia="zh-CN"/>
          </w:rPr>
          <w:t>.</w:t>
        </w:r>
        <w:r w:rsidRPr="00C26CE9">
          <w:rPr>
            <w:rStyle w:val="Hyperlink"/>
            <w:rFonts w:cs="Arial"/>
            <w:lang w:eastAsia="zh-CN"/>
          </w:rPr>
          <w:t>nbs</w:t>
        </w:r>
        <w:r w:rsidRPr="00E462B7">
          <w:rPr>
            <w:rStyle w:val="Hyperlink"/>
            <w:rFonts w:cs="Arial"/>
            <w:lang w:val="ru-RU" w:eastAsia="zh-CN"/>
          </w:rPr>
          <w:t>.</w:t>
        </w:r>
        <w:r w:rsidRPr="00C26CE9">
          <w:rPr>
            <w:rStyle w:val="Hyperlink"/>
            <w:rFonts w:cs="Arial"/>
            <w:lang w:eastAsia="zh-CN"/>
          </w:rPr>
          <w:t>rs</w:t>
        </w:r>
      </w:hyperlink>
    </w:p>
    <w:p w14:paraId="1371DC92" w14:textId="77777777" w:rsidR="003F7FAA" w:rsidRPr="003F7FAA" w:rsidRDefault="003F7FAA" w:rsidP="00496E7B">
      <w:pPr>
        <w:spacing w:before="0"/>
        <w:ind w:firstLine="720"/>
        <w:rPr>
          <w:rFonts w:cs="Arial"/>
          <w:lang w:val="sr-Cyrl-CS" w:eastAsia="zh-CN"/>
        </w:rPr>
      </w:pPr>
    </w:p>
    <w:p w14:paraId="337E5777" w14:textId="5721D8E7" w:rsidR="00B13CD3" w:rsidRPr="003F7FAA" w:rsidRDefault="003F7FAA" w:rsidP="003F7FAA">
      <w:pPr>
        <w:spacing w:before="0"/>
        <w:rPr>
          <w:rFonts w:cs="Arial"/>
          <w:lang w:val="sr-Cyrl-CS" w:eastAsia="zh-CN"/>
        </w:rPr>
      </w:pPr>
      <w:r w:rsidRPr="003F7FAA">
        <w:rPr>
          <w:rFonts w:cs="Arial"/>
          <w:lang w:val="sr-Cyrl-CS" w:eastAsia="zh-CN"/>
        </w:rPr>
        <w:t>5</w:t>
      </w:r>
      <w:r w:rsidRPr="003F7FAA">
        <w:rPr>
          <w:rFonts w:cs="Arial"/>
          <w:lang w:val="ru-RU" w:eastAsia="zh-CN"/>
        </w:rPr>
        <w:t>.</w:t>
      </w:r>
      <w:r>
        <w:rPr>
          <w:rFonts w:cs="Arial"/>
          <w:lang w:val="ru-RU" w:eastAsia="zh-CN"/>
        </w:rPr>
        <w:t xml:space="preserve"> </w:t>
      </w:r>
      <w:r w:rsidR="00B13CD3" w:rsidRPr="003F7FAA">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3F7FAA">
        <w:rPr>
          <w:rFonts w:cs="Arial"/>
          <w:lang w:val="ru-RU" w:eastAsia="zh-CN"/>
        </w:rPr>
        <w:t>е уређује електронски документ</w:t>
      </w:r>
      <w:r w:rsidR="00C10575" w:rsidRPr="003F7FAA">
        <w:rPr>
          <w:rFonts w:cs="Arial"/>
          <w:lang w:val="sr-Cyrl-CS" w:eastAsia="zh-CN"/>
        </w:rPr>
        <w:t>.</w:t>
      </w:r>
    </w:p>
    <w:p w14:paraId="12277F8B" w14:textId="77777777" w:rsidR="003F7FAA" w:rsidRPr="003F7FAA" w:rsidRDefault="003F7FAA" w:rsidP="003F7FAA">
      <w:pPr>
        <w:rPr>
          <w:lang w:val="sr-Cyrl-CS" w:eastAsia="zh-CN"/>
        </w:rPr>
      </w:pPr>
    </w:p>
    <w:p w14:paraId="10EE2ECC" w14:textId="77777777" w:rsidR="00B13CD3" w:rsidRDefault="00C10575" w:rsidP="00B13CD3">
      <w:pPr>
        <w:spacing w:before="0"/>
        <w:rPr>
          <w:rFonts w:cs="Arial"/>
          <w:lang w:val="ru-RU" w:eastAsia="zh-CN"/>
        </w:rPr>
      </w:pPr>
      <w:r w:rsidRPr="00C06496">
        <w:rPr>
          <w:rFonts w:cs="Arial"/>
          <w:lang w:val="sr-Cyrl-CS" w:eastAsia="zh-CN"/>
        </w:rPr>
        <w:t>6</w:t>
      </w:r>
      <w:r w:rsidR="00B13CD3" w:rsidRPr="00C0649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88B0BEE" w14:textId="77777777" w:rsidR="003F7FAA" w:rsidRPr="00C06496" w:rsidRDefault="003F7FAA" w:rsidP="00B13CD3">
      <w:pPr>
        <w:spacing w:before="0"/>
        <w:rPr>
          <w:rFonts w:cs="Arial"/>
          <w:lang w:val="ru-RU" w:eastAsia="zh-CN"/>
        </w:rPr>
      </w:pPr>
    </w:p>
    <w:p w14:paraId="1C86154A" w14:textId="77777777" w:rsidR="00B13CD3" w:rsidRDefault="00C10575" w:rsidP="00B13CD3">
      <w:pPr>
        <w:spacing w:before="0"/>
        <w:rPr>
          <w:rFonts w:cs="Arial"/>
          <w:lang w:val="ru-RU" w:eastAsia="zh-CN"/>
        </w:rPr>
      </w:pPr>
      <w:r w:rsidRPr="00C06496">
        <w:rPr>
          <w:rFonts w:cs="Arial"/>
          <w:lang w:val="sr-Cyrl-CS" w:eastAsia="zh-CN"/>
        </w:rPr>
        <w:t>7</w:t>
      </w:r>
      <w:r w:rsidR="00B13CD3" w:rsidRPr="00C0649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9558686" w14:textId="77777777" w:rsidR="003F7FAA" w:rsidRPr="00C06496" w:rsidRDefault="003F7FAA" w:rsidP="00B13CD3">
      <w:pPr>
        <w:spacing w:before="0"/>
        <w:rPr>
          <w:rFonts w:cs="Arial"/>
          <w:lang w:val="sr-Cyrl-CS" w:eastAsia="zh-CN"/>
        </w:rPr>
      </w:pPr>
    </w:p>
    <w:p w14:paraId="5EEB6ECE" w14:textId="592F46A1" w:rsidR="00B13CD3" w:rsidRDefault="00A50A82" w:rsidP="00B13CD3">
      <w:pPr>
        <w:spacing w:before="0"/>
        <w:rPr>
          <w:rFonts w:cs="Arial"/>
          <w:lang w:val="ru-RU" w:eastAsia="zh-CN"/>
        </w:rPr>
      </w:pPr>
      <w:r w:rsidRPr="00C06496">
        <w:rPr>
          <w:rFonts w:cs="Arial"/>
          <w:lang w:val="ru-RU" w:eastAsia="zh-CN"/>
        </w:rPr>
        <w:t>8</w:t>
      </w:r>
      <w:r w:rsidR="00B13CD3" w:rsidRPr="00C06496">
        <w:rPr>
          <w:rFonts w:cs="Arial"/>
          <w:lang w:val="ru-RU" w:eastAsia="zh-CN"/>
        </w:rPr>
        <w:t xml:space="preserve">. Ако се у држави у којој понуђач има седиште не издају докази из члана 77. </w:t>
      </w:r>
      <w:r w:rsidR="00C10575" w:rsidRPr="00C06496">
        <w:rPr>
          <w:rFonts w:cs="Arial"/>
          <w:lang w:val="sr-Cyrl-CS" w:eastAsia="zh-CN"/>
        </w:rPr>
        <w:t xml:space="preserve">став 1. </w:t>
      </w:r>
      <w:r w:rsidR="00B13CD3" w:rsidRPr="00C06496">
        <w:rPr>
          <w:rFonts w:cs="Arial"/>
          <w:lang w:val="ru-RU" w:eastAsia="zh-CN"/>
        </w:rPr>
        <w:t>З</w:t>
      </w:r>
      <w:r w:rsidR="007F582B" w:rsidRPr="00E462B7">
        <w:rPr>
          <w:rFonts w:cs="Arial"/>
          <w:lang w:val="ru-RU" w:eastAsia="zh-CN"/>
        </w:rPr>
        <w:t>акона</w:t>
      </w:r>
      <w:r w:rsidR="00B13CD3" w:rsidRPr="00C0649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F7FAA">
        <w:rPr>
          <w:rFonts w:cs="Arial"/>
          <w:lang w:val="ru-RU" w:eastAsia="zh-CN"/>
        </w:rPr>
        <w:t>.</w:t>
      </w:r>
    </w:p>
    <w:p w14:paraId="01168D16" w14:textId="77777777" w:rsidR="003F7FAA" w:rsidRPr="00C06496" w:rsidRDefault="003F7FAA" w:rsidP="00B13CD3">
      <w:pPr>
        <w:spacing w:before="0"/>
        <w:rPr>
          <w:rFonts w:cs="Arial"/>
          <w:lang w:val="sr-Cyrl-CS" w:eastAsia="zh-CN"/>
        </w:rPr>
      </w:pPr>
    </w:p>
    <w:p w14:paraId="0906B426" w14:textId="77777777" w:rsidR="00B13CD3" w:rsidRDefault="00A50A82" w:rsidP="00B13CD3">
      <w:pPr>
        <w:spacing w:before="0"/>
        <w:rPr>
          <w:rFonts w:cs="Arial"/>
          <w:lang w:val="ru-RU" w:eastAsia="zh-CN"/>
        </w:rPr>
      </w:pPr>
      <w:r w:rsidRPr="00C06496">
        <w:rPr>
          <w:rFonts w:cs="Arial"/>
          <w:lang w:val="ru-RU" w:eastAsia="zh-CN"/>
        </w:rPr>
        <w:t>9</w:t>
      </w:r>
      <w:r w:rsidR="00B13CD3" w:rsidRPr="00C06496">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39CB14" w14:textId="77777777" w:rsidR="00592CF4" w:rsidRDefault="00592CF4" w:rsidP="00B13CD3">
      <w:pPr>
        <w:spacing w:before="0"/>
        <w:rPr>
          <w:rFonts w:cs="Arial"/>
          <w:lang w:val="ru-RU" w:eastAsia="zh-CN"/>
        </w:rPr>
      </w:pPr>
    </w:p>
    <w:p w14:paraId="01309DBA" w14:textId="77777777" w:rsidR="00592CF4" w:rsidRDefault="00592CF4" w:rsidP="00B13CD3">
      <w:pPr>
        <w:spacing w:before="0"/>
        <w:rPr>
          <w:rFonts w:cs="Arial"/>
          <w:lang w:val="ru-RU" w:eastAsia="zh-CN"/>
        </w:rPr>
      </w:pPr>
    </w:p>
    <w:p w14:paraId="411FABC8" w14:textId="77777777" w:rsidR="00592CF4" w:rsidRDefault="00592CF4" w:rsidP="00B13CD3">
      <w:pPr>
        <w:spacing w:before="0"/>
        <w:rPr>
          <w:rFonts w:cs="Arial"/>
          <w:lang w:val="ru-RU" w:eastAsia="zh-CN"/>
        </w:rPr>
      </w:pPr>
    </w:p>
    <w:p w14:paraId="770DEEDF" w14:textId="77777777" w:rsidR="00592CF4" w:rsidRDefault="00592CF4" w:rsidP="00B13CD3">
      <w:pPr>
        <w:spacing w:before="0"/>
        <w:rPr>
          <w:rFonts w:cs="Arial"/>
          <w:lang w:val="ru-RU" w:eastAsia="zh-CN"/>
        </w:rPr>
      </w:pPr>
    </w:p>
    <w:p w14:paraId="6C91D6CC" w14:textId="77777777" w:rsidR="00592CF4" w:rsidRDefault="00592CF4" w:rsidP="00B13CD3">
      <w:pPr>
        <w:spacing w:before="0"/>
        <w:rPr>
          <w:rFonts w:cs="Arial"/>
          <w:lang w:val="ru-RU" w:eastAsia="zh-CN"/>
        </w:rPr>
      </w:pPr>
    </w:p>
    <w:p w14:paraId="63652B74" w14:textId="77777777" w:rsidR="00645030" w:rsidRDefault="0015321F" w:rsidP="0015321F">
      <w:pPr>
        <w:pStyle w:val="KDPodnaslov1"/>
        <w:spacing w:before="0"/>
        <w:rPr>
          <w:rFonts w:cs="Arial"/>
          <w:lang w:val="sr-Latn-C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lang w:val="sr-Latn-CS"/>
        </w:rPr>
        <w:lastRenderedPageBreak/>
        <w:t>5.</w:t>
      </w:r>
      <w:r w:rsidR="00645030" w:rsidRPr="00C26CE9">
        <w:rPr>
          <w:rFonts w:cs="Arial"/>
          <w:lang w:val="ru-RU"/>
        </w:rPr>
        <w:t>КРИТЕРИЈУМ ЗА ДОДЕЛУ УГОВОРА</w:t>
      </w:r>
    </w:p>
    <w:p w14:paraId="3B40DE47" w14:textId="77777777" w:rsidR="0015321F" w:rsidRPr="0015321F" w:rsidRDefault="0015321F" w:rsidP="0015321F">
      <w:pPr>
        <w:pStyle w:val="KDPodnaslov1"/>
        <w:spacing w:before="0"/>
        <w:ind w:left="360"/>
        <w:rPr>
          <w:rFonts w:cs="Arial"/>
          <w:lang w:val="sr-Latn-CS"/>
        </w:rPr>
      </w:pPr>
    </w:p>
    <w:p w14:paraId="429C1B2A" w14:textId="77777777" w:rsidR="00645030" w:rsidRPr="00C26CE9" w:rsidRDefault="00645030" w:rsidP="00645030">
      <w:pPr>
        <w:pStyle w:val="KDKomentar"/>
        <w:spacing w:before="0"/>
        <w:rPr>
          <w:rFonts w:cs="Arial"/>
          <w:b/>
          <w:i w:val="0"/>
          <w:color w:val="auto"/>
          <w:sz w:val="22"/>
          <w:szCs w:val="22"/>
        </w:rPr>
      </w:pPr>
      <w:r w:rsidRPr="00C26CE9">
        <w:rPr>
          <w:rFonts w:cs="Arial"/>
          <w:i w:val="0"/>
          <w:color w:val="auto"/>
          <w:sz w:val="22"/>
          <w:szCs w:val="22"/>
        </w:rPr>
        <w:t xml:space="preserve">Избор најповољније понуде ће се извршити применом критеријума </w:t>
      </w:r>
      <w:r w:rsidRPr="00C26CE9">
        <w:rPr>
          <w:rFonts w:cs="Arial"/>
          <w:b/>
          <w:i w:val="0"/>
          <w:color w:val="auto"/>
          <w:sz w:val="22"/>
          <w:szCs w:val="22"/>
        </w:rPr>
        <w:t>„Најнижа понуђена цена“.</w:t>
      </w:r>
    </w:p>
    <w:p w14:paraId="79CAFE22" w14:textId="77777777" w:rsidR="00645030" w:rsidRPr="00C26CE9" w:rsidRDefault="00645030" w:rsidP="00645030">
      <w:pPr>
        <w:pStyle w:val="KDKomentar"/>
        <w:spacing w:before="0"/>
        <w:rPr>
          <w:rFonts w:cs="Arial"/>
          <w:i w:val="0"/>
          <w:color w:val="auto"/>
          <w:sz w:val="22"/>
          <w:szCs w:val="22"/>
        </w:rPr>
      </w:pPr>
      <w:r w:rsidRPr="00C26CE9">
        <w:rPr>
          <w:rFonts w:cs="Arial"/>
          <w:i w:val="0"/>
          <w:color w:val="auto"/>
          <w:sz w:val="22"/>
          <w:szCs w:val="22"/>
        </w:rPr>
        <w:t>Критеријум за оцењивање понуда</w:t>
      </w:r>
      <w:r w:rsidRPr="00C26CE9">
        <w:rPr>
          <w:rFonts w:cs="Arial"/>
          <w:b/>
          <w:i w:val="0"/>
          <w:color w:val="auto"/>
          <w:sz w:val="22"/>
          <w:szCs w:val="22"/>
        </w:rPr>
        <w:t xml:space="preserve"> Најнижа понуђена цена, </w:t>
      </w:r>
      <w:r w:rsidRPr="00C26CE9">
        <w:rPr>
          <w:rFonts w:cs="Arial"/>
          <w:i w:val="0"/>
          <w:color w:val="auto"/>
          <w:sz w:val="22"/>
          <w:szCs w:val="22"/>
        </w:rPr>
        <w:t>заснива се на понуђеној цени</w:t>
      </w:r>
      <w:r w:rsidRPr="00C26CE9">
        <w:rPr>
          <w:rFonts w:cs="Arial"/>
          <w:i w:val="0"/>
          <w:color w:val="auto"/>
          <w:sz w:val="22"/>
          <w:szCs w:val="22"/>
          <w:lang w:val="sr-Cyrl-CS"/>
        </w:rPr>
        <w:t xml:space="preserve"> као једином критеријуму</w:t>
      </w:r>
      <w:r w:rsidRPr="00C26CE9">
        <w:rPr>
          <w:rFonts w:cs="Arial"/>
          <w:i w:val="0"/>
          <w:color w:val="auto"/>
          <w:sz w:val="22"/>
          <w:szCs w:val="22"/>
        </w:rPr>
        <w:t>.</w:t>
      </w:r>
    </w:p>
    <w:p w14:paraId="7B84636C" w14:textId="77777777" w:rsidR="00645030" w:rsidRPr="00C26CE9" w:rsidRDefault="00645030" w:rsidP="00645030">
      <w:pPr>
        <w:pStyle w:val="KDParagraf"/>
        <w:spacing w:before="0"/>
        <w:rPr>
          <w:rFonts w:cs="Arial"/>
          <w:lang w:val="ru-RU"/>
        </w:rPr>
      </w:pPr>
      <w:r w:rsidRPr="00C26CE9">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20E716DB" w14:textId="77777777" w:rsidR="00645030" w:rsidRPr="00C26CE9" w:rsidRDefault="00645030" w:rsidP="00645030">
      <w:pPr>
        <w:pStyle w:val="KDParagraf"/>
        <w:spacing w:before="0"/>
        <w:rPr>
          <w:rFonts w:cs="Arial"/>
          <w:lang w:val="ru-RU"/>
        </w:rPr>
      </w:pPr>
      <w:r w:rsidRPr="00C26CE9">
        <w:rPr>
          <w:rFonts w:cs="Arial"/>
          <w:lang w:val="ru-RU"/>
        </w:rPr>
        <w:t>У понуђену цену страног понуђача урачунавају се и царинске дажбине.</w:t>
      </w:r>
    </w:p>
    <w:p w14:paraId="5C648355" w14:textId="77777777" w:rsidR="00645030" w:rsidRPr="00C26CE9" w:rsidRDefault="00645030" w:rsidP="00645030">
      <w:pPr>
        <w:pStyle w:val="KDParagraf"/>
        <w:spacing w:before="0"/>
        <w:rPr>
          <w:rFonts w:cs="Arial"/>
          <w:lang w:val="ru-RU"/>
        </w:rPr>
      </w:pPr>
      <w:r w:rsidRPr="00C26CE9">
        <w:rPr>
          <w:rFonts w:cs="Arial"/>
          <w:lang w:val="ru-RU"/>
        </w:rPr>
        <w:t xml:space="preserve">Када понуђач достави доказ да нуди добра домаћег порекла, наручилац </w:t>
      </w:r>
      <w:r w:rsidRPr="00E462B7">
        <w:rPr>
          <w:rFonts w:cs="Arial"/>
          <w:lang w:val="ru-RU"/>
        </w:rPr>
        <w:t>ће</w:t>
      </w:r>
      <w:r w:rsidRPr="00C26CE9">
        <w:rPr>
          <w:rFonts w:cs="Arial"/>
          <w:lang w:val="ru-RU"/>
        </w:rPr>
        <w:t>, пре рангирања понуда, позвати све остале понуђаче чије су понуде оцењене као прихватљиве</w:t>
      </w:r>
      <w:r w:rsidRPr="00E462B7">
        <w:rPr>
          <w:rFonts w:cs="Arial"/>
          <w:lang w:val="ru-RU"/>
        </w:rPr>
        <w:t xml:space="preserve">, </w:t>
      </w:r>
      <w:r w:rsidRPr="00C26CE9">
        <w:rPr>
          <w:rFonts w:cs="Arial"/>
          <w:lang w:val="ru-RU"/>
        </w:rPr>
        <w:t>да се изјасне да ли нуде добра домаћег порекла и да доставе доказ.</w:t>
      </w:r>
    </w:p>
    <w:p w14:paraId="170F416D"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F4DBB81" w14:textId="77777777" w:rsidR="00645030" w:rsidRPr="00C26CE9" w:rsidRDefault="00645030" w:rsidP="00645030">
      <w:pPr>
        <w:pStyle w:val="KDParagraf"/>
        <w:spacing w:before="0"/>
        <w:rPr>
          <w:rFonts w:cs="Arial"/>
          <w:lang w:val="ru-RU"/>
        </w:rPr>
      </w:pPr>
      <w:r w:rsidRPr="00C26CE9">
        <w:rPr>
          <w:rFonts w:cs="Arial"/>
          <w:lang w:val="ru-RU"/>
        </w:rPr>
        <w:t>Предност дата за домаће понуђаче и добра домаћег порекла (члан 86. став 4. З</w:t>
      </w:r>
      <w:r w:rsidRPr="00E462B7">
        <w:rPr>
          <w:rFonts w:cs="Arial"/>
          <w:lang w:val="ru-RU"/>
        </w:rPr>
        <w:t>акона</w:t>
      </w:r>
      <w:r w:rsidRPr="00C26CE9">
        <w:rPr>
          <w:rFonts w:cs="Arial"/>
          <w:lang w:val="ru-RU"/>
        </w:rPr>
        <w:t xml:space="preserve">) у поступцима јавних набавки у којима учествују </w:t>
      </w:r>
      <w:r w:rsidRPr="00C26CE9">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41F1397" w14:textId="77777777" w:rsidR="00645030" w:rsidRPr="00C26CE9" w:rsidRDefault="00645030" w:rsidP="00645030">
      <w:pPr>
        <w:pStyle w:val="KDParagraf"/>
        <w:spacing w:before="0"/>
        <w:rPr>
          <w:rFonts w:cs="Arial"/>
          <w:lang w:val="ru-RU"/>
        </w:rPr>
      </w:pPr>
    </w:p>
    <w:p w14:paraId="573F4585" w14:textId="77777777" w:rsidR="00645030" w:rsidRPr="00C26CE9" w:rsidRDefault="00645030" w:rsidP="00645030">
      <w:pPr>
        <w:pStyle w:val="KDParagraf"/>
        <w:spacing w:before="0"/>
        <w:rPr>
          <w:rFonts w:cs="Arial"/>
          <w:lang w:val="ru-RU"/>
        </w:rPr>
      </w:pPr>
    </w:p>
    <w:p w14:paraId="315AEBF7" w14:textId="2E6A98A3" w:rsidR="00645030" w:rsidRPr="00C26CE9" w:rsidRDefault="00645030" w:rsidP="00274F59">
      <w:pPr>
        <w:pStyle w:val="Heading10"/>
        <w:ind w:left="426" w:hanging="426"/>
        <w:jc w:val="both"/>
        <w:rPr>
          <w:rFonts w:cs="Arial"/>
        </w:rPr>
      </w:pPr>
      <w:bookmarkStart w:id="201" w:name="_Toc441651548"/>
      <w:bookmarkStart w:id="202" w:name="_Toc442559886"/>
      <w:r w:rsidRPr="00C26CE9">
        <w:rPr>
          <w:rFonts w:cs="Arial"/>
          <w:lang w:val="ru-RU"/>
        </w:rPr>
        <w:t xml:space="preserve">5.1. </w:t>
      </w:r>
      <w:r w:rsidRPr="00C26CE9">
        <w:rPr>
          <w:rFonts w:cs="Arial"/>
        </w:rPr>
        <w:t xml:space="preserve">Резервни </w:t>
      </w:r>
      <w:bookmarkEnd w:id="201"/>
      <w:bookmarkEnd w:id="202"/>
      <w:r w:rsidRPr="00C26CE9">
        <w:rPr>
          <w:rFonts w:cs="Arial"/>
        </w:rPr>
        <w:t>елементи критеријума, односно на</w:t>
      </w:r>
      <w:r w:rsidR="00274F59">
        <w:rPr>
          <w:rFonts w:cs="Arial"/>
        </w:rPr>
        <w:t xml:space="preserve">чин на основу којих ће елементи </w:t>
      </w:r>
      <w:r w:rsidRPr="00C26CE9">
        <w:rPr>
          <w:rFonts w:cs="Arial"/>
        </w:rPr>
        <w:t>критеријума, односно начин на основу којих ће Наручилац доделити уговор у случају када постоје понуде са истом понуђеном ценом</w:t>
      </w:r>
    </w:p>
    <w:p w14:paraId="081B24BF" w14:textId="77777777" w:rsidR="00645030" w:rsidRPr="00C26CE9" w:rsidRDefault="00645030" w:rsidP="00645030">
      <w:pPr>
        <w:pStyle w:val="KDParagraf"/>
        <w:spacing w:before="0"/>
        <w:rPr>
          <w:rFonts w:cs="Arial"/>
          <w:i/>
          <w:lang w:val="sr-Cyrl-CS"/>
        </w:rPr>
      </w:pPr>
    </w:p>
    <w:p w14:paraId="145D67D7" w14:textId="6E7D5609" w:rsidR="00645030" w:rsidRPr="00FB6216" w:rsidRDefault="00FB6216" w:rsidP="00645030">
      <w:pPr>
        <w:spacing w:before="0"/>
        <w:rPr>
          <w:rFonts w:cs="Arial"/>
          <w:noProof/>
          <w:lang w:val="sr-Cyrl-CS"/>
        </w:rPr>
      </w:pPr>
      <w:r w:rsidRPr="00E462B7">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FB6216">
        <w:rPr>
          <w:rFonts w:cs="Arial"/>
          <w:noProof/>
          <w:lang w:val="sr-Cyrl-CS"/>
        </w:rPr>
        <w:t>.</w:t>
      </w:r>
    </w:p>
    <w:p w14:paraId="56113DD1" w14:textId="77777777" w:rsidR="00FB6216" w:rsidRPr="00FB6216" w:rsidRDefault="00FB6216" w:rsidP="00645030">
      <w:pPr>
        <w:spacing w:before="0"/>
        <w:rPr>
          <w:rFonts w:cs="Arial"/>
          <w:noProof/>
          <w:lang w:val="sr-Cyrl-CS"/>
        </w:rPr>
      </w:pPr>
    </w:p>
    <w:p w14:paraId="5E655C46" w14:textId="77777777" w:rsidR="00645030" w:rsidRPr="00FB6216" w:rsidRDefault="00645030" w:rsidP="00645030">
      <w:pPr>
        <w:spacing w:before="0"/>
        <w:rPr>
          <w:rFonts w:cs="Arial"/>
          <w:noProof/>
          <w:lang w:val="ru-RU"/>
        </w:rPr>
      </w:pPr>
      <w:r w:rsidRPr="00E462B7">
        <w:rPr>
          <w:rFonts w:cs="Arial"/>
          <w:noProof/>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191D9F8" w14:textId="77777777" w:rsidR="00645030" w:rsidRPr="00E462B7" w:rsidRDefault="00645030" w:rsidP="00645030">
      <w:pPr>
        <w:spacing w:before="0"/>
        <w:rPr>
          <w:rFonts w:eastAsia="TimesNewRomanPSMT" w:cs="Arial"/>
          <w:bCs/>
          <w:noProof/>
          <w:lang w:val="ru-RU"/>
        </w:rPr>
      </w:pPr>
      <w:r w:rsidRPr="00E462B7">
        <w:rPr>
          <w:rFonts w:cs="Arial"/>
          <w:noProof/>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E462B7">
        <w:rPr>
          <w:rFonts w:eastAsia="TimesNewRomanPSMT" w:cs="Arial"/>
          <w:bCs/>
          <w:noProof/>
          <w:lang w:val="ru-RU"/>
        </w:rPr>
        <w:t>.</w:t>
      </w:r>
    </w:p>
    <w:p w14:paraId="0363F88E" w14:textId="77777777" w:rsidR="00645030" w:rsidRPr="00E462B7" w:rsidRDefault="00645030" w:rsidP="00645030">
      <w:pPr>
        <w:spacing w:before="0"/>
        <w:rPr>
          <w:rFonts w:eastAsia="TimesNewRomanPSMT" w:cs="Arial"/>
          <w:bCs/>
          <w:noProof/>
          <w:lang w:val="ru-RU"/>
        </w:rPr>
      </w:pPr>
    </w:p>
    <w:p w14:paraId="2D4323FF" w14:textId="77777777" w:rsidR="00645030" w:rsidRPr="00E462B7" w:rsidRDefault="00645030" w:rsidP="00645030">
      <w:pPr>
        <w:spacing w:before="0"/>
        <w:rPr>
          <w:rFonts w:eastAsia="TimesNewRomanPSMT" w:cs="Arial"/>
          <w:bCs/>
          <w:noProof/>
          <w:lang w:val="ru-RU"/>
        </w:rPr>
      </w:pPr>
    </w:p>
    <w:p w14:paraId="03C8C143" w14:textId="77777777" w:rsidR="00645030" w:rsidRPr="00E462B7" w:rsidRDefault="00645030" w:rsidP="00645030">
      <w:pPr>
        <w:spacing w:before="0"/>
        <w:rPr>
          <w:rFonts w:eastAsia="TimesNewRomanPSMT" w:cs="Arial"/>
          <w:bCs/>
          <w:noProof/>
          <w:lang w:val="ru-RU"/>
        </w:rPr>
      </w:pPr>
    </w:p>
    <w:p w14:paraId="47AACFBA" w14:textId="77777777" w:rsidR="00645030" w:rsidRPr="00E462B7" w:rsidRDefault="00645030" w:rsidP="00645030">
      <w:pPr>
        <w:spacing w:before="0"/>
        <w:rPr>
          <w:rFonts w:eastAsia="TimesNewRomanPSMT" w:cs="Arial"/>
          <w:bCs/>
          <w:noProof/>
          <w:lang w:val="ru-RU"/>
        </w:rPr>
      </w:pPr>
    </w:p>
    <w:p w14:paraId="7EEFE8BC" w14:textId="77777777" w:rsidR="00645030" w:rsidRPr="00E462B7" w:rsidRDefault="00645030" w:rsidP="00645030">
      <w:pPr>
        <w:spacing w:before="0"/>
        <w:rPr>
          <w:rFonts w:eastAsia="TimesNewRomanPSMT" w:cs="Arial"/>
          <w:bCs/>
          <w:noProof/>
          <w:lang w:val="ru-RU"/>
        </w:rPr>
      </w:pPr>
    </w:p>
    <w:p w14:paraId="54C07027" w14:textId="77777777" w:rsidR="00645030" w:rsidRPr="00E462B7" w:rsidRDefault="00645030" w:rsidP="00645030">
      <w:pPr>
        <w:spacing w:before="0"/>
        <w:rPr>
          <w:rFonts w:eastAsia="TimesNewRomanPSMT" w:cs="Arial"/>
          <w:bCs/>
          <w:noProof/>
          <w:lang w:val="ru-RU"/>
        </w:rPr>
      </w:pPr>
    </w:p>
    <w:p w14:paraId="759B6BBF" w14:textId="77777777" w:rsidR="00645030" w:rsidRPr="00E462B7" w:rsidRDefault="00645030" w:rsidP="00645030">
      <w:pPr>
        <w:spacing w:before="0"/>
        <w:rPr>
          <w:rFonts w:eastAsia="TimesNewRomanPSMT" w:cs="Arial"/>
          <w:bCs/>
          <w:noProof/>
          <w:lang w:val="ru-RU"/>
        </w:rPr>
      </w:pPr>
    </w:p>
    <w:p w14:paraId="66816796" w14:textId="77777777" w:rsidR="00645030" w:rsidRPr="00E462B7" w:rsidRDefault="00645030" w:rsidP="00645030">
      <w:pPr>
        <w:spacing w:before="0"/>
        <w:rPr>
          <w:rFonts w:eastAsia="TimesNewRomanPSMT" w:cs="Arial"/>
          <w:bCs/>
          <w:noProof/>
          <w:lang w:val="ru-RU"/>
        </w:rPr>
      </w:pPr>
    </w:p>
    <w:p w14:paraId="0D6FC03C" w14:textId="77777777" w:rsidR="00645030" w:rsidRPr="00E462B7" w:rsidRDefault="00645030" w:rsidP="00645030">
      <w:pPr>
        <w:spacing w:before="0"/>
        <w:rPr>
          <w:rFonts w:eastAsia="TimesNewRomanPSMT" w:cs="Arial"/>
          <w:bCs/>
          <w:noProof/>
          <w:lang w:val="ru-RU"/>
        </w:rPr>
      </w:pPr>
    </w:p>
    <w:p w14:paraId="132E7000" w14:textId="77777777" w:rsidR="00645030" w:rsidRPr="00E462B7" w:rsidRDefault="00645030" w:rsidP="00645030">
      <w:pPr>
        <w:spacing w:before="0"/>
        <w:rPr>
          <w:rFonts w:eastAsia="TimesNewRomanPSMT" w:cs="Arial"/>
          <w:bCs/>
          <w:noProof/>
          <w:lang w:val="ru-RU"/>
        </w:rPr>
      </w:pPr>
    </w:p>
    <w:p w14:paraId="778B7E4C" w14:textId="77777777" w:rsidR="00645030" w:rsidRPr="00E462B7" w:rsidRDefault="00645030" w:rsidP="00645030">
      <w:pPr>
        <w:spacing w:before="0"/>
        <w:rPr>
          <w:rFonts w:eastAsia="TimesNewRomanPSMT" w:cs="Arial"/>
          <w:bCs/>
          <w:noProof/>
          <w:lang w:val="ru-RU"/>
        </w:rPr>
      </w:pPr>
    </w:p>
    <w:p w14:paraId="63E3A592" w14:textId="77777777" w:rsidR="00645030" w:rsidRPr="00FB6216" w:rsidRDefault="00645030" w:rsidP="00645030">
      <w:pPr>
        <w:spacing w:before="0"/>
        <w:rPr>
          <w:rFonts w:eastAsia="TimesNewRomanPSMT" w:cs="Arial"/>
          <w:bCs/>
          <w:noProof/>
          <w:lang w:val="sr-Cyrl-CS"/>
        </w:rPr>
      </w:pPr>
    </w:p>
    <w:p w14:paraId="2F53C98D" w14:textId="77777777" w:rsidR="00645030" w:rsidRPr="00E462B7" w:rsidRDefault="00645030" w:rsidP="00645030">
      <w:pPr>
        <w:spacing w:before="0"/>
        <w:rPr>
          <w:rFonts w:eastAsia="TimesNewRomanPSMT" w:cs="Arial"/>
          <w:bCs/>
          <w:noProof/>
          <w:lang w:val="ru-RU"/>
        </w:rPr>
      </w:pPr>
    </w:p>
    <w:p w14:paraId="7B366A3C" w14:textId="77777777" w:rsidR="008D2B23" w:rsidRPr="00C06496" w:rsidRDefault="0015321F" w:rsidP="0087194E">
      <w:pPr>
        <w:pStyle w:val="KDPodnaslov1"/>
        <w:spacing w:before="0"/>
        <w:rPr>
          <w:rFonts w:cs="Arial"/>
          <w:lang w:val="ru-RU"/>
        </w:rPr>
      </w:pPr>
      <w:r>
        <w:rPr>
          <w:rFonts w:cs="Arial"/>
          <w:lang w:val="sr-Latn-CS"/>
        </w:rPr>
        <w:t>6.</w:t>
      </w:r>
      <w:r w:rsidR="003C4E60" w:rsidRPr="00E462B7">
        <w:rPr>
          <w:rFonts w:cs="Arial"/>
          <w:lang w:val="ru-RU"/>
        </w:rPr>
        <w:t xml:space="preserve">  </w:t>
      </w:r>
      <w:r w:rsidR="008D2B23" w:rsidRPr="00C06496">
        <w:rPr>
          <w:rFonts w:cs="Arial"/>
          <w:lang w:val="ru-RU"/>
        </w:rPr>
        <w:t>УПУТСТВО ПОНУЂАЧИМА КАКО ДА САЧИНЕ ПОНУДУ</w:t>
      </w:r>
      <w:bookmarkEnd w:id="200"/>
    </w:p>
    <w:p w14:paraId="71966F4A" w14:textId="77777777" w:rsidR="00645F72" w:rsidRPr="00C06496" w:rsidRDefault="00645F72" w:rsidP="00874F5B">
      <w:pPr>
        <w:rPr>
          <w:rFonts w:cs="Arial"/>
          <w:lang w:val="ru-RU"/>
        </w:rPr>
      </w:pPr>
    </w:p>
    <w:p w14:paraId="33384E83" w14:textId="77777777"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28CF56" w14:textId="77777777"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A6BE41" w14:textId="77777777" w:rsidR="008D2B23" w:rsidRPr="00C06496" w:rsidRDefault="008D2B23" w:rsidP="008D2B23">
      <w:pPr>
        <w:pStyle w:val="KDParagraf"/>
        <w:spacing w:before="0"/>
        <w:rPr>
          <w:rFonts w:cs="Arial"/>
          <w:lang w:val="ru-RU"/>
        </w:rPr>
      </w:pPr>
    </w:p>
    <w:p w14:paraId="11DD9D4E" w14:textId="77777777" w:rsidR="008D2B23" w:rsidRPr="00C06496" w:rsidRDefault="008D2B23" w:rsidP="003F7FAA">
      <w:pPr>
        <w:pStyle w:val="KDPodnaslov2"/>
        <w:numPr>
          <w:ilvl w:val="1"/>
          <w:numId w:val="24"/>
        </w:numPr>
        <w:spacing w:before="0"/>
        <w:jc w:val="both"/>
        <w:rPr>
          <w:rFonts w:cs="Arial"/>
          <w:lang w:val="ru-RU"/>
        </w:rPr>
      </w:pPr>
      <w:bookmarkStart w:id="203" w:name="_Toc441651577"/>
      <w:bookmarkStart w:id="204" w:name="_Toc442559888"/>
      <w:r w:rsidRPr="00C06496">
        <w:rPr>
          <w:rFonts w:cs="Arial"/>
          <w:lang w:val="ru-RU"/>
        </w:rPr>
        <w:t>Језик на којем понуда мора бити састављена</w:t>
      </w:r>
      <w:bookmarkEnd w:id="203"/>
      <w:bookmarkEnd w:id="204"/>
    </w:p>
    <w:p w14:paraId="7DE87D11" w14:textId="77777777" w:rsidR="00184CD2" w:rsidRPr="00E462B7" w:rsidRDefault="00184CD2" w:rsidP="00184CD2">
      <w:pPr>
        <w:tabs>
          <w:tab w:val="left" w:pos="709"/>
        </w:tabs>
        <w:spacing w:before="0"/>
        <w:rPr>
          <w:rFonts w:eastAsia="TimesNewRomanPSMT" w:cs="Arial"/>
          <w:bCs/>
          <w:lang w:val="ru-RU"/>
        </w:rPr>
      </w:pPr>
      <w:r w:rsidRPr="00E462B7">
        <w:rPr>
          <w:rFonts w:eastAsia="TimesNewRomanPSMT" w:cs="Arial"/>
          <w:bCs/>
          <w:lang w:val="ru-RU"/>
        </w:rPr>
        <w:t>Наручилац је припремио конкурсну документацију и води поступак јавне набавке на српском језику.</w:t>
      </w:r>
    </w:p>
    <w:p w14:paraId="5B12FD2B" w14:textId="77777777" w:rsidR="00184CD2" w:rsidRPr="00E462B7" w:rsidRDefault="00184CD2" w:rsidP="00184CD2">
      <w:pPr>
        <w:tabs>
          <w:tab w:val="left" w:pos="709"/>
        </w:tabs>
        <w:spacing w:before="0"/>
        <w:rPr>
          <w:rFonts w:eastAsia="TimesNewRomanPSMT" w:cs="Arial"/>
          <w:bCs/>
          <w:lang w:val="ru-RU"/>
        </w:rPr>
      </w:pPr>
      <w:r w:rsidRPr="00184CD2">
        <w:rPr>
          <w:rFonts w:cs="Arial"/>
          <w:lang w:val="sr-Cyrl-CS"/>
        </w:rPr>
        <w:t xml:space="preserve">Понуђач даје понуду на српском језику. </w:t>
      </w:r>
      <w:r w:rsidRPr="00E462B7">
        <w:rPr>
          <w:rFonts w:eastAsia="TimesNewRomanPSMT" w:cs="Arial"/>
          <w:bCs/>
          <w:lang w:val="ru-RU"/>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2874E8A" w14:textId="77777777" w:rsidR="00184CD2" w:rsidRPr="00E462B7" w:rsidRDefault="00184CD2" w:rsidP="00184CD2">
      <w:pPr>
        <w:tabs>
          <w:tab w:val="left" w:pos="709"/>
        </w:tabs>
        <w:spacing w:before="0"/>
        <w:rPr>
          <w:rFonts w:cs="Arial"/>
          <w:lang w:val="ru-RU"/>
        </w:rPr>
      </w:pPr>
      <w:r w:rsidRPr="00E462B7">
        <w:rPr>
          <w:rFonts w:eastAsia="TimesNewRomanPSMT" w:cs="Arial"/>
          <w:bCs/>
          <w:lang w:val="ru-RU"/>
        </w:rPr>
        <w:t>Д</w:t>
      </w:r>
      <w:r w:rsidRPr="00E462B7">
        <w:rPr>
          <w:rFonts w:cs="Arial"/>
          <w:lang w:val="ru-RU"/>
        </w:rPr>
        <w:t>ео понуде који се односи на техничк</w:t>
      </w:r>
      <w:r w:rsidRPr="00184CD2">
        <w:rPr>
          <w:rFonts w:cs="Arial"/>
          <w:lang w:val="sr-Cyrl-CS"/>
        </w:rPr>
        <w:t>е</w:t>
      </w:r>
      <w:r w:rsidRPr="00E462B7">
        <w:rPr>
          <w:rFonts w:cs="Arial"/>
          <w:lang w:val="ru-RU"/>
        </w:rPr>
        <w:t xml:space="preserve"> карактеристик</w:t>
      </w:r>
      <w:r w:rsidRPr="00184CD2">
        <w:rPr>
          <w:rFonts w:cs="Arial"/>
          <w:lang w:val="sr-Cyrl-CS"/>
        </w:rPr>
        <w:t>е</w:t>
      </w:r>
      <w:r w:rsidRPr="00E462B7">
        <w:rPr>
          <w:rFonts w:cs="Arial"/>
          <w:lang w:val="ru-RU"/>
        </w:rPr>
        <w:t xml:space="preserve">, квалитет и техничку документацију </w:t>
      </w:r>
      <w:r w:rsidRPr="00184CD2">
        <w:rPr>
          <w:rFonts w:cs="Arial"/>
          <w:lang w:val="sr-Cyrl-CS"/>
        </w:rPr>
        <w:t xml:space="preserve">(уколико су ови докази захтевани техничком спецификацијом) </w:t>
      </w:r>
      <w:r w:rsidRPr="00E462B7">
        <w:rPr>
          <w:rFonts w:cs="Arial"/>
          <w:lang w:val="ru-RU"/>
        </w:rPr>
        <w:t>може бити достављен на енглеском језику. Уколико се приликом стручне оцене понуда утврди да је документа на енглеском језику</w:t>
      </w:r>
      <w:r w:rsidR="00E22103" w:rsidRPr="00E462B7">
        <w:rPr>
          <w:rFonts w:cs="Arial"/>
          <w:lang w:val="ru-RU"/>
        </w:rPr>
        <w:t xml:space="preserve"> </w:t>
      </w:r>
      <w:r w:rsidR="00E22103">
        <w:rPr>
          <w:rFonts w:cs="Arial"/>
          <w:lang w:val="sr-Cyrl-CS"/>
        </w:rPr>
        <w:t>или неком другом језику,</w:t>
      </w:r>
      <w:r w:rsidRPr="00E462B7">
        <w:rPr>
          <w:rFonts w:cs="Arial"/>
          <w:lang w:val="ru-RU"/>
        </w:rPr>
        <w:t xml:space="preserve"> потребно </w:t>
      </w:r>
      <w:r w:rsidR="00E22103">
        <w:rPr>
          <w:rFonts w:cs="Arial"/>
          <w:lang w:val="sr-Cyrl-CS"/>
        </w:rPr>
        <w:t xml:space="preserve">је </w:t>
      </w:r>
      <w:r w:rsidRPr="00E462B7">
        <w:rPr>
          <w:rFonts w:cs="Arial"/>
          <w:lang w:val="ru-RU"/>
        </w:rPr>
        <w:t>превести на српски језик, наручилац ће позвати понуђача да у одређеном року изврши превод тог дела понуде.</w:t>
      </w:r>
    </w:p>
    <w:p w14:paraId="1BDCB789" w14:textId="77777777" w:rsidR="008D2B23" w:rsidRPr="00C06496" w:rsidRDefault="008D2B23" w:rsidP="008D2B23">
      <w:pPr>
        <w:pStyle w:val="KDParagraf"/>
        <w:spacing w:before="0"/>
        <w:rPr>
          <w:rFonts w:cs="Arial"/>
          <w:lang w:val="ru-RU" w:eastAsia="sr-Latn-CS"/>
        </w:rPr>
      </w:pPr>
    </w:p>
    <w:p w14:paraId="7D79CD79" w14:textId="77777777" w:rsidR="008D2B23" w:rsidRPr="00C06496" w:rsidRDefault="008D2B23" w:rsidP="003F7FAA">
      <w:pPr>
        <w:pStyle w:val="KDPodnaslov2"/>
        <w:numPr>
          <w:ilvl w:val="1"/>
          <w:numId w:val="24"/>
        </w:numPr>
        <w:spacing w:before="0"/>
        <w:jc w:val="both"/>
        <w:rPr>
          <w:rFonts w:cs="Arial"/>
        </w:rPr>
      </w:pPr>
      <w:bookmarkStart w:id="205" w:name="_Toc441651578"/>
      <w:bookmarkStart w:id="206"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05"/>
      <w:bookmarkEnd w:id="206"/>
    </w:p>
    <w:p w14:paraId="44CC8F78" w14:textId="77777777"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14:paraId="76A8D9D0" w14:textId="77777777"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6B8FDFE" w14:textId="77777777"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14:paraId="41F4D5CF"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8BB4C8D" w14:textId="2020BA38"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371941">
        <w:rPr>
          <w:rFonts w:cs="Arial"/>
          <w:b/>
          <w:lang w:val="ru-RU"/>
        </w:rPr>
        <w:t>3100/0729/2019</w:t>
      </w:r>
      <w:r w:rsidRPr="00C06496">
        <w:rPr>
          <w:rFonts w:cs="Arial"/>
          <w:lang w:val="ru-RU"/>
        </w:rPr>
        <w:t xml:space="preserve"> - НЕ ОТВАРАТИ“. </w:t>
      </w:r>
    </w:p>
    <w:p w14:paraId="74749BB4" w14:textId="77777777"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8864A78" w14:textId="77777777"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14:paraId="12E39DA9" w14:textId="77777777"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C06496">
        <w:rPr>
          <w:rFonts w:cs="Arial"/>
          <w:lang w:val="ru-RU"/>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1241B7C" w14:textId="77777777"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462B7">
        <w:rPr>
          <w:rFonts w:cs="Arial"/>
          <w:lang w:val="ru-RU"/>
        </w:rPr>
        <w:t>акона</w:t>
      </w:r>
      <w:r w:rsidRPr="00C06496">
        <w:rPr>
          <w:rFonts w:cs="Arial"/>
          <w:lang w:val="ru-RU"/>
        </w:rPr>
        <w:t xml:space="preserve">. </w:t>
      </w:r>
    </w:p>
    <w:p w14:paraId="213F3BA4" w14:textId="77777777"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1DFC305" w14:textId="77777777" w:rsidR="00613B13" w:rsidRPr="00E462B7" w:rsidRDefault="00613B13" w:rsidP="00613B13">
      <w:pPr>
        <w:tabs>
          <w:tab w:val="left" w:pos="284"/>
          <w:tab w:val="left" w:pos="330"/>
        </w:tabs>
        <w:ind w:left="284"/>
        <w:rPr>
          <w:rFonts w:eastAsia="TimesNewRomanPSMT" w:cs="Arial"/>
          <w:bCs/>
          <w:lang w:val="ru-RU"/>
        </w:rPr>
      </w:pPr>
    </w:p>
    <w:p w14:paraId="50495262" w14:textId="77777777" w:rsidR="008D2B23" w:rsidRPr="00C06496" w:rsidRDefault="008D2B23" w:rsidP="003F7FAA">
      <w:pPr>
        <w:pStyle w:val="KDPodnaslov2"/>
        <w:numPr>
          <w:ilvl w:val="1"/>
          <w:numId w:val="24"/>
        </w:numPr>
        <w:spacing w:before="0"/>
        <w:jc w:val="both"/>
        <w:rPr>
          <w:rFonts w:cs="Arial"/>
        </w:rPr>
      </w:pPr>
      <w:bookmarkStart w:id="207" w:name="_Toc441651579"/>
      <w:bookmarkStart w:id="208" w:name="_Toc442559890"/>
      <w:r w:rsidRPr="00C06496">
        <w:rPr>
          <w:rFonts w:cs="Arial"/>
        </w:rPr>
        <w:t>Обавезна садржина понуде</w:t>
      </w:r>
      <w:bookmarkEnd w:id="207"/>
      <w:bookmarkEnd w:id="208"/>
    </w:p>
    <w:p w14:paraId="27EA62F4" w14:textId="77777777"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E462B7">
        <w:rPr>
          <w:rFonts w:cs="Arial"/>
          <w:lang w:val="ru-RU"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E462B7">
        <w:rPr>
          <w:rFonts w:cs="Arial"/>
          <w:lang w:val="ru-RU"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14:paraId="3D912595" w14:textId="77777777" w:rsidR="00274F59" w:rsidRPr="00274F59" w:rsidRDefault="00274F59" w:rsidP="00274F59">
      <w:pPr>
        <w:pStyle w:val="KDNabrajanje"/>
        <w:spacing w:before="0"/>
        <w:rPr>
          <w:rFonts w:cs="Arial"/>
        </w:rPr>
      </w:pPr>
      <w:r w:rsidRPr="00274F59">
        <w:rPr>
          <w:rFonts w:cs="Arial"/>
        </w:rPr>
        <w:t xml:space="preserve">Образац понуде </w:t>
      </w:r>
    </w:p>
    <w:p w14:paraId="045B9A67" w14:textId="77777777" w:rsidR="00274F59" w:rsidRPr="00274F59" w:rsidRDefault="00274F59" w:rsidP="00274F59">
      <w:pPr>
        <w:pStyle w:val="KDNabrajanje"/>
        <w:spacing w:before="0"/>
        <w:rPr>
          <w:rFonts w:cs="Arial"/>
        </w:rPr>
      </w:pPr>
      <w:r w:rsidRPr="00274F59">
        <w:rPr>
          <w:rFonts w:cs="Arial"/>
        </w:rPr>
        <w:t xml:space="preserve">Структура цене </w:t>
      </w:r>
    </w:p>
    <w:p w14:paraId="493F20A8" w14:textId="77777777" w:rsidR="00274F59" w:rsidRPr="00274F59" w:rsidRDefault="00274F59" w:rsidP="00274F59">
      <w:pPr>
        <w:pStyle w:val="KDNabrajanje"/>
        <w:spacing w:before="0"/>
        <w:rPr>
          <w:rFonts w:cs="Arial"/>
        </w:rPr>
      </w:pPr>
      <w:r w:rsidRPr="00274F59">
        <w:rPr>
          <w:rFonts w:cs="Arial"/>
        </w:rPr>
        <w:t>Образац трошкова припреме понуде, ако понуђач захтева надокнаду трошкова у складу са чл.88 Закона</w:t>
      </w:r>
    </w:p>
    <w:p w14:paraId="15D4B290" w14:textId="77777777" w:rsidR="00274F59" w:rsidRPr="00274F59" w:rsidRDefault="00274F59" w:rsidP="00274F59">
      <w:pPr>
        <w:pStyle w:val="KDNabrajanje"/>
        <w:spacing w:before="0"/>
        <w:rPr>
          <w:rFonts w:cs="Arial"/>
        </w:rPr>
      </w:pPr>
      <w:r w:rsidRPr="00274F59">
        <w:rPr>
          <w:rFonts w:cs="Arial"/>
        </w:rPr>
        <w:t xml:space="preserve">Изјава о независној понуди </w:t>
      </w:r>
    </w:p>
    <w:p w14:paraId="1BD2F683" w14:textId="77777777" w:rsidR="00274F59" w:rsidRPr="00274F59" w:rsidRDefault="00274F59" w:rsidP="00274F59">
      <w:pPr>
        <w:pStyle w:val="KDNabrajanje"/>
        <w:spacing w:before="0"/>
        <w:rPr>
          <w:rFonts w:cs="Arial"/>
        </w:rPr>
      </w:pPr>
      <w:r w:rsidRPr="00274F59">
        <w:rPr>
          <w:rFonts w:cs="Arial"/>
        </w:rPr>
        <w:t>Изјав</w:t>
      </w:r>
      <w:r w:rsidRPr="00274F59">
        <w:rPr>
          <w:rFonts w:cs="Arial"/>
          <w:lang w:val="sr-Cyrl-RS"/>
        </w:rPr>
        <w:t>а</w:t>
      </w:r>
      <w:r w:rsidRPr="00274F59">
        <w:rPr>
          <w:rFonts w:cs="Arial"/>
        </w:rPr>
        <w:t xml:space="preserve"> у складу са чланом 75. став 2. Закона </w:t>
      </w:r>
    </w:p>
    <w:p w14:paraId="0747BBE9" w14:textId="77777777" w:rsidR="00274F59" w:rsidRPr="002E4C28" w:rsidRDefault="00274F59" w:rsidP="00274F59">
      <w:pPr>
        <w:pStyle w:val="KDNabrajanje"/>
        <w:spacing w:before="0"/>
        <w:rPr>
          <w:rFonts w:cs="Arial"/>
        </w:rPr>
      </w:pPr>
      <w:r w:rsidRPr="00274F59">
        <w:rPr>
          <w:rFonts w:cs="Arial"/>
          <w:lang w:val="sr-Latn-RS"/>
        </w:rPr>
        <w:t>Средства финансијског обезбеђења.</w:t>
      </w:r>
    </w:p>
    <w:p w14:paraId="4B68CC5B" w14:textId="77777777" w:rsidR="002E4C28" w:rsidRPr="002E4C28" w:rsidRDefault="002E4C28" w:rsidP="002E4C28">
      <w:pPr>
        <w:pStyle w:val="KDNabrajanje"/>
        <w:rPr>
          <w:rFonts w:cs="Arial"/>
        </w:rPr>
      </w:pPr>
      <w:r w:rsidRPr="002E4C28">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3F778152" w14:textId="77777777" w:rsidR="00274F59" w:rsidRPr="00274F59" w:rsidRDefault="00274F59" w:rsidP="00274F59">
      <w:pPr>
        <w:pStyle w:val="KDNabrajanje"/>
        <w:spacing w:before="0"/>
        <w:rPr>
          <w:rFonts w:cs="Arial"/>
        </w:rPr>
      </w:pPr>
      <w:r w:rsidRPr="00274F59">
        <w:rPr>
          <w:rFonts w:cs="Arial"/>
        </w:rPr>
        <w:t>обрасц</w:t>
      </w:r>
      <w:r w:rsidRPr="00274F59">
        <w:rPr>
          <w:rFonts w:cs="Arial"/>
          <w:lang w:val="sr-Cyrl-CS"/>
        </w:rPr>
        <w:t>и</w:t>
      </w:r>
      <w:r w:rsidRPr="00274F59">
        <w:rPr>
          <w:rFonts w:cs="Arial"/>
        </w:rPr>
        <w:t>, изјаве и доказ</w:t>
      </w:r>
      <w:r w:rsidRPr="00274F59">
        <w:rPr>
          <w:rFonts w:cs="Arial"/>
          <w:lang w:val="sr-Cyrl-CS"/>
        </w:rPr>
        <w:t>и</w:t>
      </w:r>
      <w:r w:rsidRPr="00274F59">
        <w:rPr>
          <w:rFonts w:cs="Arial"/>
        </w:rPr>
        <w:t xml:space="preserve"> одређене тачком </w:t>
      </w:r>
      <w:r w:rsidRPr="00274F59">
        <w:rPr>
          <w:rFonts w:cs="Arial"/>
          <w:lang w:val="sr-Cyrl-RS"/>
        </w:rPr>
        <w:t>6</w:t>
      </w:r>
      <w:r w:rsidRPr="00274F59">
        <w:rPr>
          <w:rFonts w:cs="Arial"/>
        </w:rPr>
        <w:t>.</w:t>
      </w:r>
      <w:r w:rsidRPr="00274F59">
        <w:rPr>
          <w:rFonts w:cs="Arial"/>
          <w:lang w:val="sr-Cyrl-CS"/>
        </w:rPr>
        <w:t>9</w:t>
      </w:r>
      <w:r w:rsidRPr="00274F59">
        <w:rPr>
          <w:rFonts w:cs="Arial"/>
        </w:rPr>
        <w:t xml:space="preserve"> или </w:t>
      </w:r>
      <w:r w:rsidRPr="00274F59">
        <w:rPr>
          <w:rFonts w:cs="Arial"/>
          <w:lang w:val="sr-Cyrl-RS"/>
        </w:rPr>
        <w:t>6</w:t>
      </w:r>
      <w:r w:rsidRPr="00274F59">
        <w:rPr>
          <w:rFonts w:cs="Arial"/>
        </w:rPr>
        <w:t>.1</w:t>
      </w:r>
      <w:r w:rsidRPr="00274F59">
        <w:rPr>
          <w:rFonts w:cs="Arial"/>
          <w:lang w:val="sr-Cyrl-CS"/>
        </w:rPr>
        <w:t>0</w:t>
      </w:r>
      <w:r w:rsidRPr="00274F59">
        <w:rPr>
          <w:rFonts w:cs="Arial"/>
        </w:rPr>
        <w:t xml:space="preserve"> овог упутства у случају да понуђач подноси понуду са подизвођачем или заједничку понуду подноси група понуђача</w:t>
      </w:r>
    </w:p>
    <w:p w14:paraId="66A8FADB" w14:textId="77777777" w:rsidR="00274F59" w:rsidRPr="00274F59" w:rsidRDefault="00274F59" w:rsidP="00274F59">
      <w:pPr>
        <w:pStyle w:val="KDNabrajanje"/>
        <w:spacing w:before="0"/>
        <w:rPr>
          <w:rFonts w:cs="Arial"/>
        </w:rPr>
      </w:pPr>
      <w:r w:rsidRPr="00274F59">
        <w:rPr>
          <w:rFonts w:cs="Arial"/>
        </w:rPr>
        <w:t xml:space="preserve">потписан и печатом оверен образац „Модел уговора“ </w:t>
      </w:r>
      <w:r w:rsidRPr="00274F59">
        <w:rPr>
          <w:rFonts w:cs="Arial"/>
          <w:lang w:val="sr-Cyrl-RS"/>
        </w:rPr>
        <w:t>(пожељно је да буде попуњен)</w:t>
      </w:r>
    </w:p>
    <w:p w14:paraId="7BAC9C1D" w14:textId="77777777" w:rsidR="00274F59" w:rsidRPr="00274F59" w:rsidRDefault="00274F59" w:rsidP="00274F59">
      <w:pPr>
        <w:pStyle w:val="KDNabrajanje"/>
        <w:spacing w:before="0"/>
        <w:rPr>
          <w:rFonts w:cs="Arial"/>
        </w:rPr>
      </w:pPr>
      <w:r w:rsidRPr="00274F59">
        <w:rPr>
          <w:rFonts w:cs="Arial"/>
        </w:rPr>
        <w:t xml:space="preserve">докази о испуњености услова </w:t>
      </w:r>
      <w:r w:rsidRPr="00274F59">
        <w:rPr>
          <w:rFonts w:cs="Arial"/>
          <w:lang w:bidi="en-US"/>
        </w:rPr>
        <w:t xml:space="preserve">из чл. </w:t>
      </w:r>
      <w:r w:rsidRPr="00274F59">
        <w:rPr>
          <w:rFonts w:cs="Arial"/>
          <w:lang w:val="sr-Cyrl-RS" w:bidi="en-US"/>
        </w:rPr>
        <w:t>75. и</w:t>
      </w:r>
      <w:r w:rsidRPr="00274F59">
        <w:rPr>
          <w:rFonts w:cs="Arial"/>
          <w:lang w:bidi="en-US"/>
        </w:rPr>
        <w:t>76.</w:t>
      </w:r>
      <w:r w:rsidRPr="00274F59">
        <w:rPr>
          <w:rFonts w:cs="Arial"/>
        </w:rPr>
        <w:t xml:space="preserve"> Закона у складу са чланом 77. Закон и Одељком 4. конкурсне документације </w:t>
      </w:r>
    </w:p>
    <w:p w14:paraId="27EE0EB4" w14:textId="77777777" w:rsidR="00274F59" w:rsidRPr="00274F59" w:rsidRDefault="00274F59" w:rsidP="00274F59">
      <w:pPr>
        <w:pStyle w:val="KDNabrajanje"/>
        <w:rPr>
          <w:rFonts w:cs="Arial"/>
        </w:rPr>
      </w:pPr>
      <w:r w:rsidRPr="00274F59">
        <w:rPr>
          <w:rFonts w:cs="Arial"/>
          <w:lang w:val="sr-Cyrl-RS"/>
        </w:rPr>
        <w:t>Овлашћење за потписника (ако не потписује заступник)</w:t>
      </w:r>
    </w:p>
    <w:p w14:paraId="72B6E721" w14:textId="77777777" w:rsidR="00274F59" w:rsidRPr="00FB6216" w:rsidRDefault="00274F59" w:rsidP="00274F59">
      <w:pPr>
        <w:pStyle w:val="KDNabrajanje"/>
        <w:rPr>
          <w:rFonts w:cs="Arial"/>
        </w:rPr>
      </w:pPr>
      <w:r w:rsidRPr="00274F59">
        <w:rPr>
          <w:rFonts w:cs="Arial"/>
          <w:lang w:val="sr-Cyrl-RS"/>
        </w:rPr>
        <w:t>Споразум учесника заједничке понуде (уколико  учесници наступају као група понуђача)</w:t>
      </w:r>
    </w:p>
    <w:p w14:paraId="584D83B7" w14:textId="087D29F0" w:rsidR="00FB6216" w:rsidRPr="00FB6216" w:rsidRDefault="00FB6216" w:rsidP="00FB6216">
      <w:pPr>
        <w:pStyle w:val="KDNabrajanje"/>
        <w:rPr>
          <w:rFonts w:cs="Arial"/>
          <w:noProof/>
        </w:rPr>
      </w:pPr>
      <w:r w:rsidRPr="00FB6216">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B3736AB" w14:textId="77777777" w:rsidR="00E22103" w:rsidRPr="007E62F0" w:rsidRDefault="00E22103" w:rsidP="00E22103">
      <w:pPr>
        <w:pStyle w:val="KDNabrajanje"/>
        <w:numPr>
          <w:ilvl w:val="0"/>
          <w:numId w:val="0"/>
        </w:numPr>
        <w:ind w:left="568"/>
        <w:rPr>
          <w:rFonts w:cs="Arial"/>
        </w:rPr>
      </w:pPr>
    </w:p>
    <w:p w14:paraId="3039065A" w14:textId="77777777"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6B5886F" w14:textId="77777777"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3FC6B7" w14:textId="77777777" w:rsidR="00E22103" w:rsidRPr="008C150A" w:rsidRDefault="00E22103" w:rsidP="008D2B23">
      <w:pPr>
        <w:pStyle w:val="KDParagraf"/>
        <w:spacing w:before="0"/>
        <w:rPr>
          <w:rFonts w:cs="Arial"/>
          <w:lang w:val="sr-Latn-CS"/>
        </w:rPr>
      </w:pPr>
    </w:p>
    <w:p w14:paraId="22B743C2" w14:textId="77777777" w:rsidR="008D2B23" w:rsidRPr="00C06496" w:rsidRDefault="003C4E60" w:rsidP="003F7FAA">
      <w:pPr>
        <w:pStyle w:val="KDPodnaslov2"/>
        <w:numPr>
          <w:ilvl w:val="1"/>
          <w:numId w:val="24"/>
        </w:numPr>
        <w:spacing w:before="0"/>
        <w:jc w:val="both"/>
        <w:rPr>
          <w:rFonts w:cs="Arial"/>
        </w:rPr>
      </w:pPr>
      <w:bookmarkStart w:id="209" w:name="_Toc441651580"/>
      <w:bookmarkStart w:id="210" w:name="_Toc442559891"/>
      <w:r w:rsidRPr="00C06496">
        <w:rPr>
          <w:rFonts w:cs="Arial"/>
        </w:rPr>
        <w:lastRenderedPageBreak/>
        <w:t>Подношење и</w:t>
      </w:r>
      <w:r w:rsidR="008D2B23" w:rsidRPr="00C06496">
        <w:rPr>
          <w:rFonts w:cs="Arial"/>
        </w:rPr>
        <w:t xml:space="preserve"> отварање понуда</w:t>
      </w:r>
      <w:bookmarkEnd w:id="209"/>
      <w:bookmarkEnd w:id="210"/>
    </w:p>
    <w:p w14:paraId="6BAF24D1" w14:textId="77777777"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62B7">
        <w:rPr>
          <w:rFonts w:cs="Arial"/>
          <w:lang w:val="ru-RU"/>
        </w:rPr>
        <w:t>е</w:t>
      </w:r>
      <w:r w:rsidRPr="00C06496">
        <w:rPr>
          <w:rFonts w:cs="Arial"/>
          <w:lang w:val="sr-Cyrl-CS"/>
        </w:rPr>
        <w:t>.</w:t>
      </w:r>
    </w:p>
    <w:p w14:paraId="392460BC" w14:textId="77777777"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39FDB0C" w14:textId="77777777" w:rsidR="00FC355A" w:rsidRPr="00E462B7" w:rsidRDefault="00FC355A" w:rsidP="008D2B23">
      <w:pPr>
        <w:pStyle w:val="KDParagraf"/>
        <w:spacing w:before="0"/>
        <w:rPr>
          <w:rFonts w:cs="Arial"/>
          <w:lang w:val="ru-RU"/>
        </w:rPr>
      </w:pPr>
      <w:r w:rsidRPr="00C0649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E462B7">
        <w:rPr>
          <w:rFonts w:cs="Arial"/>
          <w:lang w:val="ru-RU"/>
        </w:rPr>
        <w:t xml:space="preserve">огранак </w:t>
      </w:r>
      <w:r w:rsidR="00A90B96" w:rsidRPr="00E462B7">
        <w:rPr>
          <w:rFonts w:cs="Arial"/>
          <w:lang w:val="ru-RU"/>
        </w:rPr>
        <w:t>ТЕ-КО Костолац</w:t>
      </w:r>
      <w:r w:rsidR="003C4E60" w:rsidRPr="00E462B7">
        <w:rPr>
          <w:rFonts w:cs="Arial"/>
          <w:lang w:val="ru-RU"/>
        </w:rPr>
        <w:t xml:space="preserve">, </w:t>
      </w:r>
      <w:r w:rsidRPr="00C06496">
        <w:rPr>
          <w:rFonts w:cs="Arial"/>
          <w:lang w:val="ru-RU"/>
        </w:rPr>
        <w:t xml:space="preserve">ул. </w:t>
      </w:r>
      <w:r w:rsidR="00A90B96" w:rsidRPr="00E462B7">
        <w:rPr>
          <w:rFonts w:cs="Arial"/>
          <w:lang w:val="ru-RU"/>
        </w:rPr>
        <w:t>Николе Тесле 5-7</w:t>
      </w:r>
      <w:r w:rsidR="003C4E60" w:rsidRPr="00E462B7">
        <w:rPr>
          <w:rFonts w:cs="Arial"/>
          <w:lang w:val="ru-RU"/>
        </w:rPr>
        <w:t>.</w:t>
      </w:r>
    </w:p>
    <w:p w14:paraId="66A33186" w14:textId="77777777"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AFDD8A" w14:textId="77777777"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14:paraId="7ED2B445" w14:textId="77777777"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45AC3A8" w14:textId="77777777"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110954" w14:textId="77777777" w:rsidR="008D2B23" w:rsidRPr="00C06496" w:rsidRDefault="008D2B23" w:rsidP="008D2B23">
      <w:pPr>
        <w:pStyle w:val="KDParagraf"/>
        <w:spacing w:before="0"/>
        <w:rPr>
          <w:rFonts w:cs="Arial"/>
          <w:lang w:val="ru-RU"/>
        </w:rPr>
      </w:pPr>
    </w:p>
    <w:p w14:paraId="7D9FBABF" w14:textId="77777777" w:rsidR="008D2B23" w:rsidRPr="00C06496" w:rsidRDefault="008D2B23" w:rsidP="003F7FAA">
      <w:pPr>
        <w:pStyle w:val="KDPodnaslov2"/>
        <w:numPr>
          <w:ilvl w:val="1"/>
          <w:numId w:val="24"/>
        </w:numPr>
        <w:spacing w:before="0"/>
        <w:jc w:val="both"/>
        <w:rPr>
          <w:rFonts w:cs="Arial"/>
        </w:rPr>
      </w:pPr>
      <w:bookmarkStart w:id="211" w:name="_Toc441651581"/>
      <w:bookmarkStart w:id="212" w:name="_Toc442559892"/>
      <w:r w:rsidRPr="00C06496">
        <w:rPr>
          <w:rFonts w:cs="Arial"/>
        </w:rPr>
        <w:t>Начин подношења понуде</w:t>
      </w:r>
      <w:bookmarkEnd w:id="211"/>
      <w:bookmarkEnd w:id="212"/>
    </w:p>
    <w:p w14:paraId="73CC2C6B" w14:textId="77777777"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14:paraId="7AD0E899" w14:textId="77777777"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14:paraId="3B782CCB"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C5B414A" w14:textId="77777777"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3E469AF" w14:textId="77777777"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CB72217" w14:textId="77777777" w:rsidR="008D2B23" w:rsidRPr="00C06496" w:rsidRDefault="008D2B23" w:rsidP="008D2B23">
      <w:pPr>
        <w:pStyle w:val="KDParagraf"/>
        <w:spacing w:before="0"/>
        <w:rPr>
          <w:rFonts w:cs="Arial"/>
          <w:lang w:val="ru-RU"/>
        </w:rPr>
      </w:pPr>
    </w:p>
    <w:p w14:paraId="68A372B7" w14:textId="77777777" w:rsidR="008D2B23" w:rsidRPr="00C06496" w:rsidRDefault="008D2B23" w:rsidP="003F7FAA">
      <w:pPr>
        <w:pStyle w:val="KDPodnaslov2"/>
        <w:numPr>
          <w:ilvl w:val="1"/>
          <w:numId w:val="24"/>
        </w:numPr>
        <w:spacing w:before="0"/>
        <w:jc w:val="both"/>
        <w:rPr>
          <w:rFonts w:cs="Arial"/>
        </w:rPr>
      </w:pPr>
      <w:bookmarkStart w:id="213" w:name="_Toc441651582"/>
      <w:bookmarkStart w:id="214" w:name="_Toc442559893"/>
      <w:r w:rsidRPr="00C06496">
        <w:rPr>
          <w:rFonts w:cs="Arial"/>
        </w:rPr>
        <w:t>Измена, допуна и опозив понуде</w:t>
      </w:r>
      <w:bookmarkEnd w:id="213"/>
      <w:bookmarkEnd w:id="214"/>
    </w:p>
    <w:p w14:paraId="6174D6AE" w14:textId="3C1E50A5"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371941">
        <w:rPr>
          <w:rFonts w:cs="Arial"/>
          <w:b/>
          <w:lang w:val="ru-RU"/>
        </w:rPr>
        <w:t>3100/0729/2019</w:t>
      </w:r>
      <w:r w:rsidRPr="00C06496">
        <w:rPr>
          <w:rFonts w:cs="Arial"/>
          <w:lang w:val="ru-RU"/>
        </w:rPr>
        <w:t xml:space="preserve"> – НЕ ОТВАРАТИ“.</w:t>
      </w:r>
    </w:p>
    <w:p w14:paraId="5A5CC93F" w14:textId="77777777"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4A14F47" w14:textId="4CF68A11"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E462B7">
        <w:rPr>
          <w:rFonts w:cs="Arial"/>
          <w:lang w:val="ru-RU"/>
        </w:rPr>
        <w:t xml:space="preserve"> бр.</w:t>
      </w:r>
      <w:r w:rsidRPr="00C06496">
        <w:rPr>
          <w:rFonts w:cs="Arial"/>
          <w:lang w:val="ru-RU"/>
        </w:rPr>
        <w:t xml:space="preserve"> </w:t>
      </w:r>
      <w:r w:rsidR="00371941">
        <w:rPr>
          <w:rFonts w:cs="Arial"/>
          <w:b/>
          <w:lang w:val="ru-RU"/>
        </w:rPr>
        <w:t>3100/0729/2019</w:t>
      </w:r>
      <w:r w:rsidR="00A90B96" w:rsidRPr="00C06496">
        <w:rPr>
          <w:rFonts w:cs="Arial"/>
          <w:lang w:val="ru-RU"/>
        </w:rPr>
        <w:t xml:space="preserve"> </w:t>
      </w:r>
      <w:r w:rsidRPr="00C06496">
        <w:rPr>
          <w:rFonts w:cs="Arial"/>
          <w:lang w:val="ru-RU"/>
        </w:rPr>
        <w:t xml:space="preserve"> – НЕ ОТВАРАТИ“.</w:t>
      </w:r>
    </w:p>
    <w:p w14:paraId="2B6B2505" w14:textId="77777777"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77FC92" w14:textId="77777777"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E213904" w14:textId="77777777" w:rsidR="00EA6178" w:rsidRPr="00C06496" w:rsidRDefault="00EA6178" w:rsidP="008D2B23">
      <w:pPr>
        <w:pStyle w:val="KDKomentar"/>
        <w:spacing w:before="0"/>
        <w:rPr>
          <w:rFonts w:cs="Arial"/>
          <w:i w:val="0"/>
          <w:color w:val="auto"/>
          <w:sz w:val="22"/>
          <w:szCs w:val="22"/>
        </w:rPr>
      </w:pPr>
    </w:p>
    <w:p w14:paraId="1B952F57" w14:textId="77777777" w:rsidR="008D2B23" w:rsidRPr="00C06496" w:rsidRDefault="008D2B23" w:rsidP="003F7FAA">
      <w:pPr>
        <w:pStyle w:val="KDPodnaslov2"/>
        <w:numPr>
          <w:ilvl w:val="1"/>
          <w:numId w:val="24"/>
        </w:numPr>
        <w:spacing w:before="0"/>
        <w:jc w:val="both"/>
        <w:rPr>
          <w:rFonts w:cs="Arial"/>
        </w:rPr>
      </w:pPr>
      <w:bookmarkStart w:id="215" w:name="_Toc441651583"/>
      <w:bookmarkStart w:id="216" w:name="_Toc442559894"/>
      <w:r w:rsidRPr="00C06496">
        <w:rPr>
          <w:rFonts w:cs="Arial"/>
          <w:lang w:val="ru-RU"/>
        </w:rPr>
        <w:t>П</w:t>
      </w:r>
      <w:r w:rsidRPr="00C06496">
        <w:rPr>
          <w:rFonts w:cs="Arial"/>
        </w:rPr>
        <w:t>артије</w:t>
      </w:r>
      <w:bookmarkEnd w:id="215"/>
      <w:bookmarkEnd w:id="216"/>
    </w:p>
    <w:p w14:paraId="4545CAC3" w14:textId="77777777"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14:paraId="2180707C" w14:textId="77777777" w:rsidR="00660E4F" w:rsidRPr="00C06496" w:rsidRDefault="00660E4F" w:rsidP="008D2B23">
      <w:pPr>
        <w:spacing w:before="0"/>
        <w:rPr>
          <w:rFonts w:cs="Arial"/>
          <w:lang w:val="ru-RU"/>
        </w:rPr>
      </w:pPr>
    </w:p>
    <w:p w14:paraId="57681020" w14:textId="77777777" w:rsidR="008D2B23" w:rsidRPr="00C06496" w:rsidRDefault="00011DCA" w:rsidP="003F7FAA">
      <w:pPr>
        <w:pStyle w:val="KDPodnaslov2"/>
        <w:numPr>
          <w:ilvl w:val="1"/>
          <w:numId w:val="24"/>
        </w:numPr>
        <w:spacing w:before="0"/>
        <w:jc w:val="both"/>
        <w:rPr>
          <w:rFonts w:cs="Arial"/>
        </w:rPr>
      </w:pPr>
      <w:bookmarkStart w:id="217" w:name="_Toc441651584"/>
      <w:bookmarkStart w:id="218" w:name="_Toc442559895"/>
      <w:r w:rsidRPr="00E462B7">
        <w:rPr>
          <w:rFonts w:cs="Arial"/>
          <w:lang w:val="ru-RU"/>
        </w:rPr>
        <w:t xml:space="preserve"> </w:t>
      </w:r>
      <w:r w:rsidR="008D2B23" w:rsidRPr="00C06496">
        <w:rPr>
          <w:rFonts w:cs="Arial"/>
        </w:rPr>
        <w:t>Понуда са варијантама</w:t>
      </w:r>
      <w:bookmarkEnd w:id="217"/>
      <w:bookmarkEnd w:id="218"/>
    </w:p>
    <w:p w14:paraId="4E3F759D" w14:textId="77777777"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14:paraId="738FE7A4" w14:textId="77777777" w:rsidR="008D2B23" w:rsidRPr="00C06496" w:rsidRDefault="008D2B23" w:rsidP="008D2B23">
      <w:pPr>
        <w:tabs>
          <w:tab w:val="num" w:pos="993"/>
        </w:tabs>
        <w:spacing w:before="0"/>
        <w:rPr>
          <w:rFonts w:cs="Arial"/>
          <w:lang w:val="ru-RU"/>
        </w:rPr>
      </w:pPr>
    </w:p>
    <w:p w14:paraId="72B67616" w14:textId="77777777" w:rsidR="008D2B23" w:rsidRPr="00C06496" w:rsidRDefault="00011DCA" w:rsidP="003F7FAA">
      <w:pPr>
        <w:pStyle w:val="KDPodnaslov2"/>
        <w:numPr>
          <w:ilvl w:val="1"/>
          <w:numId w:val="24"/>
        </w:numPr>
        <w:spacing w:before="0"/>
        <w:jc w:val="both"/>
        <w:rPr>
          <w:rFonts w:cs="Arial"/>
        </w:rPr>
      </w:pPr>
      <w:bookmarkStart w:id="219" w:name="_Toc441651585"/>
      <w:bookmarkStart w:id="220" w:name="_Toc442559896"/>
      <w:r w:rsidRPr="00E462B7">
        <w:rPr>
          <w:rFonts w:cs="Arial"/>
          <w:lang w:val="ru-RU"/>
        </w:rPr>
        <w:t xml:space="preserve"> </w:t>
      </w:r>
      <w:r w:rsidR="008D2B23" w:rsidRPr="00C06496">
        <w:rPr>
          <w:rFonts w:cs="Arial"/>
        </w:rPr>
        <w:t>Подношење понуде са подизвођачима</w:t>
      </w:r>
      <w:bookmarkEnd w:id="219"/>
      <w:bookmarkEnd w:id="220"/>
    </w:p>
    <w:p w14:paraId="5CDD1F67" w14:textId="77777777"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A0AA489" w14:textId="77777777"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7556E7BE" w14:textId="77777777"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2056B45" w14:textId="77777777"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F10AA9" w14:textId="77777777" w:rsidR="008D2B23" w:rsidRPr="00E462B7" w:rsidRDefault="00EE070C" w:rsidP="008D2B23">
      <w:pPr>
        <w:pStyle w:val="KDParagraf"/>
        <w:spacing w:before="0"/>
        <w:rPr>
          <w:rFonts w:cs="Arial"/>
          <w:lang w:val="ru-RU"/>
        </w:rPr>
      </w:pPr>
      <w:r w:rsidRPr="00E462B7">
        <w:rPr>
          <w:rFonts w:cs="Arial"/>
          <w:lang w:val="ru-RU"/>
        </w:rPr>
        <w:t xml:space="preserve">Обавеза понуђача је да за </w:t>
      </w:r>
      <w:r w:rsidR="008D2B23" w:rsidRPr="00C06496">
        <w:rPr>
          <w:rFonts w:cs="Arial"/>
          <w:lang w:val="ru-RU"/>
        </w:rPr>
        <w:t>подизвођач</w:t>
      </w:r>
      <w:r w:rsidRPr="00E462B7">
        <w:rPr>
          <w:rFonts w:cs="Arial"/>
          <w:lang w:val="ru-RU"/>
        </w:rPr>
        <w:t>а достави доказе о испуњености</w:t>
      </w:r>
      <w:r w:rsidR="008D2B23" w:rsidRPr="00C06496">
        <w:rPr>
          <w:rFonts w:cs="Arial"/>
          <w:lang w:val="ru-RU"/>
        </w:rPr>
        <w:t xml:space="preserve"> обавезн</w:t>
      </w:r>
      <w:r w:rsidRPr="00E462B7">
        <w:rPr>
          <w:rFonts w:cs="Arial"/>
          <w:lang w:val="ru-RU"/>
        </w:rPr>
        <w:t>их</w:t>
      </w:r>
      <w:r w:rsidR="008D2B23" w:rsidRPr="00C06496">
        <w:rPr>
          <w:rFonts w:cs="Arial"/>
          <w:lang w:val="ru-RU"/>
        </w:rPr>
        <w:t xml:space="preserve"> услов</w:t>
      </w:r>
      <w:r w:rsidRPr="00E462B7">
        <w:rPr>
          <w:rFonts w:cs="Arial"/>
          <w:lang w:val="ru-RU"/>
        </w:rPr>
        <w:t>а</w:t>
      </w:r>
      <w:r w:rsidR="008D2B23" w:rsidRPr="00C06496">
        <w:rPr>
          <w:rFonts w:cs="Arial"/>
          <w:lang w:val="ru-RU"/>
        </w:rPr>
        <w:t xml:space="preserve"> из члана 75. став 1. тачка 1), 2)</w:t>
      </w:r>
      <w:r w:rsidR="00AE4FA0">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E462B7">
        <w:rPr>
          <w:rFonts w:cs="Arial"/>
          <w:lang w:val="ru-RU"/>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E462B7">
        <w:rPr>
          <w:rFonts w:cs="Arial"/>
          <w:lang w:val="ru-RU"/>
        </w:rPr>
        <w:t>.</w:t>
      </w:r>
    </w:p>
    <w:p w14:paraId="6E32D201" w14:textId="77777777"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14:paraId="2EAF5DAF" w14:textId="77777777"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E462B7">
        <w:rPr>
          <w:rFonts w:cs="Arial"/>
          <w:lang w:val="ru-RU"/>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14:paraId="18A9DD04" w14:textId="77777777"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909F25" w14:textId="77777777"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2362D3B" w14:textId="77777777"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14:paraId="4371DB4B" w14:textId="77777777" w:rsidR="008D2B23" w:rsidRPr="00C06496" w:rsidRDefault="008D2B23" w:rsidP="008D2B23">
      <w:pPr>
        <w:pStyle w:val="KDParagraf"/>
        <w:spacing w:before="0"/>
        <w:rPr>
          <w:rFonts w:cs="Arial"/>
          <w:lang w:bidi="en-US"/>
        </w:rPr>
      </w:pPr>
    </w:p>
    <w:p w14:paraId="01F6A231" w14:textId="77777777" w:rsidR="008D2B23" w:rsidRPr="00C06496" w:rsidRDefault="008D2B23" w:rsidP="003F7FAA">
      <w:pPr>
        <w:pStyle w:val="KDPodnaslov2"/>
        <w:numPr>
          <w:ilvl w:val="1"/>
          <w:numId w:val="24"/>
        </w:numPr>
        <w:spacing w:before="0"/>
        <w:jc w:val="both"/>
        <w:rPr>
          <w:rFonts w:cs="Arial"/>
        </w:rPr>
      </w:pPr>
      <w:bookmarkStart w:id="221" w:name="_Toc441651586"/>
      <w:bookmarkStart w:id="222" w:name="_Toc442559897"/>
      <w:r w:rsidRPr="00C06496">
        <w:rPr>
          <w:rFonts w:cs="Arial"/>
        </w:rPr>
        <w:t>Подношење заједничке понуде</w:t>
      </w:r>
      <w:bookmarkEnd w:id="221"/>
      <w:bookmarkEnd w:id="222"/>
    </w:p>
    <w:p w14:paraId="6DB8F263" w14:textId="77777777"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B37AFD5" w14:textId="77777777"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14:paraId="5261767D" w14:textId="77777777"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14:paraId="000B79D9" w14:textId="77777777" w:rsidR="00011DCA" w:rsidRPr="00E462B7" w:rsidRDefault="008D2B23" w:rsidP="008D2B23">
      <w:pPr>
        <w:pStyle w:val="KDParagraf"/>
        <w:spacing w:before="0"/>
        <w:rPr>
          <w:rFonts w:cs="Arial"/>
          <w:lang w:val="ru-RU"/>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E4FA0">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E462B7">
        <w:rPr>
          <w:rFonts w:cs="Arial"/>
          <w:lang w:val="ru-RU"/>
        </w:rPr>
        <w:t>.</w:t>
      </w:r>
      <w:r w:rsidR="00011DCA" w:rsidRPr="00E462B7">
        <w:rPr>
          <w:rFonts w:cs="Arial"/>
          <w:lang w:val="ru-RU"/>
        </w:rPr>
        <w:t>.</w:t>
      </w:r>
      <w:r w:rsidRPr="00C06496">
        <w:rPr>
          <w:rFonts w:cs="Arial"/>
          <w:lang w:val="ru-RU"/>
        </w:rPr>
        <w:t xml:space="preserve"> </w:t>
      </w:r>
      <w:r w:rsidRPr="00C06496">
        <w:rPr>
          <w:rFonts w:cs="Arial"/>
          <w:lang w:val="ru-RU"/>
        </w:rPr>
        <w:lastRenderedPageBreak/>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E462B7">
        <w:rPr>
          <w:rFonts w:cs="Arial"/>
          <w:lang w:val="ru-RU"/>
        </w:rPr>
        <w:t>.</w:t>
      </w:r>
    </w:p>
    <w:p w14:paraId="534E248A" w14:textId="77777777" w:rsidR="00FD7543" w:rsidRPr="00E462B7" w:rsidRDefault="008D2B23" w:rsidP="008D2B23">
      <w:pPr>
        <w:pStyle w:val="KDParagraf"/>
        <w:spacing w:before="0"/>
        <w:rPr>
          <w:rFonts w:cs="Arial"/>
          <w:lang w:val="ru-RU"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E462B7">
        <w:rPr>
          <w:rFonts w:cs="Arial"/>
          <w:lang w:val="ru-RU" w:bidi="en-US"/>
        </w:rPr>
        <w:t>( Образац Изјаве о независној понуди и Образац изјаве у складу са чланом 75. став 2. Закона)</w:t>
      </w:r>
    </w:p>
    <w:p w14:paraId="77DCB080" w14:textId="77777777" w:rsidR="008D2B23" w:rsidRPr="00E462B7" w:rsidRDefault="00011DCA" w:rsidP="008D2B23">
      <w:pPr>
        <w:pStyle w:val="KDParagraf"/>
        <w:spacing w:before="0"/>
        <w:rPr>
          <w:rFonts w:cs="Arial"/>
          <w:lang w:val="ru-RU" w:bidi="en-US"/>
        </w:rPr>
      </w:pPr>
      <w:r w:rsidRPr="00E462B7">
        <w:rPr>
          <w:rFonts w:cs="Arial"/>
          <w:lang w:val="ru-RU" w:bidi="en-US"/>
        </w:rPr>
        <w:t>Понуђачи из групе понуђача одговорају неограничено солидарно према наручиоцу.</w:t>
      </w:r>
    </w:p>
    <w:p w14:paraId="686C1B54" w14:textId="77777777" w:rsidR="00011DCA" w:rsidRPr="00E462B7" w:rsidRDefault="00011DCA" w:rsidP="008D2B23">
      <w:pPr>
        <w:pStyle w:val="KDParagraf"/>
        <w:spacing w:before="0"/>
        <w:rPr>
          <w:rFonts w:cs="Arial"/>
          <w:lang w:val="ru-RU" w:bidi="en-US"/>
        </w:rPr>
      </w:pPr>
    </w:p>
    <w:p w14:paraId="16615709" w14:textId="77777777" w:rsidR="008D2B23" w:rsidRPr="00C06496" w:rsidRDefault="008D2B23" w:rsidP="003F7FAA">
      <w:pPr>
        <w:pStyle w:val="KDPodnaslov2"/>
        <w:numPr>
          <w:ilvl w:val="1"/>
          <w:numId w:val="24"/>
        </w:numPr>
        <w:spacing w:before="0"/>
        <w:jc w:val="both"/>
        <w:rPr>
          <w:rFonts w:cs="Arial"/>
        </w:rPr>
      </w:pPr>
      <w:bookmarkStart w:id="223" w:name="_Toc441651587"/>
      <w:bookmarkStart w:id="224" w:name="_Toc442559898"/>
      <w:r w:rsidRPr="00C06496">
        <w:rPr>
          <w:rFonts w:cs="Arial"/>
        </w:rPr>
        <w:t>Понуђена цена</w:t>
      </w:r>
      <w:bookmarkEnd w:id="223"/>
      <w:bookmarkEnd w:id="224"/>
    </w:p>
    <w:p w14:paraId="2F54AEDD" w14:textId="77777777"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14:paraId="5EC52FC5" w14:textId="77777777"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E462B7">
        <w:rPr>
          <w:rFonts w:cs="Arial"/>
          <w:lang w:val="ru-RU"/>
        </w:rPr>
        <w:t xml:space="preserve"> на додату вредност</w:t>
      </w:r>
      <w:r w:rsidRPr="00C06496">
        <w:rPr>
          <w:rFonts w:cs="Arial"/>
          <w:lang w:val="ru-RU"/>
        </w:rPr>
        <w:t>, сматраће се сагласно Закону, да је иста без пореза</w:t>
      </w:r>
      <w:r w:rsidR="00D16608" w:rsidRPr="00E462B7">
        <w:rPr>
          <w:rFonts w:cs="Arial"/>
          <w:lang w:val="ru-RU"/>
        </w:rPr>
        <w:t xml:space="preserve"> на додату вредност</w:t>
      </w:r>
      <w:r w:rsidRPr="00C06496">
        <w:rPr>
          <w:rFonts w:cs="Arial"/>
          <w:lang w:val="ru-RU"/>
        </w:rPr>
        <w:t xml:space="preserve">. </w:t>
      </w:r>
    </w:p>
    <w:p w14:paraId="4DC69073" w14:textId="77777777"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5A07D98" w14:textId="77777777"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14:paraId="08FF06B1" w14:textId="77777777" w:rsidR="009977EB" w:rsidRPr="00E462B7" w:rsidRDefault="002E2F11" w:rsidP="00A90B96">
      <w:pPr>
        <w:pStyle w:val="KDParagraf"/>
        <w:spacing w:before="0"/>
        <w:rPr>
          <w:rFonts w:eastAsia="Calibri" w:cs="Arial"/>
          <w:lang w:val="ru-RU"/>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E462B7">
        <w:rPr>
          <w:rFonts w:cs="Arial"/>
          <w:lang w:val="ru-RU"/>
        </w:rPr>
        <w:t>.</w:t>
      </w:r>
    </w:p>
    <w:p w14:paraId="3AB058F1" w14:textId="77777777"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14:paraId="1A50E893" w14:textId="77777777" w:rsidR="002E2F11" w:rsidRPr="00C06496" w:rsidRDefault="002E2F11" w:rsidP="002E2F11">
      <w:pPr>
        <w:pStyle w:val="KDParagraf"/>
        <w:spacing w:before="0"/>
        <w:rPr>
          <w:rFonts w:cs="Arial"/>
        </w:rPr>
      </w:pPr>
    </w:p>
    <w:p w14:paraId="2CF70CC5" w14:textId="77777777" w:rsidR="009B0A12" w:rsidRPr="00C06496" w:rsidRDefault="009B0A12" w:rsidP="003F7FAA">
      <w:pPr>
        <w:pStyle w:val="KDPodnaslov2"/>
        <w:numPr>
          <w:ilvl w:val="1"/>
          <w:numId w:val="24"/>
        </w:numPr>
        <w:spacing w:before="0"/>
        <w:jc w:val="both"/>
        <w:rPr>
          <w:rFonts w:cs="Arial"/>
          <w:noProof/>
        </w:rPr>
      </w:pPr>
      <w:r w:rsidRPr="00C06496">
        <w:rPr>
          <w:rFonts w:cs="Arial"/>
          <w:noProof/>
        </w:rPr>
        <w:t>Корекција цене</w:t>
      </w:r>
    </w:p>
    <w:p w14:paraId="1CB1B257" w14:textId="77777777" w:rsidR="006C6FDF" w:rsidRPr="00C06496" w:rsidRDefault="009B0A12" w:rsidP="009B0A12">
      <w:pPr>
        <w:pStyle w:val="KDParagraf"/>
        <w:spacing w:before="0"/>
        <w:rPr>
          <w:rFonts w:eastAsia="Calibri" w:cs="Arial"/>
          <w:lang w:val="ru-RU"/>
        </w:rPr>
      </w:pPr>
      <w:r w:rsidRPr="00E462B7">
        <w:rPr>
          <w:rFonts w:eastAsia="Calibri" w:cs="Arial"/>
          <w:noProof/>
          <w:lang w:val="ru-RU"/>
        </w:rPr>
        <w:t>Цена је фиксна за цео уговорени период и не подлеже никаквој промени</w:t>
      </w:r>
    </w:p>
    <w:p w14:paraId="68138619" w14:textId="77777777" w:rsidR="006C6FDF" w:rsidRPr="00C06496" w:rsidRDefault="006C6FDF" w:rsidP="003F7FAA">
      <w:pPr>
        <w:pStyle w:val="Heading10"/>
        <w:numPr>
          <w:ilvl w:val="1"/>
          <w:numId w:val="24"/>
        </w:numPr>
        <w:rPr>
          <w:rFonts w:cs="Arial"/>
          <w:lang w:val="en-US"/>
        </w:rPr>
      </w:pPr>
      <w:bookmarkStart w:id="225" w:name="_Toc441651588"/>
      <w:bookmarkStart w:id="226" w:name="_Toc442559899"/>
      <w:r w:rsidRPr="00C06496">
        <w:rPr>
          <w:rFonts w:cs="Arial"/>
          <w:lang w:val="ru-RU"/>
        </w:rPr>
        <w:t xml:space="preserve"> </w:t>
      </w:r>
      <w:r w:rsidRPr="00C06496">
        <w:rPr>
          <w:rFonts w:cs="Arial"/>
          <w:lang w:val="en-US"/>
        </w:rPr>
        <w:t>Рок испоруке добара</w:t>
      </w:r>
    </w:p>
    <w:p w14:paraId="500C6CC2" w14:textId="44576187" w:rsidR="006C6FDF" w:rsidRPr="00E462B7" w:rsidRDefault="00605B12" w:rsidP="006C6FDF">
      <w:pPr>
        <w:pStyle w:val="ListParagraph"/>
        <w:autoSpaceDE w:val="0"/>
        <w:autoSpaceDN w:val="0"/>
        <w:adjustRightInd w:val="0"/>
        <w:spacing w:before="0" w:after="0" w:line="240" w:lineRule="auto"/>
        <w:ind w:left="0"/>
        <w:contextualSpacing w:val="0"/>
        <w:rPr>
          <w:rFonts w:ascii="Arial" w:hAnsi="Arial" w:cs="Arial"/>
          <w:lang w:val="ru-RU"/>
        </w:rPr>
      </w:pPr>
      <w:r w:rsidRPr="001E4C29">
        <w:rPr>
          <w:rFonts w:ascii="Arial" w:hAnsi="Arial" w:cs="Arial"/>
          <w:lang w:val="sr-Cyrl-RS"/>
        </w:rPr>
        <w:t>Изабрани понуђач је обавезан да и</w:t>
      </w:r>
      <w:r w:rsidR="002F70FB">
        <w:rPr>
          <w:rFonts w:ascii="Arial" w:hAnsi="Arial" w:cs="Arial"/>
          <w:lang w:val="sr-Cyrl-RS"/>
        </w:rPr>
        <w:t>споруку добара изврши у року  до</w:t>
      </w:r>
      <w:r w:rsidRPr="001E4C29">
        <w:rPr>
          <w:rFonts w:ascii="Arial" w:hAnsi="Arial" w:cs="Arial"/>
          <w:lang w:val="sr-Cyrl-RS"/>
        </w:rPr>
        <w:t xml:space="preserve"> 60</w:t>
      </w:r>
      <w:r w:rsidR="00707581">
        <w:rPr>
          <w:rFonts w:ascii="Arial" w:hAnsi="Arial" w:cs="Arial"/>
          <w:lang w:val="sr-Cyrl-RS"/>
        </w:rPr>
        <w:t xml:space="preserve"> календарских дана</w:t>
      </w:r>
      <w:r w:rsidRPr="001E4C29">
        <w:rPr>
          <w:rFonts w:ascii="Arial" w:hAnsi="Arial" w:cs="Arial"/>
          <w:lang w:val="sr-Cyrl-RS"/>
        </w:rPr>
        <w:t xml:space="preserve"> од дана ступања Уговора на снагу</w:t>
      </w:r>
      <w:r w:rsidR="009B3371" w:rsidRPr="00E462B7">
        <w:rPr>
          <w:rFonts w:ascii="Arial" w:hAnsi="Arial" w:cs="Arial"/>
          <w:lang w:val="ru-RU"/>
        </w:rPr>
        <w:t>.</w:t>
      </w:r>
    </w:p>
    <w:p w14:paraId="07B53C1A" w14:textId="77777777" w:rsidR="006C6FDF" w:rsidRPr="00C06496" w:rsidRDefault="006C6FDF" w:rsidP="003F7FAA">
      <w:pPr>
        <w:pStyle w:val="Heading10"/>
        <w:numPr>
          <w:ilvl w:val="1"/>
          <w:numId w:val="24"/>
        </w:numPr>
        <w:rPr>
          <w:rFonts w:cs="Arial"/>
          <w:lang w:val="en-US"/>
        </w:rPr>
      </w:pPr>
      <w:r w:rsidRPr="00C06496">
        <w:rPr>
          <w:rFonts w:cs="Arial"/>
          <w:lang w:val="en-US"/>
        </w:rPr>
        <w:t>Гарантни рок</w:t>
      </w:r>
    </w:p>
    <w:p w14:paraId="00E79937" w14:textId="77777777" w:rsidR="002F70FB" w:rsidRPr="002F70FB" w:rsidRDefault="002F70FB" w:rsidP="002F70FB">
      <w:pPr>
        <w:pStyle w:val="KDPodnaslov2"/>
        <w:spacing w:before="0"/>
        <w:rPr>
          <w:rFonts w:cs="Arial"/>
          <w:b w:val="0"/>
          <w:lang w:val="ru-RU" w:eastAsia="zh-CN"/>
        </w:rPr>
      </w:pPr>
      <w:r w:rsidRPr="002F70FB">
        <w:rPr>
          <w:rFonts w:cs="Arial"/>
          <w:b w:val="0"/>
          <w:lang w:val="ru-RU" w:eastAsia="zh-CN"/>
        </w:rPr>
        <w:t>Гарантни рок за предмет набавке је минимум 36 месеци од дана квалитативног и квантитативног пријема возила или  минимум 100.000 пређених километара.</w:t>
      </w:r>
    </w:p>
    <w:p w14:paraId="1DDB9C6D" w14:textId="77777777" w:rsidR="002F70FB" w:rsidRDefault="002F70FB" w:rsidP="002F70FB">
      <w:pPr>
        <w:pStyle w:val="KDPodnaslov2"/>
        <w:spacing w:before="0"/>
        <w:jc w:val="both"/>
        <w:rPr>
          <w:rFonts w:cs="Arial"/>
          <w:b w:val="0"/>
          <w:lang w:val="ru-RU" w:eastAsia="zh-CN"/>
        </w:rPr>
      </w:pPr>
      <w:r w:rsidRPr="002F70FB">
        <w:rPr>
          <w:rFonts w:cs="Arial"/>
          <w:b w:val="0"/>
          <w:lang w:val="ru-RU" w:eastAsia="zh-CN"/>
        </w:rPr>
        <w:t xml:space="preserve">Изабрани Понуђач је дужан да о свом трошку отклони све евентуалне недостатке у току трајања гарантног рока. </w:t>
      </w:r>
    </w:p>
    <w:p w14:paraId="2EB7F28D" w14:textId="77777777" w:rsidR="00DF3242" w:rsidRDefault="00DF3242" w:rsidP="00DF3242">
      <w:pPr>
        <w:rPr>
          <w:rFonts w:cs="Arial"/>
          <w:b/>
          <w:lang w:val="sr-Cyrl-RS"/>
        </w:rPr>
      </w:pPr>
      <w:r w:rsidRPr="00415B9D">
        <w:rPr>
          <w:rFonts w:cs="Arial"/>
          <w:b/>
          <w:lang w:val="sr-Cyrl-RS"/>
        </w:rPr>
        <w:t>Напомена: Бесплатни сервиси у року од 3 године, или пређених 110.000 км, са заменом потребних делова, уља и филтера.</w:t>
      </w:r>
    </w:p>
    <w:p w14:paraId="1C561D8A" w14:textId="77777777" w:rsidR="00DF3242" w:rsidRPr="00DF3242" w:rsidRDefault="00DF3242" w:rsidP="00DF3242">
      <w:pPr>
        <w:rPr>
          <w:lang w:val="ru-RU" w:eastAsia="zh-CN"/>
        </w:rPr>
      </w:pPr>
    </w:p>
    <w:p w14:paraId="6EF0E93D" w14:textId="0D0CCCAE" w:rsidR="008D2B23" w:rsidRPr="007C6A40" w:rsidRDefault="006C6FDF" w:rsidP="002F70FB">
      <w:pPr>
        <w:pStyle w:val="KDPodnaslov2"/>
        <w:spacing w:before="0"/>
        <w:ind w:left="450"/>
        <w:jc w:val="both"/>
        <w:rPr>
          <w:rFonts w:cs="Arial"/>
          <w:lang w:val="sr-Latn-RS"/>
        </w:rPr>
      </w:pPr>
      <w:r w:rsidRPr="00C06496">
        <w:rPr>
          <w:rFonts w:cs="Arial"/>
          <w:lang w:val="ru-RU"/>
        </w:rPr>
        <w:t xml:space="preserve">6.15 </w:t>
      </w:r>
      <w:r w:rsidR="008D2B23" w:rsidRPr="00C06496">
        <w:rPr>
          <w:rFonts w:cs="Arial"/>
          <w:lang w:val="ru-RU"/>
        </w:rPr>
        <w:t>Начин и услови плаћања</w:t>
      </w:r>
      <w:bookmarkEnd w:id="225"/>
      <w:bookmarkEnd w:id="226"/>
    </w:p>
    <w:p w14:paraId="2B30C35F" w14:textId="77777777" w:rsidR="009B0A12" w:rsidRPr="00DE512E" w:rsidRDefault="009B0A12" w:rsidP="009B0A12">
      <w:pPr>
        <w:tabs>
          <w:tab w:val="left" w:pos="567"/>
        </w:tabs>
        <w:spacing w:before="0"/>
        <w:rPr>
          <w:rFonts w:eastAsia="Calibri" w:cs="Arial"/>
          <w:noProof/>
          <w:lang w:val="ru-RU"/>
        </w:rPr>
      </w:pPr>
      <w:r w:rsidRPr="00E462B7">
        <w:rPr>
          <w:rFonts w:eastAsia="Calibri" w:cs="Arial"/>
          <w:noProof/>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8C3D0E2" w14:textId="219F3838" w:rsidR="009B0A12" w:rsidRPr="00E462B7" w:rsidRDefault="009B0A12" w:rsidP="009B0A12">
      <w:pPr>
        <w:tabs>
          <w:tab w:val="left" w:pos="567"/>
        </w:tabs>
        <w:spacing w:before="0"/>
        <w:rPr>
          <w:rFonts w:cs="Arial"/>
          <w:noProof/>
          <w:lang w:val="ru-RU"/>
        </w:rPr>
      </w:pPr>
      <w:r w:rsidRPr="00E462B7">
        <w:rPr>
          <w:rFonts w:cs="Arial"/>
          <w:noProof/>
          <w:lang w:val="ru-RU"/>
        </w:rPr>
        <w:t>Рачун мора бити достављен на адресу Наручиоца: Јавно предузеће „Електропривреда Србије“ Београд</w:t>
      </w:r>
      <w:r w:rsidR="002E4C28">
        <w:rPr>
          <w:rFonts w:cs="Arial"/>
          <w:noProof/>
          <w:lang w:val="sr-Cyrl-RS"/>
        </w:rPr>
        <w:t>, Балканска 13</w:t>
      </w:r>
      <w:r w:rsidRPr="00E462B7">
        <w:rPr>
          <w:rFonts w:cs="Arial"/>
          <w:noProof/>
          <w:lang w:val="ru-RU"/>
        </w:rPr>
        <w:t xml:space="preserve">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5B311882" w14:textId="77777777" w:rsidR="009B0A12" w:rsidRPr="00E462B7" w:rsidRDefault="009B0A12" w:rsidP="009B0A12">
      <w:pPr>
        <w:tabs>
          <w:tab w:val="left" w:pos="567"/>
        </w:tabs>
        <w:spacing w:before="0"/>
        <w:rPr>
          <w:rFonts w:cs="Arial"/>
          <w:i/>
          <w:noProof/>
          <w:lang w:val="ru-RU"/>
        </w:rPr>
      </w:pPr>
      <w:r w:rsidRPr="00E462B7">
        <w:rPr>
          <w:rFonts w:cs="Arial"/>
          <w:noProof/>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5862C17" w14:textId="77777777" w:rsidR="008D2B23" w:rsidRPr="00C06496" w:rsidRDefault="008D2B23" w:rsidP="008D2B23">
      <w:pPr>
        <w:autoSpaceDE w:val="0"/>
        <w:autoSpaceDN w:val="0"/>
        <w:adjustRightInd w:val="0"/>
        <w:spacing w:before="0"/>
        <w:ind w:right="-426"/>
        <w:rPr>
          <w:rFonts w:eastAsia="Calibri" w:cs="Arial"/>
          <w:i/>
          <w:lang w:val="ru-RU"/>
        </w:rPr>
      </w:pPr>
    </w:p>
    <w:p w14:paraId="0756214F" w14:textId="77777777" w:rsidR="008D2B23" w:rsidRPr="00C06496" w:rsidRDefault="008D2B23" w:rsidP="003F7FAA">
      <w:pPr>
        <w:pStyle w:val="KDPodnaslov2"/>
        <w:numPr>
          <w:ilvl w:val="1"/>
          <w:numId w:val="25"/>
        </w:numPr>
        <w:spacing w:before="0"/>
        <w:jc w:val="both"/>
        <w:rPr>
          <w:rFonts w:cs="Arial"/>
          <w:lang w:val="ru-RU"/>
        </w:rPr>
      </w:pPr>
      <w:bookmarkStart w:id="227" w:name="_Toc441651589"/>
      <w:bookmarkStart w:id="228" w:name="_Toc442559900"/>
      <w:r w:rsidRPr="00C06496">
        <w:rPr>
          <w:rFonts w:cs="Arial"/>
        </w:rPr>
        <w:t>Рок важења понуде</w:t>
      </w:r>
      <w:bookmarkEnd w:id="227"/>
      <w:bookmarkEnd w:id="228"/>
    </w:p>
    <w:p w14:paraId="0E489AF6" w14:textId="77777777"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E462B7">
        <w:rPr>
          <w:rFonts w:cs="Arial"/>
          <w:lang w:val="ru-RU"/>
        </w:rPr>
        <w:t>60</w:t>
      </w:r>
      <w:r w:rsidRPr="00C06496">
        <w:rPr>
          <w:rFonts w:cs="Arial"/>
          <w:lang w:val="ru-RU"/>
        </w:rPr>
        <w:t xml:space="preserve"> дана од дана отварања понуда. </w:t>
      </w:r>
    </w:p>
    <w:p w14:paraId="126D78E1" w14:textId="77777777" w:rsidR="008D2B23" w:rsidRPr="00C06496" w:rsidRDefault="008D2B23" w:rsidP="008D2B23">
      <w:pPr>
        <w:spacing w:before="0"/>
        <w:rPr>
          <w:rFonts w:cs="Arial"/>
          <w:lang w:val="ru-RU"/>
        </w:rPr>
      </w:pPr>
      <w:r w:rsidRPr="00C06496">
        <w:rPr>
          <w:rFonts w:cs="Arial"/>
          <w:lang w:val="ru-RU"/>
        </w:rPr>
        <w:t xml:space="preserve">У случају да понуђач наведе краћи рок важења понуде, понуда ће бити одбијена, као неприхватљива. </w:t>
      </w:r>
    </w:p>
    <w:p w14:paraId="0CC31B58" w14:textId="77777777" w:rsidR="005A3029" w:rsidRPr="00C06496" w:rsidRDefault="005A3029" w:rsidP="008D2B23">
      <w:pPr>
        <w:spacing w:before="0"/>
        <w:rPr>
          <w:rFonts w:cs="Arial"/>
          <w:lang w:val="ru-RU"/>
        </w:rPr>
      </w:pPr>
    </w:p>
    <w:p w14:paraId="33FCBD03" w14:textId="77777777" w:rsidR="008D2B23" w:rsidRPr="00C06496" w:rsidRDefault="008D2B23" w:rsidP="003F7FAA">
      <w:pPr>
        <w:pStyle w:val="KDPodnaslov2"/>
        <w:numPr>
          <w:ilvl w:val="1"/>
          <w:numId w:val="25"/>
        </w:numPr>
        <w:spacing w:before="0"/>
        <w:jc w:val="both"/>
        <w:rPr>
          <w:rFonts w:cs="Arial"/>
        </w:rPr>
      </w:pPr>
      <w:bookmarkStart w:id="229" w:name="_Toc441651593"/>
      <w:bookmarkStart w:id="230" w:name="_Toc442559904"/>
      <w:r w:rsidRPr="00C06496">
        <w:rPr>
          <w:rFonts w:cs="Arial"/>
        </w:rPr>
        <w:t>Средства финансијског обезбеђења</w:t>
      </w:r>
      <w:bookmarkEnd w:id="229"/>
      <w:bookmarkEnd w:id="230"/>
    </w:p>
    <w:p w14:paraId="01EBDEDB" w14:textId="77777777" w:rsidR="008D2B23" w:rsidRPr="00C06496" w:rsidRDefault="008D2B23" w:rsidP="00CB7B29">
      <w:pPr>
        <w:pStyle w:val="KDParagraf"/>
        <w:spacing w:before="0"/>
        <w:rPr>
          <w:rFonts w:cs="Arial"/>
          <w:lang w:val="ru-RU"/>
        </w:rPr>
      </w:pPr>
      <w:r w:rsidRPr="00C06496">
        <w:rPr>
          <w:rFonts w:cs="Arial"/>
          <w:bCs/>
          <w:lang w:val="ru-RU"/>
        </w:rPr>
        <w:t>Наручилац користи право да захтева средстава финансијског</w:t>
      </w:r>
      <w:r w:rsidR="00184CD2">
        <w:rPr>
          <w:rFonts w:cs="Arial"/>
          <w:bCs/>
          <w:lang w:val="ru-RU"/>
        </w:rPr>
        <w:t xml:space="preserve"> обезбеђења </w:t>
      </w:r>
      <w:r w:rsidRPr="00C06496">
        <w:rPr>
          <w:rFonts w:cs="Arial"/>
          <w:lang w:val="ru-RU"/>
        </w:rPr>
        <w:t xml:space="preserve">којим понуђачи обезбеђују испуњење својих обавеза у </w:t>
      </w:r>
      <w:r w:rsidR="00B02E86" w:rsidRPr="00E462B7">
        <w:rPr>
          <w:rFonts w:cs="Arial"/>
          <w:lang w:val="ru-RU"/>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E462B7">
        <w:rPr>
          <w:rFonts w:cs="Arial"/>
          <w:lang w:val="ru-RU"/>
        </w:rPr>
        <w:t>по</w:t>
      </w:r>
      <w:r w:rsidRPr="00C06496">
        <w:rPr>
          <w:rFonts w:cs="Arial"/>
          <w:lang w:val="ru-RU"/>
        </w:rPr>
        <w:t xml:space="preserve"> закључењ</w:t>
      </w:r>
      <w:r w:rsidR="008F18BC" w:rsidRPr="00E462B7">
        <w:rPr>
          <w:rFonts w:cs="Arial"/>
          <w:lang w:val="ru-RU"/>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14:paraId="50D124F7" w14:textId="77777777" w:rsidR="00541E19" w:rsidRPr="00C06496" w:rsidRDefault="00541E19" w:rsidP="00CB7B2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283F46C" w14:textId="77777777" w:rsidR="001A72BF" w:rsidRPr="00E462B7" w:rsidRDefault="001A72BF" w:rsidP="00CB7B29">
      <w:pPr>
        <w:rPr>
          <w:rFonts w:eastAsia="TimesNewRomanPSMT" w:cs="Arial"/>
          <w:bCs/>
          <w:iCs/>
          <w:lang w:val="ru-RU"/>
        </w:rPr>
      </w:pPr>
      <w:r w:rsidRPr="00E462B7">
        <w:rPr>
          <w:rFonts w:eastAsia="TimesNewRomanPSMT" w:cs="Arial"/>
          <w:bCs/>
          <w:iCs/>
          <w:lang w:val="ru-RU"/>
        </w:rPr>
        <w:t>Члан групе понуђача може бити налогодавац средства финансијског обезбеђења.</w:t>
      </w:r>
    </w:p>
    <w:p w14:paraId="1B4491CD" w14:textId="77777777" w:rsidR="00541E19" w:rsidRPr="00C06496" w:rsidRDefault="001A72BF" w:rsidP="00CB7B2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14:paraId="309A32A7" w14:textId="77777777" w:rsidR="00541E19" w:rsidRPr="00C06496" w:rsidRDefault="008F18BC" w:rsidP="00CB7B2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w:t>
      </w:r>
      <w:r w:rsidR="00184CD2">
        <w:rPr>
          <w:rFonts w:eastAsia="TimesNewRomanPSMT" w:cs="Arial"/>
          <w:bCs/>
          <w:iCs/>
          <w:lang w:val="ru-RU"/>
        </w:rPr>
        <w:t>средств финасијског обезбеђења</w:t>
      </w:r>
      <w:r w:rsidR="00541E19" w:rsidRPr="00C06496">
        <w:rPr>
          <w:rFonts w:eastAsia="TimesNewRomanPSMT" w:cs="Arial"/>
          <w:bCs/>
          <w:iCs/>
          <w:lang w:val="ru-RU"/>
        </w:rPr>
        <w:t xml:space="preserve"> мора се продужити. </w:t>
      </w:r>
    </w:p>
    <w:p w14:paraId="2695FE98" w14:textId="77777777" w:rsidR="00541E19" w:rsidRPr="00C06496" w:rsidRDefault="00541E19" w:rsidP="008D2B23">
      <w:pPr>
        <w:pStyle w:val="KDParagraf"/>
        <w:spacing w:before="0"/>
        <w:rPr>
          <w:rFonts w:cs="Arial"/>
          <w:lang w:val="ru-RU"/>
        </w:rPr>
      </w:pPr>
    </w:p>
    <w:p w14:paraId="6354E376" w14:textId="77777777"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14:paraId="04112FE7" w14:textId="77777777" w:rsidR="007C0E7C" w:rsidRPr="00274F59" w:rsidRDefault="007C0E7C" w:rsidP="00274F59">
      <w:pPr>
        <w:tabs>
          <w:tab w:val="left" w:pos="1786"/>
        </w:tabs>
        <w:spacing w:before="0"/>
        <w:ind w:right="-6"/>
        <w:rPr>
          <w:rFonts w:cs="Arial"/>
          <w:lang w:val="sr-Latn-CS"/>
        </w:rPr>
      </w:pPr>
    </w:p>
    <w:p w14:paraId="22676D2A" w14:textId="77777777" w:rsidR="009B0A12" w:rsidRPr="00DE512E" w:rsidRDefault="009B0A12" w:rsidP="009B0A12">
      <w:pPr>
        <w:spacing w:before="0"/>
        <w:contextualSpacing/>
        <w:rPr>
          <w:rFonts w:eastAsia="Calibri" w:cs="Arial"/>
          <w:b/>
          <w:noProof/>
          <w:u w:val="single"/>
          <w:lang w:val="ru-RU"/>
        </w:rPr>
      </w:pPr>
      <w:r w:rsidRPr="00E462B7">
        <w:rPr>
          <w:rFonts w:eastAsia="Calibri" w:cs="Arial"/>
          <w:b/>
          <w:noProof/>
          <w:u w:val="single"/>
          <w:lang w:val="ru-RU"/>
        </w:rPr>
        <w:t>У понуди:</w:t>
      </w:r>
    </w:p>
    <w:p w14:paraId="74D3993B" w14:textId="77777777" w:rsidR="009B0A12" w:rsidRPr="00DE512E" w:rsidRDefault="009B0A12" w:rsidP="009B0A12">
      <w:pPr>
        <w:spacing w:before="0"/>
        <w:contextualSpacing/>
        <w:rPr>
          <w:rFonts w:eastAsia="Calibri" w:cs="Arial"/>
          <w:b/>
          <w:noProof/>
          <w:u w:val="single"/>
          <w:lang w:val="ru-RU"/>
        </w:rPr>
      </w:pPr>
    </w:p>
    <w:p w14:paraId="74AA5661" w14:textId="77777777" w:rsidR="009B0A12" w:rsidRPr="00DE512E" w:rsidRDefault="00872E56" w:rsidP="00872E56">
      <w:pPr>
        <w:tabs>
          <w:tab w:val="left" w:pos="567"/>
          <w:tab w:val="left" w:pos="851"/>
        </w:tabs>
        <w:spacing w:before="0"/>
        <w:ind w:left="851" w:hanging="851"/>
        <w:outlineLvl w:val="2"/>
        <w:rPr>
          <w:rFonts w:cs="Arial"/>
          <w:b/>
          <w:noProof/>
          <w:lang w:val="ru-RU"/>
        </w:rPr>
      </w:pPr>
      <w:bookmarkStart w:id="231" w:name="_Toc441651595"/>
      <w:bookmarkStart w:id="232" w:name="_Toc442559906"/>
      <w:r w:rsidRPr="00E462B7">
        <w:rPr>
          <w:rFonts w:cs="Arial"/>
          <w:b/>
          <w:noProof/>
          <w:lang w:val="ru-RU"/>
        </w:rPr>
        <w:t xml:space="preserve">6.17.1 </w:t>
      </w:r>
      <w:r w:rsidR="009B0A12" w:rsidRPr="00E462B7">
        <w:rPr>
          <w:rFonts w:cs="Arial"/>
          <w:b/>
          <w:noProof/>
          <w:lang w:val="ru-RU"/>
        </w:rPr>
        <w:t>Меница за озбиљност понуде</w:t>
      </w:r>
      <w:bookmarkEnd w:id="231"/>
      <w:bookmarkEnd w:id="232"/>
    </w:p>
    <w:p w14:paraId="45C0C172" w14:textId="77777777" w:rsidR="009B0A12" w:rsidRPr="00DE512E" w:rsidRDefault="009B0A12" w:rsidP="009B0A12">
      <w:pPr>
        <w:rPr>
          <w:rFonts w:cs="Arial"/>
          <w:noProof/>
          <w:lang w:val="ru-RU"/>
        </w:rPr>
      </w:pPr>
      <w:r w:rsidRPr="00E462B7">
        <w:rPr>
          <w:rFonts w:cs="Arial"/>
          <w:noProof/>
          <w:lang w:val="ru-RU"/>
        </w:rPr>
        <w:t>Понуђач је обавезан да уз понуду Наручиоцу достави:</w:t>
      </w:r>
    </w:p>
    <w:p w14:paraId="0ECA1626"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бланко сопствену меницу за озбиљност понуде која је:</w:t>
      </w:r>
    </w:p>
    <w:p w14:paraId="79C05A36" w14:textId="77777777" w:rsidR="009B0A12" w:rsidRPr="00DE512E" w:rsidRDefault="009B0A12" w:rsidP="009B0A12">
      <w:pPr>
        <w:numPr>
          <w:ilvl w:val="0"/>
          <w:numId w:val="14"/>
        </w:numPr>
        <w:ind w:left="1710"/>
        <w:rPr>
          <w:rFonts w:cs="Arial"/>
          <w:noProof/>
          <w:lang w:val="ru-RU"/>
        </w:rPr>
      </w:pPr>
      <w:r w:rsidRPr="00E462B7">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351C27A" w14:textId="77777777" w:rsidR="009B0A12" w:rsidRPr="00C06496" w:rsidRDefault="009B0A12" w:rsidP="009B0A12">
      <w:pPr>
        <w:numPr>
          <w:ilvl w:val="0"/>
          <w:numId w:val="14"/>
        </w:numPr>
        <w:ind w:left="1710"/>
        <w:rPr>
          <w:rFonts w:cs="Arial"/>
          <w:noProof/>
        </w:rPr>
      </w:pPr>
      <w:r w:rsidRPr="00E462B7">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29E9BB5" w14:textId="4E8EF1F8" w:rsidR="009B0A12" w:rsidRPr="00DE512E" w:rsidRDefault="009B0A12" w:rsidP="009B0A12">
      <w:pPr>
        <w:numPr>
          <w:ilvl w:val="0"/>
          <w:numId w:val="14"/>
        </w:numPr>
        <w:ind w:left="1710"/>
        <w:rPr>
          <w:rFonts w:cs="Arial"/>
          <w:noProof/>
          <w:lang w:val="ru-RU"/>
        </w:rPr>
      </w:pPr>
      <w:r w:rsidRPr="00E462B7">
        <w:rPr>
          <w:rFonts w:cs="Arial"/>
          <w:noProof/>
          <w:lang w:val="ru-RU"/>
        </w:rPr>
        <w:t xml:space="preserve">Менично писмо – овлашћење којим понуђач овлашћује наручиоца да може наплатити меницу  на износ од </w:t>
      </w:r>
      <w:r w:rsidR="00CB7B29" w:rsidRPr="00E462B7">
        <w:rPr>
          <w:rFonts w:cs="Arial"/>
          <w:noProof/>
          <w:lang w:val="ru-RU"/>
        </w:rPr>
        <w:t>5</w:t>
      </w:r>
      <w:r w:rsidRPr="00E462B7">
        <w:rPr>
          <w:rFonts w:cs="Arial"/>
          <w:noProof/>
          <w:lang w:val="ru-RU"/>
        </w:rPr>
        <w:t>% од вредности понуде (без ПДВ-а) са роком важења минимално 30 дана дужим од рока важења понуде, с тим да евентуални продужетак</w:t>
      </w:r>
      <w:r w:rsidR="002E4C28">
        <w:rPr>
          <w:rFonts w:cs="Arial"/>
          <w:noProof/>
          <w:lang w:val="sr-Cyrl-RS"/>
        </w:rPr>
        <w:t xml:space="preserve"> овог</w:t>
      </w:r>
      <w:r w:rsidRPr="00E462B7">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29C86358" w14:textId="77777777" w:rsidR="009B0A12" w:rsidRPr="00DE512E" w:rsidRDefault="009B0A12" w:rsidP="009B0A12">
      <w:pPr>
        <w:numPr>
          <w:ilvl w:val="0"/>
          <w:numId w:val="14"/>
        </w:numPr>
        <w:ind w:left="1710"/>
        <w:rPr>
          <w:rFonts w:cs="Arial"/>
          <w:noProof/>
          <w:lang w:val="ru-RU"/>
        </w:rPr>
      </w:pPr>
      <w:r w:rsidRPr="00E462B7">
        <w:rPr>
          <w:rFonts w:cs="Arial"/>
          <w:noProof/>
          <w:lang w:val="ru-RU"/>
        </w:rPr>
        <w:t xml:space="preserve">овлашћење којим законски заступник овлашћује лица за потписивање менице и меничног овлашћења за конкретан посао, у случају да </w:t>
      </w:r>
      <w:r w:rsidRPr="00E462B7">
        <w:rPr>
          <w:rFonts w:cs="Arial"/>
          <w:noProof/>
          <w:lang w:val="ru-RU"/>
        </w:rPr>
        <w:lastRenderedPageBreak/>
        <w:t>меницу и менично овлашћење не потписује законски заступник понуђача;</w:t>
      </w:r>
    </w:p>
    <w:p w14:paraId="0797F2BA"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B476F2F" w14:textId="77777777" w:rsidR="009B0A12" w:rsidRPr="00C06496" w:rsidRDefault="009B0A12" w:rsidP="003F7FAA">
      <w:pPr>
        <w:numPr>
          <w:ilvl w:val="0"/>
          <w:numId w:val="26"/>
        </w:numPr>
        <w:spacing w:after="200" w:line="276" w:lineRule="auto"/>
        <w:contextualSpacing/>
        <w:rPr>
          <w:rFonts w:eastAsia="Calibri" w:cs="Arial"/>
          <w:noProof/>
        </w:rPr>
      </w:pPr>
      <w:r w:rsidRPr="00C06496">
        <w:rPr>
          <w:rFonts w:eastAsia="Calibri" w:cs="Arial"/>
          <w:noProof/>
        </w:rPr>
        <w:t>фотокопију ОП обрасца.</w:t>
      </w:r>
    </w:p>
    <w:p w14:paraId="2E813EF5" w14:textId="77777777" w:rsidR="009B0A12" w:rsidRPr="00DE512E" w:rsidRDefault="009B0A12" w:rsidP="003F7FAA">
      <w:pPr>
        <w:numPr>
          <w:ilvl w:val="0"/>
          <w:numId w:val="26"/>
        </w:numPr>
        <w:spacing w:after="200" w:line="276" w:lineRule="auto"/>
        <w:contextualSpacing/>
        <w:rPr>
          <w:rFonts w:eastAsia="Calibri" w:cs="Arial"/>
          <w:noProof/>
          <w:lang w:val="ru-RU"/>
        </w:rPr>
      </w:pPr>
      <w:r w:rsidRPr="00E462B7">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91199" w14:textId="77777777" w:rsidR="009B0A12" w:rsidRPr="00DE512E" w:rsidRDefault="009B0A12" w:rsidP="009B0A12">
      <w:pPr>
        <w:rPr>
          <w:rFonts w:cs="Arial"/>
          <w:noProof/>
          <w:lang w:val="ru-RU"/>
        </w:rPr>
      </w:pPr>
      <w:r w:rsidRPr="00E462B7">
        <w:rPr>
          <w:rFonts w:cs="Arial"/>
          <w:noProof/>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704F732"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648C001F" w14:textId="77777777" w:rsidR="009B0A12" w:rsidRPr="00DE512E" w:rsidRDefault="009B0A12" w:rsidP="009B0A12">
      <w:pPr>
        <w:rPr>
          <w:rFonts w:cs="Arial"/>
          <w:noProof/>
          <w:lang w:val="ru-RU"/>
        </w:rPr>
      </w:pPr>
      <w:r w:rsidRPr="00E462B7">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745F936" w14:textId="3B583908" w:rsidR="009B0A12" w:rsidRDefault="009B0A12" w:rsidP="009B0A12">
      <w:pPr>
        <w:rPr>
          <w:rFonts w:cs="Arial"/>
          <w:noProof/>
          <w:lang w:val="sr-Latn-CS"/>
        </w:rPr>
      </w:pPr>
      <w:r w:rsidRPr="00E462B7">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290BF59" w14:textId="77777777" w:rsidR="00274F59" w:rsidRPr="00274F59" w:rsidRDefault="00274F59" w:rsidP="009B0A12">
      <w:pPr>
        <w:rPr>
          <w:rFonts w:cs="Arial"/>
          <w:noProof/>
          <w:lang w:val="sr-Latn-CS"/>
        </w:rPr>
      </w:pPr>
    </w:p>
    <w:p w14:paraId="32766F86" w14:textId="44BE99C7"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У року од 10 дана од закључења Уговора</w:t>
      </w:r>
      <w:r w:rsidR="00FB6216">
        <w:rPr>
          <w:rFonts w:eastAsia="Calibri" w:cs="Arial"/>
          <w:b/>
          <w:noProof/>
          <w:u w:val="single"/>
          <w:lang w:val="sr-Cyrl-CS"/>
        </w:rPr>
        <w:t>.</w:t>
      </w:r>
    </w:p>
    <w:p w14:paraId="04A13888" w14:textId="77777777" w:rsidR="009B0A12" w:rsidRPr="00DE512E" w:rsidRDefault="009B0A12" w:rsidP="009B0A12">
      <w:pPr>
        <w:spacing w:before="0"/>
        <w:contextualSpacing/>
        <w:rPr>
          <w:rFonts w:eastAsia="Calibri" w:cs="Arial"/>
          <w:b/>
          <w:noProof/>
          <w:u w:val="single"/>
          <w:lang w:val="ru-RU"/>
        </w:rPr>
      </w:pPr>
    </w:p>
    <w:p w14:paraId="38026C82" w14:textId="77777777" w:rsidR="00872E56" w:rsidRPr="00C06496" w:rsidRDefault="00872E56" w:rsidP="00872E56">
      <w:pPr>
        <w:rPr>
          <w:rFonts w:eastAsia="TimesNewRomanPSMT" w:cs="Arial"/>
          <w:b/>
          <w:lang w:val="ru-RU"/>
        </w:rPr>
      </w:pPr>
      <w:r w:rsidRPr="00C06496">
        <w:rPr>
          <w:rFonts w:eastAsia="TimesNewRomanPSMT" w:cs="Arial"/>
          <w:b/>
          <w:lang w:val="ru-RU"/>
        </w:rPr>
        <w:t>6.17.2. Банкарска гаранција за добро извршење посла</w:t>
      </w:r>
    </w:p>
    <w:p w14:paraId="50098C6B" w14:textId="77777777" w:rsidR="00872E56" w:rsidRPr="00C06496" w:rsidRDefault="00872E56" w:rsidP="00872E56">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E462B7">
        <w:rPr>
          <w:rFonts w:eastAsia="TimesNewRomanPSMT" w:cs="Arial"/>
          <w:lang w:val="ru-RU"/>
        </w:rPr>
        <w:t>10</w:t>
      </w:r>
      <w:r w:rsidRPr="00C06496">
        <w:rPr>
          <w:rFonts w:eastAsia="TimesNewRomanPSMT" w:cs="Arial"/>
          <w:lang w:val="ru-RU"/>
        </w:rPr>
        <w:t xml:space="preserve"> (</w:t>
      </w:r>
      <w:r w:rsidRPr="00E462B7">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462B7">
        <w:rPr>
          <w:rFonts w:eastAsia="TimesNewRomanPSMT" w:cs="Arial"/>
          <w:lang w:val="ru-RU"/>
        </w:rPr>
        <w:t xml:space="preserve">Сфо </w:t>
      </w:r>
      <w:r w:rsidRPr="00C06496">
        <w:rPr>
          <w:rFonts w:eastAsia="TimesNewRomanPSMT" w:cs="Arial"/>
          <w:lang w:val="ru-RU"/>
        </w:rPr>
        <w:t>за добро извршење посла преда Наручиоцу.</w:t>
      </w:r>
    </w:p>
    <w:p w14:paraId="195CD2DE" w14:textId="77777777" w:rsidR="00872E56" w:rsidRPr="00C06496" w:rsidRDefault="00872E56" w:rsidP="00872E56">
      <w:pPr>
        <w:rPr>
          <w:rFonts w:eastAsia="TimesNewRomanPSMT" w:cs="Arial"/>
          <w:lang w:val="ru-RU"/>
        </w:rPr>
      </w:pPr>
      <w:r w:rsidRPr="00C06496">
        <w:rPr>
          <w:rFonts w:eastAsia="TimesNewRomanPSMT" w:cs="Arial"/>
          <w:lang w:val="ru-RU"/>
        </w:rPr>
        <w:t>Изабрани понуђач је дужан да Наручиоцу достави</w:t>
      </w:r>
      <w:r w:rsidRPr="00E462B7">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9125B01" w14:textId="77777777" w:rsidR="00872E56" w:rsidRPr="00C06496" w:rsidRDefault="00872E56" w:rsidP="00872E56">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14:paraId="7039EC5C" w14:textId="77777777" w:rsidR="00872E56" w:rsidRPr="00C06496" w:rsidRDefault="00872E56" w:rsidP="00872E56">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2D6BB2" w14:textId="77777777" w:rsidR="00872E56" w:rsidRPr="00C06496" w:rsidRDefault="00872E56" w:rsidP="00872E56">
      <w:pPr>
        <w:rPr>
          <w:rFonts w:eastAsia="TimesNewRomanPSMT" w:cs="Arial"/>
          <w:lang w:val="ru-RU"/>
        </w:rPr>
      </w:pPr>
      <w:r w:rsidRPr="00C06496">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E89899E" w14:textId="77777777" w:rsidR="00872E56" w:rsidRPr="00C06496" w:rsidRDefault="00872E56" w:rsidP="00872E56">
      <w:pPr>
        <w:rPr>
          <w:rFonts w:eastAsia="TimesNewRomanPSMT" w:cs="Arial"/>
          <w:lang w:val="ru-RU"/>
        </w:rPr>
      </w:pPr>
      <w:r w:rsidRPr="00C06496">
        <w:rPr>
          <w:rFonts w:eastAsia="TimesNewRomanPSMT" w:cs="Arial"/>
          <w:lang w:val="ru-RU"/>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715946"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7ABB54" w14:textId="77777777" w:rsidR="00872E56" w:rsidRPr="00C06496" w:rsidRDefault="00872E56" w:rsidP="00872E56">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B25936" w14:textId="77777777" w:rsidR="005F785B" w:rsidRDefault="005F785B" w:rsidP="009B0A12">
      <w:pPr>
        <w:spacing w:before="0"/>
        <w:contextualSpacing/>
        <w:rPr>
          <w:rFonts w:eastAsia="Calibri" w:cs="Arial"/>
          <w:b/>
          <w:noProof/>
          <w:u w:val="single"/>
          <w:lang w:val="sr-Cyrl-CS"/>
        </w:rPr>
      </w:pPr>
    </w:p>
    <w:p w14:paraId="39A0A514" w14:textId="5F1E4CF8" w:rsidR="009B0A12" w:rsidRPr="00FB6216" w:rsidRDefault="009B0A12" w:rsidP="009B0A12">
      <w:pPr>
        <w:spacing w:before="0"/>
        <w:contextualSpacing/>
        <w:rPr>
          <w:rFonts w:eastAsia="Calibri" w:cs="Arial"/>
          <w:b/>
          <w:noProof/>
          <w:u w:val="single"/>
          <w:lang w:val="sr-Cyrl-CS"/>
        </w:rPr>
      </w:pPr>
      <w:r w:rsidRPr="00E462B7">
        <w:rPr>
          <w:rFonts w:eastAsia="Calibri" w:cs="Arial"/>
          <w:b/>
          <w:noProof/>
          <w:u w:val="single"/>
          <w:lang w:val="ru-RU"/>
        </w:rPr>
        <w:t>По примопредаји предмета Уговора</w:t>
      </w:r>
      <w:bookmarkStart w:id="233" w:name="_Toc441651601"/>
      <w:bookmarkStart w:id="234" w:name="_Toc442559912"/>
      <w:r w:rsidR="00FB6216">
        <w:rPr>
          <w:rFonts w:eastAsia="Calibri" w:cs="Arial"/>
          <w:b/>
          <w:noProof/>
          <w:u w:val="single"/>
          <w:lang w:val="sr-Cyrl-CS"/>
        </w:rPr>
        <w:t>.</w:t>
      </w:r>
    </w:p>
    <w:p w14:paraId="62E9CA07" w14:textId="77777777" w:rsidR="009B0A12" w:rsidRPr="00E462B7" w:rsidRDefault="009B0A12" w:rsidP="009B0A12">
      <w:pPr>
        <w:spacing w:before="0"/>
        <w:contextualSpacing/>
        <w:rPr>
          <w:rFonts w:eastAsia="Calibri" w:cs="Arial"/>
          <w:b/>
          <w:noProof/>
          <w:u w:val="single"/>
          <w:lang w:val="ru-RU"/>
        </w:rPr>
      </w:pPr>
    </w:p>
    <w:p w14:paraId="3DF85F9C" w14:textId="77777777" w:rsidR="00872E56" w:rsidRPr="00C06496" w:rsidRDefault="00872E56" w:rsidP="00872E56">
      <w:pPr>
        <w:rPr>
          <w:rFonts w:eastAsia="TimesNewRomanPSMT" w:cs="Arial"/>
          <w:b/>
          <w:bCs/>
          <w:iCs/>
          <w:lang w:val="ru-RU"/>
        </w:rPr>
      </w:pPr>
      <w:bookmarkStart w:id="235" w:name="_Toc442559911"/>
      <w:bookmarkStart w:id="236" w:name="_Toc441651600"/>
      <w:bookmarkEnd w:id="233"/>
      <w:bookmarkEnd w:id="234"/>
      <w:r w:rsidRPr="00C06496">
        <w:rPr>
          <w:rFonts w:eastAsia="TimesNewRomanPSMT" w:cs="Arial"/>
          <w:b/>
          <w:bCs/>
          <w:iCs/>
          <w:lang w:val="ru-RU"/>
        </w:rPr>
        <w:t>6.17.3. 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sidR="00CB7B29">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5"/>
      <w:bookmarkEnd w:id="236"/>
    </w:p>
    <w:p w14:paraId="7C78C12E" w14:textId="6D26FBCE" w:rsidR="00872E56" w:rsidRPr="00E462B7" w:rsidRDefault="00872E56" w:rsidP="00872E56">
      <w:pPr>
        <w:rPr>
          <w:rFonts w:eastAsia="TimesNewRomanPSMT" w:cs="Arial"/>
          <w:lang w:val="ru-RU"/>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E462B7">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w:t>
      </w:r>
      <w:r w:rsidR="002E4C28">
        <w:rPr>
          <w:rFonts w:eastAsia="TimesNewRomanPSMT" w:cs="Arial"/>
          <w:lang w:val="ru-RU"/>
        </w:rPr>
        <w:t xml:space="preserve"> овог</w:t>
      </w:r>
      <w:r w:rsidRPr="00C06496">
        <w:rPr>
          <w:rFonts w:eastAsia="TimesNewRomanPSMT" w:cs="Arial"/>
          <w:lang w:val="ru-RU"/>
        </w:rPr>
        <w:t xml:space="preserve"> рока има за последицу и продужење</w:t>
      </w:r>
      <w:r w:rsidRPr="00E462B7">
        <w:rPr>
          <w:rFonts w:eastAsia="TimesNewRomanPSMT" w:cs="Arial"/>
          <w:lang w:val="ru-RU"/>
        </w:rPr>
        <w:t xml:space="preserve"> банкарске гаранције.</w:t>
      </w:r>
    </w:p>
    <w:p w14:paraId="3F97F5ED" w14:textId="77777777" w:rsidR="00872E56" w:rsidRPr="00C06496" w:rsidRDefault="00872E56" w:rsidP="00872E56">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E462B7">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3C25472" w14:textId="77777777" w:rsidR="00872E56" w:rsidRPr="00C06496" w:rsidRDefault="00872E56" w:rsidP="00872E56">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12E80F8" w14:textId="77777777" w:rsidR="00872E56" w:rsidRPr="00C06496" w:rsidRDefault="00872E56" w:rsidP="00872E56">
      <w:pPr>
        <w:rPr>
          <w:rFonts w:eastAsia="TimesNewRomanPSMT" w:cs="Arial"/>
          <w:lang w:val="ru-RU"/>
        </w:rPr>
      </w:pPr>
      <w:r w:rsidRPr="00E462B7">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14:paraId="5C4098F9" w14:textId="46099232" w:rsidR="00EA6A03" w:rsidRDefault="00872E56" w:rsidP="00874F5B">
      <w:pPr>
        <w:rPr>
          <w:rFonts w:eastAsia="TimesNewRomanPSMT" w:cs="Arial"/>
          <w:lang w:val="sr-Latn-CS"/>
        </w:rPr>
      </w:pPr>
      <w:r w:rsidRPr="00E462B7">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 xml:space="preserve">Понуђач </w:t>
      </w:r>
      <w:r w:rsidRPr="00C06496">
        <w:rPr>
          <w:rFonts w:eastAsia="TimesNewRomanPSMT" w:cs="Arial"/>
          <w:lang w:val="ru-RU"/>
        </w:rPr>
        <w:t xml:space="preserve">је обавезан да </w:t>
      </w:r>
      <w:r w:rsidRPr="00E462B7">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14:paraId="3539824B" w14:textId="77777777" w:rsidR="009B0A12" w:rsidRPr="00DE512E" w:rsidRDefault="009B0A12" w:rsidP="009B0A12">
      <w:pPr>
        <w:pStyle w:val="KDPodnaslov3"/>
        <w:keepNext w:val="0"/>
        <w:spacing w:before="0"/>
        <w:ind w:left="851"/>
        <w:rPr>
          <w:rFonts w:eastAsia="TimesNewRomanPSMT" w:cs="Arial"/>
          <w:b/>
          <w:bCs/>
          <w:iCs/>
          <w:noProof/>
          <w:lang w:val="ru-RU"/>
        </w:rPr>
      </w:pPr>
      <w:r w:rsidRPr="00E462B7">
        <w:rPr>
          <w:rFonts w:eastAsia="TimesNewRomanPSMT" w:cs="Arial"/>
          <w:b/>
          <w:bCs/>
          <w:iCs/>
          <w:noProof/>
          <w:lang w:val="ru-RU"/>
        </w:rPr>
        <w:t>Достављање средстава финансијског обезбеђења</w:t>
      </w:r>
    </w:p>
    <w:p w14:paraId="7A48380E" w14:textId="77777777" w:rsidR="009B0A12" w:rsidRPr="00E462B7" w:rsidRDefault="009B0A12" w:rsidP="009B0A12">
      <w:pPr>
        <w:tabs>
          <w:tab w:val="left" w:pos="567"/>
          <w:tab w:val="left" w:pos="709"/>
        </w:tabs>
        <w:spacing w:after="120"/>
        <w:rPr>
          <w:rFonts w:eastAsia="TimesNewRomanPSMT" w:cs="Arial"/>
          <w:bCs/>
          <w:noProof/>
          <w:lang w:val="ru-RU"/>
        </w:rPr>
      </w:pPr>
      <w:r w:rsidRPr="00E462B7">
        <w:rPr>
          <w:rFonts w:eastAsia="TimesNewRomanPSMT" w:cs="Arial"/>
          <w:bCs/>
          <w:noProof/>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3F9B75DC"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462B7">
        <w:rPr>
          <w:rFonts w:eastAsia="TimesNewRomanPSMT" w:cs="Arial"/>
          <w:b/>
          <w:bCs/>
          <w:noProof/>
          <w:lang w:val="ru-RU"/>
        </w:rPr>
        <w:t xml:space="preserve"> </w:t>
      </w:r>
      <w:r w:rsidRPr="00E462B7">
        <w:rPr>
          <w:rFonts w:cs="Arial"/>
          <w:noProof/>
          <w:lang w:val="ru-RU"/>
        </w:rPr>
        <w:t xml:space="preserve">и доставља се лично или поштом на адресу: </w:t>
      </w:r>
    </w:p>
    <w:p w14:paraId="4A054DAA"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 ЈП ЕПС, Београд – огранак ТЕ-КО Костолац, </w:t>
      </w:r>
    </w:p>
    <w:p w14:paraId="48815D4E" w14:textId="77777777" w:rsidR="009B0A12" w:rsidRPr="00E462B7" w:rsidRDefault="009B0A12" w:rsidP="009B0A12">
      <w:pPr>
        <w:suppressAutoHyphens/>
        <w:spacing w:before="0" w:line="100" w:lineRule="atLeast"/>
        <w:jc w:val="center"/>
        <w:rPr>
          <w:rFonts w:eastAsia="Arial Unicode MS" w:cs="Arial"/>
          <w:noProof/>
          <w:kern w:val="1"/>
          <w:lang w:val="ru-RU" w:eastAsia="ar-SA"/>
        </w:rPr>
      </w:pPr>
      <w:r w:rsidRPr="00E462B7">
        <w:rPr>
          <w:rFonts w:cs="Arial"/>
          <w:noProof/>
          <w:lang w:val="ru-RU"/>
        </w:rPr>
        <w:t>улица Николе Тесле бр.5-7, 12208 Костолац</w:t>
      </w:r>
    </w:p>
    <w:p w14:paraId="25E55E6B" w14:textId="1F40DE82"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371941">
        <w:rPr>
          <w:rFonts w:cs="Arial"/>
          <w:b/>
          <w:noProof/>
          <w:lang w:val="ru-RU"/>
        </w:rPr>
        <w:t>3100/0729/2019</w:t>
      </w:r>
    </w:p>
    <w:p w14:paraId="72201FCD" w14:textId="77777777" w:rsidR="009B0A12" w:rsidRPr="00E462B7" w:rsidRDefault="009B0A12" w:rsidP="009B0A12">
      <w:pPr>
        <w:tabs>
          <w:tab w:val="left" w:pos="567"/>
          <w:tab w:val="left" w:pos="709"/>
        </w:tabs>
        <w:spacing w:before="0" w:after="120"/>
        <w:rPr>
          <w:rFonts w:cs="Arial"/>
          <w:noProof/>
          <w:lang w:val="ru-RU"/>
        </w:rPr>
      </w:pPr>
      <w:r w:rsidRPr="00E462B7">
        <w:rPr>
          <w:rFonts w:eastAsia="TimesNewRomanPSMT" w:cs="Arial"/>
          <w:bCs/>
          <w:noProof/>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462B7">
        <w:rPr>
          <w:rFonts w:cs="Arial"/>
          <w:noProof/>
          <w:lang w:val="ru-RU"/>
        </w:rPr>
        <w:t xml:space="preserve">и доставља се приликом примопредаје предмета уговора или поштом на адресу корисника уговора: </w:t>
      </w:r>
    </w:p>
    <w:p w14:paraId="557101F8"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 xml:space="preserve">ЈП ЕПС, Београд – огранак ТЕ-КО Костолац, </w:t>
      </w:r>
    </w:p>
    <w:p w14:paraId="6B6562BB" w14:textId="77777777" w:rsidR="009B0A12" w:rsidRPr="00E462B7" w:rsidRDefault="009B0A12" w:rsidP="009B0A12">
      <w:pPr>
        <w:suppressAutoHyphens/>
        <w:spacing w:before="0" w:line="100" w:lineRule="atLeast"/>
        <w:jc w:val="center"/>
        <w:rPr>
          <w:rFonts w:cs="Arial"/>
          <w:noProof/>
          <w:lang w:val="ru-RU"/>
        </w:rPr>
      </w:pPr>
      <w:r w:rsidRPr="00E462B7">
        <w:rPr>
          <w:rFonts w:cs="Arial"/>
          <w:noProof/>
          <w:lang w:val="ru-RU"/>
        </w:rPr>
        <w:t>улица Николе Тесле бр.5-7, 12208 Костолац</w:t>
      </w:r>
    </w:p>
    <w:p w14:paraId="2B897F65" w14:textId="4F0A71D6" w:rsidR="009B0A12" w:rsidRPr="00E462B7" w:rsidRDefault="009B0A12" w:rsidP="009B0A12">
      <w:pPr>
        <w:tabs>
          <w:tab w:val="left" w:pos="1134"/>
        </w:tabs>
        <w:spacing w:before="0"/>
        <w:jc w:val="center"/>
        <w:rPr>
          <w:rFonts w:cs="Arial"/>
          <w:noProof/>
          <w:lang w:val="ru-RU"/>
        </w:rPr>
      </w:pPr>
      <w:r w:rsidRPr="00E462B7">
        <w:rPr>
          <w:rFonts w:cs="Arial"/>
          <w:i/>
          <w:noProof/>
          <w:lang w:val="ru-RU"/>
        </w:rPr>
        <w:t>са назнаком:</w:t>
      </w:r>
      <w:r w:rsidRPr="00E462B7">
        <w:rPr>
          <w:rFonts w:cs="Arial"/>
          <w:noProof/>
          <w:lang w:val="ru-RU"/>
        </w:rPr>
        <w:t xml:space="preserve"> Средство финансијског обезбеђења за </w:t>
      </w:r>
      <w:r w:rsidRPr="00E462B7">
        <w:rPr>
          <w:rFonts w:cs="Arial"/>
          <w:b/>
          <w:noProof/>
          <w:lang w:val="ru-RU"/>
        </w:rPr>
        <w:t>ЈН/</w:t>
      </w:r>
      <w:r w:rsidR="00371941">
        <w:rPr>
          <w:rFonts w:cs="Arial"/>
          <w:b/>
          <w:noProof/>
          <w:lang w:val="ru-RU"/>
        </w:rPr>
        <w:t>3100/0729/2019</w:t>
      </w:r>
    </w:p>
    <w:p w14:paraId="0B0D1CE1"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lastRenderedPageBreak/>
        <w:t>Начин означавања поверљивих података у понуди</w:t>
      </w:r>
    </w:p>
    <w:p w14:paraId="11199F76" w14:textId="77777777"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071C6E" w14:textId="77777777"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EDA6207" w14:textId="77777777"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AEF9DFA" w14:textId="77777777"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58C6E56" w14:textId="77777777"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14:paraId="5771D65F" w14:textId="77777777"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539E163" w14:textId="77777777"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8887BDD" w14:textId="77777777"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4B284" w14:textId="77777777"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14:paraId="5A4134A3" w14:textId="77777777" w:rsidR="0085348E" w:rsidRPr="00C06496" w:rsidRDefault="0085348E" w:rsidP="0085348E">
      <w:pPr>
        <w:autoSpaceDE w:val="0"/>
        <w:autoSpaceDN w:val="0"/>
        <w:adjustRightInd w:val="0"/>
        <w:spacing w:before="0"/>
        <w:rPr>
          <w:rFonts w:eastAsia="TimesNewRomanPSMT" w:cs="Arial"/>
          <w:bCs/>
          <w:lang w:val="ru-RU"/>
        </w:rPr>
      </w:pPr>
    </w:p>
    <w:p w14:paraId="128D4462" w14:textId="77777777" w:rsidR="0085348E" w:rsidRPr="00C06496" w:rsidRDefault="0085348E" w:rsidP="003F7FAA">
      <w:pPr>
        <w:pStyle w:val="KDPodnaslov2"/>
        <w:numPr>
          <w:ilvl w:val="1"/>
          <w:numId w:val="25"/>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14:paraId="50851E0C" w14:textId="77777777"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E462B7">
        <w:rPr>
          <w:rFonts w:cs="Arial"/>
          <w:lang w:val="ru-RU"/>
        </w:rPr>
        <w:t>.</w:t>
      </w:r>
      <w:r w:rsidR="009B0A12" w:rsidRPr="00C06496">
        <w:rPr>
          <w:rFonts w:cs="Arial"/>
          <w:lang w:val="ru-RU"/>
        </w:rPr>
        <w:t xml:space="preserve"> </w:t>
      </w:r>
      <w:r w:rsidRPr="00C06496">
        <w:rPr>
          <w:rFonts w:cs="Arial"/>
          <w:lang w:val="ru-RU"/>
        </w:rPr>
        <w:t>из конкурсне документације).</w:t>
      </w:r>
    </w:p>
    <w:p w14:paraId="1DDE7FEA" w14:textId="77777777" w:rsidR="0085348E" w:rsidRPr="00C06496" w:rsidRDefault="0085348E" w:rsidP="0085348E">
      <w:pPr>
        <w:pStyle w:val="KDParagraf"/>
        <w:spacing w:before="0"/>
        <w:rPr>
          <w:rFonts w:cs="Arial"/>
          <w:lang w:val="ru-RU"/>
        </w:rPr>
      </w:pPr>
    </w:p>
    <w:p w14:paraId="7BDDE768" w14:textId="77777777" w:rsidR="0085348E" w:rsidRPr="00C06496" w:rsidRDefault="0085348E" w:rsidP="003F7FAA">
      <w:pPr>
        <w:pStyle w:val="KDPodnaslov2"/>
        <w:numPr>
          <w:ilvl w:val="1"/>
          <w:numId w:val="25"/>
        </w:numPr>
        <w:spacing w:before="0"/>
        <w:jc w:val="both"/>
        <w:rPr>
          <w:rFonts w:cs="Arial"/>
        </w:rPr>
      </w:pPr>
      <w:r w:rsidRPr="00C06496">
        <w:rPr>
          <w:rFonts w:cs="Arial"/>
        </w:rPr>
        <w:t>Накнада за коришћење патената</w:t>
      </w:r>
    </w:p>
    <w:p w14:paraId="0B0371DA" w14:textId="77777777"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E336F6B" w14:textId="77777777" w:rsidR="008F774C" w:rsidRPr="00C06496" w:rsidRDefault="008F774C" w:rsidP="0085348E">
      <w:pPr>
        <w:pStyle w:val="KDParagraf"/>
        <w:spacing w:before="0"/>
        <w:rPr>
          <w:rFonts w:cs="Arial"/>
          <w:lang w:val="ru-RU" w:eastAsia="sr-Latn-CS"/>
        </w:rPr>
      </w:pPr>
    </w:p>
    <w:p w14:paraId="364630B1" w14:textId="77777777" w:rsidR="0085348E" w:rsidRPr="00C06496" w:rsidRDefault="008F774C" w:rsidP="003F7FAA">
      <w:pPr>
        <w:pStyle w:val="KDPodnaslov2"/>
        <w:numPr>
          <w:ilvl w:val="1"/>
          <w:numId w:val="25"/>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14:paraId="3DC6C174" w14:textId="77777777"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CF8601A" w14:textId="77777777" w:rsidR="008D2B23" w:rsidRPr="00C06496" w:rsidRDefault="008D2B23" w:rsidP="008D2B23">
      <w:pPr>
        <w:spacing w:before="0"/>
        <w:ind w:left="851"/>
        <w:rPr>
          <w:rFonts w:eastAsia="TimesNewRomanPSMT" w:cs="Arial"/>
          <w:bCs/>
          <w:iCs/>
          <w:lang w:val="ru-RU"/>
        </w:rPr>
      </w:pPr>
    </w:p>
    <w:p w14:paraId="2F8B7A92" w14:textId="77777777" w:rsidR="008D2B23" w:rsidRPr="00C06496" w:rsidRDefault="008D2B23" w:rsidP="003F7FAA">
      <w:pPr>
        <w:pStyle w:val="KDPodnaslov2"/>
        <w:numPr>
          <w:ilvl w:val="1"/>
          <w:numId w:val="25"/>
        </w:numPr>
        <w:spacing w:before="0"/>
        <w:jc w:val="both"/>
        <w:rPr>
          <w:rFonts w:cs="Arial"/>
        </w:rPr>
      </w:pPr>
      <w:bookmarkStart w:id="237" w:name="_Toc441651602"/>
      <w:bookmarkStart w:id="238" w:name="_Toc442559913"/>
      <w:r w:rsidRPr="00C06496">
        <w:rPr>
          <w:rFonts w:cs="Arial"/>
        </w:rPr>
        <w:t>Додатне информације и објашњења</w:t>
      </w:r>
      <w:bookmarkEnd w:id="237"/>
      <w:bookmarkEnd w:id="238"/>
    </w:p>
    <w:p w14:paraId="14EA0490" w14:textId="3E998EDC" w:rsidR="008D2B23" w:rsidRPr="00274F59" w:rsidRDefault="008D2B23" w:rsidP="008D2B23">
      <w:pPr>
        <w:widowControl w:val="0"/>
        <w:spacing w:before="0"/>
        <w:rPr>
          <w:rFonts w:cs="Arial"/>
          <w:u w:val="single"/>
          <w:lang w:val="sr-Latn-CS"/>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E4C28" w:rsidRPr="002E4C28">
        <w:rPr>
          <w:rFonts w:cs="Arial"/>
          <w:b/>
          <w:lang w:val="ru-RU"/>
        </w:rPr>
        <w:t xml:space="preserve">ЈН </w:t>
      </w:r>
      <w:r w:rsidR="00371941">
        <w:rPr>
          <w:rFonts w:cs="Arial"/>
          <w:b/>
          <w:lang w:val="ru-RU"/>
        </w:rPr>
        <w:t>3100/0729/2019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371941">
        <w:rPr>
          <w:rFonts w:cs="Arial"/>
          <w:b/>
          <w:u w:val="single"/>
        </w:rPr>
        <w:t>marina.volic</w:t>
      </w:r>
      <w:hyperlink r:id="rId172" w:history="1">
        <w:r w:rsidRPr="00FB6216">
          <w:rPr>
            <w:rStyle w:val="Hyperlink"/>
            <w:rFonts w:cs="Arial"/>
            <w:b/>
            <w:color w:val="auto"/>
            <w:lang w:val="ru-RU"/>
          </w:rPr>
          <w:t>@</w:t>
        </w:r>
      </w:hyperlink>
      <w:r w:rsidR="00702337" w:rsidRPr="00FB6216">
        <w:rPr>
          <w:rStyle w:val="Hyperlink"/>
          <w:rFonts w:cs="Arial"/>
          <w:b/>
          <w:color w:val="auto"/>
        </w:rPr>
        <w:t>te</w:t>
      </w:r>
      <w:r w:rsidR="00702337" w:rsidRPr="00FB6216">
        <w:rPr>
          <w:rStyle w:val="Hyperlink"/>
          <w:rFonts w:cs="Arial"/>
          <w:b/>
          <w:color w:val="auto"/>
          <w:lang w:val="ru-RU"/>
        </w:rPr>
        <w:t>-</w:t>
      </w:r>
      <w:r w:rsidR="00702337" w:rsidRPr="00FB6216">
        <w:rPr>
          <w:rStyle w:val="Hyperlink"/>
          <w:rFonts w:cs="Arial"/>
          <w:b/>
          <w:color w:val="auto"/>
        </w:rPr>
        <w:t>ko</w:t>
      </w:r>
      <w:r w:rsidR="00702337" w:rsidRPr="00FB6216">
        <w:rPr>
          <w:rStyle w:val="Hyperlink"/>
          <w:rFonts w:cs="Arial"/>
          <w:b/>
          <w:color w:val="auto"/>
          <w:lang w:val="ru-RU"/>
        </w:rPr>
        <w:t>.</w:t>
      </w:r>
      <w:r w:rsidR="00702337" w:rsidRPr="00FB6216">
        <w:rPr>
          <w:rStyle w:val="Hyperlink"/>
          <w:rFonts w:cs="Arial"/>
          <w:b/>
          <w:color w:val="auto"/>
        </w:rPr>
        <w:t>rs</w:t>
      </w:r>
      <w:r w:rsidRPr="00C06496">
        <w:rPr>
          <w:rFonts w:cs="Arial"/>
          <w:lang w:val="ru-RU"/>
        </w:rPr>
        <w:t>,</w:t>
      </w:r>
      <w:r w:rsidR="00274F59">
        <w:rPr>
          <w:rFonts w:cs="Arial"/>
          <w:lang w:val="sr-Latn-CS"/>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0BDD3C3" w14:textId="77777777" w:rsidR="008D2B23" w:rsidRPr="00C06496" w:rsidRDefault="008D2B23" w:rsidP="008D2B23">
      <w:pPr>
        <w:spacing w:before="0"/>
        <w:rPr>
          <w:rFonts w:cs="Arial"/>
          <w:lang w:val="ru-RU"/>
        </w:rPr>
      </w:pPr>
      <w:r w:rsidRPr="00C06496">
        <w:rPr>
          <w:rFonts w:cs="Arial"/>
          <w:lang w:val="ru-RU"/>
        </w:rPr>
        <w:lastRenderedPageBreak/>
        <w:t>Наручилац ће у року од три дана по пријему захтева објавити Одговор на захтев на Порталу јавних набавки и својој интернет страници.</w:t>
      </w:r>
    </w:p>
    <w:p w14:paraId="3D71DCAC" w14:textId="77777777"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14:paraId="542B7DA3" w14:textId="77777777"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37FB72D" w14:textId="77777777"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A2EE78" w14:textId="77777777"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A3697C" w14:textId="77777777"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14:paraId="46125F23" w14:textId="77777777"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14:paraId="49D8982F" w14:textId="77777777"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14:paraId="15530E15" w14:textId="77777777" w:rsidR="008D2B23" w:rsidRPr="00C06496" w:rsidRDefault="008D2B23" w:rsidP="008D2B23">
      <w:pPr>
        <w:pStyle w:val="KDMojTekst"/>
        <w:spacing w:before="0"/>
        <w:rPr>
          <w:rFonts w:cs="Arial"/>
          <w:i w:val="0"/>
          <w:color w:val="auto"/>
          <w:sz w:val="22"/>
          <w:szCs w:val="22"/>
        </w:rPr>
      </w:pPr>
    </w:p>
    <w:p w14:paraId="2E4FE84A" w14:textId="77777777" w:rsidR="008D2B23" w:rsidRPr="00C06496" w:rsidRDefault="008D2B23" w:rsidP="003F7FAA">
      <w:pPr>
        <w:pStyle w:val="KDPodnaslov2"/>
        <w:numPr>
          <w:ilvl w:val="1"/>
          <w:numId w:val="25"/>
        </w:numPr>
        <w:spacing w:before="0"/>
        <w:jc w:val="both"/>
        <w:rPr>
          <w:rFonts w:cs="Arial"/>
        </w:rPr>
      </w:pPr>
      <w:bookmarkStart w:id="239" w:name="_Toc441651603"/>
      <w:bookmarkStart w:id="240" w:name="_Toc442559914"/>
      <w:r w:rsidRPr="00C06496">
        <w:rPr>
          <w:rFonts w:cs="Arial"/>
        </w:rPr>
        <w:t>Трошкови понуде</w:t>
      </w:r>
      <w:bookmarkEnd w:id="239"/>
      <w:bookmarkEnd w:id="240"/>
    </w:p>
    <w:p w14:paraId="4A8F1C40" w14:textId="77777777"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14:paraId="6F3B9405" w14:textId="77777777"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BAA7CAD" w14:textId="77777777"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E462B7">
        <w:rPr>
          <w:rFonts w:cs="Arial"/>
          <w:lang w:val="ru-RU"/>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14:paraId="367DD23D" w14:textId="77777777" w:rsidR="008D2B23" w:rsidRPr="00C06496" w:rsidRDefault="008D2B23" w:rsidP="008D2B23">
      <w:pPr>
        <w:pStyle w:val="KDParagraf"/>
        <w:spacing w:before="0"/>
        <w:rPr>
          <w:rFonts w:cs="Arial"/>
          <w:lang w:val="ru-RU"/>
        </w:rPr>
      </w:pPr>
    </w:p>
    <w:p w14:paraId="13F73C63" w14:textId="77777777" w:rsidR="00C14152" w:rsidRPr="00C06496" w:rsidRDefault="00C14152" w:rsidP="003F7FAA">
      <w:pPr>
        <w:pStyle w:val="KDPodnaslov2"/>
        <w:numPr>
          <w:ilvl w:val="1"/>
          <w:numId w:val="25"/>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14:paraId="0ED46DB8"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681F7D3"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14:paraId="430D142C" w14:textId="77777777"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67CBB08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0C3F1A83" w14:textId="77777777" w:rsidR="008D2B23" w:rsidRPr="00C06496" w:rsidRDefault="008D2B23" w:rsidP="008D2B23">
      <w:pPr>
        <w:spacing w:before="0"/>
        <w:rPr>
          <w:rFonts w:cs="Arial"/>
          <w:lang w:val="ru-RU"/>
        </w:rPr>
      </w:pPr>
    </w:p>
    <w:p w14:paraId="6BE8B84D" w14:textId="77777777" w:rsidR="00B20A6C" w:rsidRPr="00C06496" w:rsidRDefault="00B20A6C" w:rsidP="003F7FAA">
      <w:pPr>
        <w:pStyle w:val="KDPodnaslov2"/>
        <w:numPr>
          <w:ilvl w:val="1"/>
          <w:numId w:val="25"/>
        </w:numPr>
        <w:spacing w:before="0"/>
        <w:jc w:val="both"/>
        <w:rPr>
          <w:rFonts w:cs="Arial"/>
        </w:rPr>
      </w:pPr>
      <w:bookmarkStart w:id="241" w:name="_Toc442559917"/>
      <w:bookmarkStart w:id="242" w:name="_Toc441651606"/>
      <w:r w:rsidRPr="00C06496">
        <w:rPr>
          <w:rFonts w:cs="Arial"/>
        </w:rPr>
        <w:t>Разлози за одбијање понуде</w:t>
      </w:r>
      <w:bookmarkEnd w:id="241"/>
      <w:r w:rsidRPr="00C06496">
        <w:rPr>
          <w:rFonts w:cs="Arial"/>
        </w:rPr>
        <w:t xml:space="preserve"> </w:t>
      </w:r>
      <w:bookmarkEnd w:id="242"/>
    </w:p>
    <w:p w14:paraId="59F36253" w14:textId="77777777"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14:paraId="690FE9D5"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14:paraId="228A8EDC"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14:paraId="389758C7" w14:textId="77777777"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14:paraId="21358F61"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14:paraId="1ECA41D9" w14:textId="77777777" w:rsidR="00B20A6C" w:rsidRPr="00C06496" w:rsidRDefault="00B20A6C" w:rsidP="003F7FAA">
      <w:pPr>
        <w:pStyle w:val="KDNabrajanje"/>
        <w:numPr>
          <w:ilvl w:val="0"/>
          <w:numId w:val="23"/>
        </w:numPr>
        <w:spacing w:before="0"/>
        <w:ind w:left="714" w:hanging="357"/>
        <w:rPr>
          <w:rFonts w:cs="Arial"/>
        </w:rPr>
      </w:pPr>
      <w:r w:rsidRPr="00C06496">
        <w:rPr>
          <w:rFonts w:cs="Arial"/>
        </w:rPr>
        <w:t xml:space="preserve">Понуђач не докаже да </w:t>
      </w:r>
      <w:r w:rsidRPr="00C06496">
        <w:rPr>
          <w:rFonts w:eastAsia="TimesNewRomanPSMT" w:cs="Arial"/>
          <w:bCs/>
          <w:iCs/>
        </w:rPr>
        <w:t>испуњава обавезне услове за учешће;</w:t>
      </w:r>
    </w:p>
    <w:p w14:paraId="504CF1DB"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понуђач не докаже да испуњава додатне услове;</w:t>
      </w:r>
    </w:p>
    <w:p w14:paraId="32E73819"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lastRenderedPageBreak/>
        <w:t>понуђач није доставио тражено средство обезбеђења;</w:t>
      </w:r>
    </w:p>
    <w:p w14:paraId="6B5FF33E" w14:textId="77777777" w:rsidR="00B20A6C" w:rsidRPr="00C06496" w:rsidRDefault="00B20A6C" w:rsidP="003F7FAA">
      <w:pPr>
        <w:pStyle w:val="KDNabrajanje"/>
        <w:numPr>
          <w:ilvl w:val="0"/>
          <w:numId w:val="23"/>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14:paraId="5B037B65" w14:textId="77777777" w:rsidR="00B20A6C" w:rsidRPr="00C06496" w:rsidRDefault="00B20A6C" w:rsidP="003F7FAA">
      <w:pPr>
        <w:pStyle w:val="KDNabrajanje"/>
        <w:numPr>
          <w:ilvl w:val="0"/>
          <w:numId w:val="23"/>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FA1C4DC" w14:textId="77777777" w:rsidR="00B20A6C" w:rsidRPr="00C06496" w:rsidRDefault="00B20A6C" w:rsidP="00B20A6C">
      <w:pPr>
        <w:spacing w:before="0"/>
        <w:rPr>
          <w:rFonts w:cs="Arial"/>
          <w:lang w:val="sr-Cyrl-CS"/>
        </w:rPr>
      </w:pPr>
    </w:p>
    <w:p w14:paraId="6C09E65D" w14:textId="77777777"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14:paraId="52D771B3" w14:textId="77777777"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2E31B9DE" w14:textId="77777777" w:rsidR="008D2B23" w:rsidRPr="00C06496" w:rsidRDefault="00C14152" w:rsidP="003F7FAA">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14:paraId="44B44B52" w14:textId="77777777" w:rsidR="00E22103" w:rsidRPr="007812CB" w:rsidRDefault="00C14152" w:rsidP="00E22103">
      <w:pPr>
        <w:pStyle w:val="KDParagraf"/>
        <w:spacing w:before="0"/>
        <w:rPr>
          <w:rFonts w:eastAsia="TimesNewRomanPSMT" w:cs="Arial"/>
          <w:lang w:val="ru-RU"/>
        </w:rPr>
      </w:pPr>
      <w:r w:rsidRPr="00C06496">
        <w:rPr>
          <w:rFonts w:eastAsia="TimesNewRomanPSMT" w:cs="Arial"/>
          <w:lang w:val="ru-RU"/>
        </w:rPr>
        <w:t xml:space="preserve">Наручилац ће одлуку о додели </w:t>
      </w:r>
      <w:r w:rsidRPr="00E22103">
        <w:rPr>
          <w:rFonts w:eastAsia="TimesNewRomanPSMT" w:cs="Arial"/>
          <w:lang w:val="ru-RU"/>
        </w:rPr>
        <w:t>уговора</w:t>
      </w:r>
      <w:r w:rsidR="00E22103">
        <w:rPr>
          <w:rFonts w:eastAsia="TimesNewRomanPSMT" w:cs="Arial"/>
          <w:lang w:val="sr-Latn-CS"/>
        </w:rPr>
        <w:t xml:space="preserve"> </w:t>
      </w:r>
      <w:r w:rsidRPr="00E22103">
        <w:rPr>
          <w:rFonts w:eastAsia="TimesNewRomanPSMT" w:cs="Arial"/>
          <w:lang w:val="ru-RU"/>
        </w:rPr>
        <w:t>/</w:t>
      </w:r>
      <w:r w:rsidR="00E22103">
        <w:rPr>
          <w:rFonts w:eastAsia="TimesNewRomanPSMT" w:cs="Arial"/>
          <w:lang w:val="sr-Latn-CS"/>
        </w:rPr>
        <w:t xml:space="preserve"> </w:t>
      </w:r>
      <w:r w:rsidRPr="00E22103">
        <w:rPr>
          <w:rFonts w:eastAsia="TimesNewRomanPSMT" w:cs="Arial"/>
          <w:lang w:val="ru-RU"/>
        </w:rPr>
        <w:t>обустави поступка</w:t>
      </w:r>
      <w:r w:rsidRPr="00C06496">
        <w:rPr>
          <w:rFonts w:eastAsia="TimesNewRomanPSMT" w:cs="Arial"/>
          <w:lang w:val="ru-RU"/>
        </w:rPr>
        <w:t xml:space="preserve"> донети у року од максимално </w:t>
      </w:r>
      <w:r w:rsidR="0008263C" w:rsidRPr="00E462B7">
        <w:rPr>
          <w:rFonts w:eastAsia="TimesNewRomanPSMT" w:cs="Arial"/>
          <w:lang w:val="ru-RU"/>
        </w:rPr>
        <w:t>25</w:t>
      </w:r>
      <w:r w:rsidRPr="00C06496">
        <w:rPr>
          <w:rFonts w:eastAsia="TimesNewRomanPSMT" w:cs="Arial"/>
          <w:lang w:val="ru-RU"/>
        </w:rPr>
        <w:t xml:space="preserve"> (</w:t>
      </w:r>
      <w:r w:rsidR="0008263C" w:rsidRPr="00E462B7">
        <w:rPr>
          <w:rFonts w:eastAsia="TimesNewRomanPSMT" w:cs="Arial"/>
          <w:lang w:val="ru-RU"/>
        </w:rPr>
        <w:t>два</w:t>
      </w:r>
      <w:r w:rsidRPr="00C06496">
        <w:rPr>
          <w:rFonts w:eastAsia="TimesNewRomanPSMT" w:cs="Arial"/>
          <w:lang w:val="ru-RU"/>
        </w:rPr>
        <w:t>десет</w:t>
      </w:r>
      <w:r w:rsidR="0008263C" w:rsidRPr="00E462B7">
        <w:rPr>
          <w:rFonts w:eastAsia="TimesNewRomanPSMT" w:cs="Arial"/>
          <w:lang w:val="ru-RU"/>
        </w:rPr>
        <w:t>пет</w:t>
      </w:r>
      <w:r w:rsidRPr="00C06496">
        <w:rPr>
          <w:rFonts w:eastAsia="TimesNewRomanPSMT" w:cs="Arial"/>
          <w:lang w:val="ru-RU"/>
        </w:rPr>
        <w:t>) дана од дана јавног отварања понуда.</w:t>
      </w:r>
      <w:r w:rsidR="00E22103">
        <w:rPr>
          <w:rFonts w:eastAsia="TimesNewRomanPSMT" w:cs="Arial"/>
          <w:lang w:val="sr-Latn-CS"/>
        </w:rPr>
        <w:t xml:space="preserve"> </w:t>
      </w:r>
      <w:r w:rsidR="00E22103" w:rsidRPr="00C26CE9">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53BA622D" w14:textId="77777777" w:rsidR="00C14152" w:rsidRPr="00E22103" w:rsidRDefault="00C14152" w:rsidP="00C14152">
      <w:pPr>
        <w:pStyle w:val="KDParagraf"/>
        <w:spacing w:before="0"/>
        <w:rPr>
          <w:rFonts w:eastAsia="TimesNewRomanPSMT" w:cs="Arial"/>
          <w:lang w:val="sr-Latn-CS"/>
        </w:rPr>
      </w:pPr>
    </w:p>
    <w:p w14:paraId="30554CF0" w14:textId="77777777"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3755EF0" w14:textId="77777777" w:rsidR="008D2B23" w:rsidRPr="00C06496" w:rsidRDefault="008D2B23" w:rsidP="008D2B23">
      <w:pPr>
        <w:pStyle w:val="KDParagraf"/>
        <w:spacing w:before="0"/>
        <w:rPr>
          <w:rFonts w:eastAsia="TimesNewRomanPSMT" w:cs="Arial"/>
          <w:lang w:val="ru-RU"/>
        </w:rPr>
      </w:pPr>
    </w:p>
    <w:p w14:paraId="58C80F87" w14:textId="77777777" w:rsidR="008D2B23" w:rsidRPr="00C06496" w:rsidRDefault="008D2B23" w:rsidP="003F7FAA">
      <w:pPr>
        <w:pStyle w:val="KDPodnaslov2"/>
        <w:numPr>
          <w:ilvl w:val="1"/>
          <w:numId w:val="25"/>
        </w:numPr>
        <w:spacing w:before="0"/>
        <w:jc w:val="both"/>
        <w:rPr>
          <w:rFonts w:cs="Arial"/>
          <w:lang w:val="ru-RU"/>
        </w:rPr>
      </w:pPr>
      <w:bookmarkStart w:id="243" w:name="_Toc441651607"/>
      <w:bookmarkStart w:id="244" w:name="_Toc442559918"/>
      <w:r w:rsidRPr="00C06496">
        <w:rPr>
          <w:rFonts w:cs="Arial"/>
          <w:lang w:val="ru-RU"/>
        </w:rPr>
        <w:t>Н</w:t>
      </w:r>
      <w:r w:rsidRPr="00C06496">
        <w:rPr>
          <w:rFonts w:cs="Arial"/>
        </w:rPr>
        <w:t>егативне референце</w:t>
      </w:r>
      <w:bookmarkEnd w:id="243"/>
      <w:bookmarkEnd w:id="244"/>
    </w:p>
    <w:p w14:paraId="0E088EEE" w14:textId="77777777"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5FEE9D" w14:textId="77777777"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14:paraId="7051F90A" w14:textId="77777777" w:rsidR="008D2B23" w:rsidRPr="00C06496" w:rsidRDefault="008D2B23" w:rsidP="008D2B23">
      <w:pPr>
        <w:pStyle w:val="KDNabrajanje"/>
        <w:spacing w:before="0"/>
        <w:rPr>
          <w:rFonts w:cs="Arial"/>
        </w:rPr>
      </w:pPr>
      <w:r w:rsidRPr="00C06496">
        <w:rPr>
          <w:rFonts w:cs="Arial"/>
        </w:rPr>
        <w:t>учинио повреду конкуренције;</w:t>
      </w:r>
    </w:p>
    <w:p w14:paraId="13CBE627" w14:textId="77777777"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4920D7" w14:textId="77777777"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14:paraId="607D9432"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CAB35EE" w14:textId="77777777" w:rsidR="008D2B23" w:rsidRPr="00C06496" w:rsidRDefault="008D2B23" w:rsidP="008D2B23">
      <w:pPr>
        <w:pStyle w:val="KDParagraf"/>
        <w:spacing w:before="0"/>
        <w:rPr>
          <w:rFonts w:cs="Arial"/>
        </w:rPr>
      </w:pPr>
      <w:r w:rsidRPr="00C06496">
        <w:rPr>
          <w:rFonts w:cs="Arial"/>
        </w:rPr>
        <w:t>Доказ наведеног може бити:</w:t>
      </w:r>
    </w:p>
    <w:p w14:paraId="5F40B749" w14:textId="77777777"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14:paraId="50C464D4" w14:textId="77777777"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14:paraId="195CF5C8" w14:textId="77777777"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14:paraId="1E4DA830" w14:textId="77777777"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14:paraId="243A0B90" w14:textId="77777777"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DA49C9" w14:textId="77777777"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E4D7FE3" w14:textId="77777777"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2FCF1A" w14:textId="77777777"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B28F5A9" w14:textId="77777777"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650660" w14:textId="77777777" w:rsidR="008D2B23" w:rsidRPr="00C06496" w:rsidRDefault="008D2B23" w:rsidP="008D2B23">
      <w:pPr>
        <w:pStyle w:val="KDParagraf"/>
        <w:spacing w:before="0"/>
        <w:rPr>
          <w:rFonts w:cs="Arial"/>
          <w:lang w:val="ru-RU" w:bidi="en-US"/>
        </w:rPr>
      </w:pPr>
    </w:p>
    <w:p w14:paraId="77B24A44" w14:textId="77777777" w:rsidR="008D2B23" w:rsidRPr="00C06496" w:rsidRDefault="008D2B23" w:rsidP="003F7FAA">
      <w:pPr>
        <w:pStyle w:val="KDPodnaslov2"/>
        <w:numPr>
          <w:ilvl w:val="1"/>
          <w:numId w:val="25"/>
        </w:numPr>
        <w:spacing w:before="0"/>
        <w:jc w:val="both"/>
        <w:rPr>
          <w:rFonts w:cs="Arial"/>
        </w:rPr>
      </w:pPr>
      <w:bookmarkStart w:id="245" w:name="_Toc441651608"/>
      <w:bookmarkStart w:id="246" w:name="_Toc442559919"/>
      <w:r w:rsidRPr="00C06496">
        <w:rPr>
          <w:rFonts w:cs="Arial"/>
        </w:rPr>
        <w:lastRenderedPageBreak/>
        <w:t>Увид у документацију</w:t>
      </w:r>
      <w:bookmarkEnd w:id="245"/>
      <w:bookmarkEnd w:id="246"/>
    </w:p>
    <w:p w14:paraId="0DD81827" w14:textId="77777777"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2356FA" w14:textId="77777777"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14:paraId="04CC8140" w14:textId="77777777" w:rsidR="008D2B23" w:rsidRPr="00C06496" w:rsidRDefault="008D2B23" w:rsidP="008D2B23">
      <w:pPr>
        <w:pStyle w:val="KDParagraf"/>
        <w:spacing w:before="0"/>
        <w:rPr>
          <w:rFonts w:cs="Arial"/>
          <w:lang w:bidi="en-US"/>
        </w:rPr>
      </w:pPr>
    </w:p>
    <w:p w14:paraId="34873237" w14:textId="77777777" w:rsidR="008D2B23" w:rsidRPr="00C06496" w:rsidRDefault="008D2B23" w:rsidP="003F7FAA">
      <w:pPr>
        <w:pStyle w:val="KDPodnaslov2"/>
        <w:numPr>
          <w:ilvl w:val="1"/>
          <w:numId w:val="25"/>
        </w:numPr>
        <w:spacing w:before="0"/>
        <w:jc w:val="both"/>
        <w:rPr>
          <w:rFonts w:cs="Arial"/>
        </w:rPr>
      </w:pPr>
      <w:bookmarkStart w:id="247" w:name="_Toc441651609"/>
      <w:bookmarkStart w:id="248" w:name="_Toc442559920"/>
      <w:r w:rsidRPr="00C06496">
        <w:rPr>
          <w:rFonts w:cs="Arial"/>
          <w:lang w:val="ru-RU"/>
        </w:rPr>
        <w:t>З</w:t>
      </w:r>
      <w:r w:rsidRPr="00C06496">
        <w:rPr>
          <w:rFonts w:cs="Arial"/>
        </w:rPr>
        <w:t>аштита права понуђача</w:t>
      </w:r>
      <w:bookmarkEnd w:id="247"/>
      <w:bookmarkEnd w:id="248"/>
    </w:p>
    <w:p w14:paraId="419E4A23" w14:textId="77777777"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8EF89A" w14:textId="77777777" w:rsidR="00886827" w:rsidRPr="00C06496" w:rsidRDefault="00886827" w:rsidP="00886827">
      <w:pPr>
        <w:pStyle w:val="KDParagraf"/>
        <w:spacing w:before="0"/>
        <w:rPr>
          <w:rFonts w:cs="Arial"/>
          <w:lang w:val="ru-RU" w:bidi="en-US"/>
        </w:rPr>
      </w:pPr>
    </w:p>
    <w:p w14:paraId="37E42E9F" w14:textId="77777777"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14:paraId="47DD5B35" w14:textId="10C82081"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E462B7">
        <w:rPr>
          <w:rFonts w:eastAsia="TimesNewRomanPSMT" w:cs="Arial"/>
          <w:bCs/>
          <w:lang w:val="ru-RU"/>
        </w:rPr>
        <w:t xml:space="preserve"> Огранак ТЕ-КО Костолац.</w:t>
      </w:r>
      <w:r w:rsidRPr="00C06496">
        <w:rPr>
          <w:rFonts w:cs="Arial"/>
          <w:lang w:val="ru-RU" w:bidi="en-US"/>
        </w:rPr>
        <w:t xml:space="preserve"> са назнаком Захтев за заштиту права за ЈН бр.</w:t>
      </w:r>
      <w:r w:rsidRPr="002E4C28">
        <w:rPr>
          <w:rFonts w:cs="Arial"/>
          <w:b/>
          <w:lang w:val="ru-RU" w:bidi="en-US"/>
        </w:rPr>
        <w:t>ЈН</w:t>
      </w:r>
      <w:r w:rsidR="00702337" w:rsidRPr="002E4C28">
        <w:rPr>
          <w:rFonts w:cs="Arial"/>
          <w:b/>
          <w:lang w:val="ru-RU" w:bidi="en-US"/>
        </w:rPr>
        <w:t xml:space="preserve"> </w:t>
      </w:r>
      <w:r w:rsidR="00371941">
        <w:rPr>
          <w:rFonts w:cs="Arial"/>
          <w:b/>
          <w:lang w:val="ru-RU" w:bidi="en-US"/>
        </w:rPr>
        <w:t>3100/0729/2019</w:t>
      </w:r>
      <w:r w:rsidRPr="00C06496">
        <w:rPr>
          <w:rFonts w:cs="Arial"/>
          <w:lang w:val="ru-RU" w:bidi="en-US"/>
        </w:rPr>
        <w:t>, а копија се истовремено доставља Републичкој комисији.</w:t>
      </w:r>
    </w:p>
    <w:p w14:paraId="1200EB1B" w14:textId="404F3D96"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371941">
        <w:rPr>
          <w:rFonts w:cs="Arial"/>
          <w:b/>
          <w:u w:val="single"/>
          <w:lang w:bidi="en-US"/>
        </w:rPr>
        <w:t>marina.volic</w:t>
      </w:r>
      <w:r w:rsidR="000118E7" w:rsidRPr="00E462B7">
        <w:rPr>
          <w:rFonts w:cs="Arial"/>
          <w:b/>
          <w:u w:val="single"/>
          <w:lang w:val="ru-RU" w:bidi="en-US"/>
        </w:rPr>
        <w:t>@</w:t>
      </w:r>
      <w:r w:rsidR="000118E7" w:rsidRPr="00FB6216">
        <w:rPr>
          <w:rFonts w:cs="Arial"/>
          <w:b/>
          <w:u w:val="single"/>
          <w:lang w:bidi="en-US"/>
        </w:rPr>
        <w:t>te</w:t>
      </w:r>
      <w:r w:rsidR="000118E7" w:rsidRPr="00E462B7">
        <w:rPr>
          <w:rFonts w:cs="Arial"/>
          <w:b/>
          <w:u w:val="single"/>
          <w:lang w:val="ru-RU" w:bidi="en-US"/>
        </w:rPr>
        <w:t>-</w:t>
      </w:r>
      <w:r w:rsidR="000118E7" w:rsidRPr="00FB6216">
        <w:rPr>
          <w:rFonts w:cs="Arial"/>
          <w:b/>
          <w:u w:val="single"/>
          <w:lang w:bidi="en-US"/>
        </w:rPr>
        <w:t>ko</w:t>
      </w:r>
      <w:r w:rsidR="000118E7" w:rsidRPr="00E462B7">
        <w:rPr>
          <w:rFonts w:cs="Arial"/>
          <w:b/>
          <w:u w:val="single"/>
          <w:lang w:val="ru-RU" w:bidi="en-US"/>
        </w:rPr>
        <w:t>.</w:t>
      </w:r>
      <w:r w:rsidR="000118E7" w:rsidRPr="00FB6216">
        <w:rPr>
          <w:rFonts w:cs="Arial"/>
          <w:b/>
          <w:u w:val="single"/>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E462B7">
        <w:rPr>
          <w:rFonts w:cs="Arial"/>
          <w:lang w:val="ru-RU" w:bidi="en-US"/>
        </w:rPr>
        <w:t>5</w:t>
      </w:r>
      <w:r w:rsidRPr="00C06496">
        <w:rPr>
          <w:rFonts w:cs="Arial"/>
          <w:lang w:val="ru-RU" w:bidi="en-US"/>
        </w:rPr>
        <w:t>,00 часова.</w:t>
      </w:r>
    </w:p>
    <w:p w14:paraId="48481F09" w14:textId="77777777"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1DB66E7" w14:textId="77777777"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9075C19"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A64FD0E" w14:textId="77777777"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E462B7">
        <w:rPr>
          <w:rFonts w:cs="Arial"/>
          <w:lang w:val="ru-RU" w:bidi="en-US"/>
        </w:rPr>
        <w:t>10</w:t>
      </w:r>
      <w:r w:rsidR="008F7F28" w:rsidRPr="00C06496">
        <w:rPr>
          <w:rFonts w:cs="Arial"/>
          <w:lang w:val="ru-RU" w:bidi="en-US"/>
        </w:rPr>
        <w:t xml:space="preserve"> (</w:t>
      </w:r>
      <w:r w:rsidR="0008263C" w:rsidRPr="00E462B7">
        <w:rPr>
          <w:rFonts w:cs="Arial"/>
          <w:lang w:val="ru-RU"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14:paraId="2F4CD0FD"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0FA37A7" w14:textId="77777777"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A35CEEC" w14:textId="77777777"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4D4FF1A0" w14:textId="77777777" w:rsidR="00886827" w:rsidRPr="00C06496" w:rsidRDefault="00886827" w:rsidP="00886827">
      <w:pPr>
        <w:pStyle w:val="KDParagraf"/>
        <w:spacing w:before="0"/>
        <w:rPr>
          <w:rFonts w:cs="Arial"/>
          <w:lang w:val="ru-RU" w:bidi="en-US"/>
        </w:rPr>
      </w:pPr>
    </w:p>
    <w:p w14:paraId="0EF56251" w14:textId="77777777"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14:paraId="76C97312" w14:textId="77777777"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14:paraId="29507BD7" w14:textId="77777777"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14:paraId="0FABBC27" w14:textId="77777777"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14:paraId="4A5DDDDD" w14:textId="77777777"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14:paraId="0E153BE2" w14:textId="77777777"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14:paraId="5FA70359" w14:textId="77777777"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14:paraId="25385AA8" w14:textId="77777777"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14:paraId="7DFA9307"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7) потпис подносиоца.</w:t>
      </w:r>
    </w:p>
    <w:p w14:paraId="10E775FF" w14:textId="77777777" w:rsidR="008824F8" w:rsidRDefault="008824F8" w:rsidP="00886827">
      <w:pPr>
        <w:pStyle w:val="KDParagraf"/>
        <w:spacing w:before="0"/>
        <w:rPr>
          <w:rFonts w:cs="Arial"/>
          <w:b/>
          <w:lang w:val="sr-Cyrl-CS" w:bidi="en-US"/>
        </w:rPr>
      </w:pPr>
    </w:p>
    <w:p w14:paraId="7EC6B96D" w14:textId="77777777"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28C4864E"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166133FB" w14:textId="77777777"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A13EF43" w14:textId="77777777" w:rsidR="00886827" w:rsidRDefault="00886827" w:rsidP="00886827">
      <w:pPr>
        <w:pStyle w:val="KDParagraf"/>
        <w:spacing w:before="0"/>
        <w:rPr>
          <w:rFonts w:cs="Arial"/>
          <w:lang w:val="ru-RU" w:bidi="en-US"/>
        </w:rPr>
      </w:pPr>
    </w:p>
    <w:p w14:paraId="59CEB754" w14:textId="77777777" w:rsidR="00592CF4" w:rsidRPr="00C06496" w:rsidRDefault="00592CF4" w:rsidP="00886827">
      <w:pPr>
        <w:pStyle w:val="KDParagraf"/>
        <w:spacing w:before="0"/>
        <w:rPr>
          <w:rFonts w:cs="Arial"/>
          <w:lang w:val="ru-RU" w:bidi="en-US"/>
        </w:rPr>
      </w:pPr>
    </w:p>
    <w:p w14:paraId="6A5BF11F" w14:textId="77777777"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14:paraId="643E29C5" w14:textId="0BFCC5C6" w:rsidR="009B0A12" w:rsidRPr="00DE512E" w:rsidRDefault="009B0A12" w:rsidP="009B0A12">
      <w:pPr>
        <w:tabs>
          <w:tab w:val="left" w:pos="567"/>
        </w:tabs>
        <w:spacing w:before="0"/>
        <w:rPr>
          <w:rFonts w:cs="Arial"/>
          <w:noProof/>
          <w:lang w:val="ru-RU" w:bidi="en-US"/>
        </w:rPr>
      </w:pPr>
      <w:r w:rsidRPr="00E462B7">
        <w:rPr>
          <w:rFonts w:cs="Arial"/>
          <w:noProof/>
          <w:lang w:val="ru-RU"/>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E462B7">
        <w:rPr>
          <w:rFonts w:cs="Arial"/>
          <w:bCs/>
          <w:iCs/>
          <w:noProof/>
          <w:lang w:val="ru-RU"/>
        </w:rPr>
        <w:t>30678845-06</w:t>
      </w:r>
      <w:r w:rsidRPr="00E462B7">
        <w:rPr>
          <w:rFonts w:cs="Arial"/>
          <w:noProof/>
          <w:lang w:val="ru-RU"/>
        </w:rPr>
        <w:t>, шифра плаћања 153 или 253, позив на број 3100</w:t>
      </w:r>
      <w:r w:rsidR="003F7FAA" w:rsidRPr="00E462B7">
        <w:rPr>
          <w:rFonts w:cs="Arial"/>
          <w:noProof/>
          <w:lang w:val="ru-RU"/>
        </w:rPr>
        <w:t>0</w:t>
      </w:r>
      <w:r w:rsidR="00DF3242">
        <w:rPr>
          <w:rFonts w:cs="Arial"/>
          <w:noProof/>
          <w:lang w:val="sr-Latn-CS"/>
        </w:rPr>
        <w:t>729</w:t>
      </w:r>
      <w:r w:rsidR="00F410AC">
        <w:rPr>
          <w:rFonts w:cs="Arial"/>
          <w:noProof/>
          <w:lang w:val="ru-RU"/>
        </w:rPr>
        <w:t>2019</w:t>
      </w:r>
      <w:r w:rsidRPr="00E462B7">
        <w:rPr>
          <w:rFonts w:cs="Arial"/>
          <w:noProof/>
          <w:lang w:val="ru-RU"/>
        </w:rPr>
        <w:t xml:space="preserve">, сврха: ЗЗП, ЈП ЕПС, Београд – огранак ТЕ-КО Костолац, јн. бр. </w:t>
      </w:r>
      <w:r w:rsidRPr="00E462B7">
        <w:rPr>
          <w:rFonts w:cs="Arial"/>
          <w:b/>
          <w:noProof/>
          <w:lang w:val="ru-RU"/>
        </w:rPr>
        <w:t>ЈН/</w:t>
      </w:r>
      <w:r w:rsidR="00371941">
        <w:rPr>
          <w:rFonts w:cs="Arial"/>
          <w:b/>
          <w:noProof/>
          <w:lang w:val="ru-RU"/>
        </w:rPr>
        <w:t>3100/0729/2019</w:t>
      </w:r>
      <w:r w:rsidRPr="00E462B7">
        <w:rPr>
          <w:rFonts w:cs="Arial"/>
          <w:noProof/>
          <w:lang w:val="ru-RU"/>
        </w:rPr>
        <w:t>, прималац уплате: буџет Републике Србије) уплати таксу</w:t>
      </w:r>
      <w:r w:rsidRPr="00DE512E">
        <w:rPr>
          <w:rFonts w:cs="Arial"/>
          <w:noProof/>
          <w:lang w:val="ru-RU" w:bidi="en-US"/>
        </w:rPr>
        <w:t xml:space="preserve"> од: </w:t>
      </w:r>
    </w:p>
    <w:p w14:paraId="3FD55FE8" w14:textId="77777777" w:rsidR="009B0A12" w:rsidRPr="00DE512E" w:rsidRDefault="009B0A12" w:rsidP="009B0A12">
      <w:pPr>
        <w:tabs>
          <w:tab w:val="left" w:pos="567"/>
        </w:tabs>
        <w:spacing w:before="0"/>
        <w:rPr>
          <w:rFonts w:cs="Arial"/>
          <w:noProof/>
          <w:lang w:val="ru-RU" w:bidi="en-US"/>
        </w:rPr>
      </w:pPr>
    </w:p>
    <w:p w14:paraId="77CD0BFD"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1</w:t>
      </w:r>
      <w:r w:rsidRPr="00DE512E">
        <w:rPr>
          <w:rFonts w:cs="Arial"/>
          <w:noProof/>
          <w:lang w:val="ru-RU" w:bidi="en-US"/>
        </w:rPr>
        <w:t>) 120.000 динара ако се захтев за заштиту права подноси пре отварања понуда</w:t>
      </w:r>
      <w:r w:rsidRPr="00E462B7">
        <w:rPr>
          <w:rFonts w:cs="Arial"/>
          <w:noProof/>
          <w:lang w:val="ru-RU" w:bidi="en-US"/>
        </w:rPr>
        <w:t>,</w:t>
      </w:r>
      <w:r w:rsidRPr="00DE512E">
        <w:rPr>
          <w:rFonts w:cs="Arial"/>
          <w:noProof/>
          <w:lang w:val="ru-RU" w:bidi="en-US"/>
        </w:rPr>
        <w:t xml:space="preserve"> </w:t>
      </w:r>
    </w:p>
    <w:p w14:paraId="1051D868" w14:textId="77777777" w:rsidR="009B0A12" w:rsidRPr="00DE512E" w:rsidRDefault="009B0A12" w:rsidP="009B0A12">
      <w:pPr>
        <w:tabs>
          <w:tab w:val="left" w:pos="567"/>
        </w:tabs>
        <w:spacing w:before="0"/>
        <w:rPr>
          <w:rFonts w:cs="Arial"/>
          <w:noProof/>
          <w:lang w:val="ru-RU" w:bidi="en-US"/>
        </w:rPr>
      </w:pPr>
      <w:r w:rsidRPr="00E462B7">
        <w:rPr>
          <w:rFonts w:cs="Arial"/>
          <w:noProof/>
          <w:lang w:val="ru-RU" w:bidi="en-US"/>
        </w:rPr>
        <w:t>2</w:t>
      </w:r>
      <w:r w:rsidRPr="00DE512E">
        <w:rPr>
          <w:rFonts w:cs="Arial"/>
          <w:noProof/>
          <w:lang w:val="ru-RU" w:bidi="en-US"/>
        </w:rPr>
        <w:t>) 120.000 динара ако се захтев за заштиту права подноси након отварања понуда.</w:t>
      </w:r>
    </w:p>
    <w:p w14:paraId="2EE7CC0C" w14:textId="77777777" w:rsidR="009B0A12" w:rsidRPr="00DE512E" w:rsidRDefault="009B0A12" w:rsidP="009B0A12">
      <w:pPr>
        <w:tabs>
          <w:tab w:val="left" w:pos="567"/>
        </w:tabs>
        <w:spacing w:before="0"/>
        <w:rPr>
          <w:rFonts w:cs="Arial"/>
          <w:noProof/>
          <w:lang w:val="ru-RU" w:bidi="en-US"/>
        </w:rPr>
      </w:pPr>
    </w:p>
    <w:p w14:paraId="0D8BC00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14:paraId="455293F3"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02AF1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E03C8B7"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237F9A2"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14:paraId="48709DEF"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2367AAC0" w14:textId="77777777"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14:paraId="5B0E41D1" w14:textId="77777777" w:rsidR="00886827" w:rsidRPr="00C06496" w:rsidRDefault="00886827" w:rsidP="00886827">
      <w:pPr>
        <w:pStyle w:val="KDParagraf"/>
        <w:spacing w:before="0"/>
        <w:rPr>
          <w:rFonts w:cs="Arial"/>
          <w:lang w:val="ru-RU" w:bidi="en-US"/>
        </w:rPr>
      </w:pPr>
    </w:p>
    <w:p w14:paraId="4CFFE65C" w14:textId="77777777"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14:paraId="103545CB" w14:textId="77777777"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C34593" w14:textId="77777777"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C510785" w14:textId="77777777"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B9A6177" w14:textId="77777777"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14:paraId="6C99FEA6" w14:textId="77777777" w:rsidR="00886827" w:rsidRPr="00C06496" w:rsidRDefault="00886827" w:rsidP="00886827">
      <w:pPr>
        <w:pStyle w:val="KDParagraf"/>
        <w:spacing w:before="0"/>
        <w:rPr>
          <w:rFonts w:cs="Arial"/>
          <w:lang w:val="ru-RU" w:bidi="en-US"/>
        </w:rPr>
      </w:pPr>
    </w:p>
    <w:p w14:paraId="6ACB2036" w14:textId="77777777"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14:paraId="0D9FA5D7" w14:textId="77777777"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14:paraId="40A9E413" w14:textId="77777777"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09F84DE" w14:textId="77777777"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14:paraId="12B91BEE" w14:textId="77777777" w:rsidR="00886827" w:rsidRPr="00C06496" w:rsidRDefault="00886827" w:rsidP="00886827">
      <w:pPr>
        <w:pStyle w:val="KDParagraf"/>
        <w:spacing w:before="0"/>
        <w:rPr>
          <w:rFonts w:cs="Arial"/>
          <w:lang w:val="ru-RU" w:bidi="en-US"/>
        </w:rPr>
      </w:pPr>
      <w:r w:rsidRPr="00C06496">
        <w:rPr>
          <w:rFonts w:cs="Arial"/>
          <w:lang w:val="ru-RU" w:bidi="en-US"/>
        </w:rPr>
        <w:lastRenderedPageBreak/>
        <w:t>(4) број рачуна: 840-30678845-06;</w:t>
      </w:r>
    </w:p>
    <w:p w14:paraId="627146C9" w14:textId="77777777" w:rsidR="00886827" w:rsidRPr="00C06496" w:rsidRDefault="00886827" w:rsidP="00886827">
      <w:pPr>
        <w:pStyle w:val="KDParagraf"/>
        <w:spacing w:before="0"/>
        <w:rPr>
          <w:rFonts w:cs="Arial"/>
          <w:lang w:val="ru-RU" w:bidi="en-US"/>
        </w:rPr>
      </w:pPr>
      <w:r w:rsidRPr="00C06496">
        <w:rPr>
          <w:rFonts w:cs="Arial"/>
          <w:lang w:val="ru-RU" w:bidi="en-US"/>
        </w:rPr>
        <w:t>(5) шифру плаћања: 153 или 253;</w:t>
      </w:r>
    </w:p>
    <w:p w14:paraId="2EB5783E" w14:textId="77777777"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14:paraId="02D2B998" w14:textId="77777777"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14:paraId="6926B23D" w14:textId="77777777"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14:paraId="0C90CCF2" w14:textId="77777777"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14:paraId="2A1310EB" w14:textId="77777777"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14:paraId="387CD945" w14:textId="77777777"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8A7F400" w14:textId="77777777"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4865DD" w14:textId="77777777"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A789C29" w14:textId="77777777"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0BB8AC" w14:textId="77777777"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14:paraId="2CB867EA" w14:textId="77777777" w:rsidR="00886827" w:rsidRPr="00C06496" w:rsidRDefault="00886827" w:rsidP="00886827">
      <w:pPr>
        <w:pStyle w:val="KDParagraf"/>
        <w:spacing w:before="0"/>
        <w:rPr>
          <w:rFonts w:cs="Arial"/>
          <w:lang w:val="ru-RU" w:bidi="en-US"/>
        </w:rPr>
      </w:pPr>
    </w:p>
    <w:p w14:paraId="39775626" w14:textId="77777777"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14:paraId="3230B6FD" w14:textId="77777777"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1E8D0D2" w14:textId="77777777" w:rsidR="00886827" w:rsidRPr="00C06496" w:rsidRDefault="00886827" w:rsidP="00886827">
      <w:pPr>
        <w:pStyle w:val="KDParagraf"/>
        <w:spacing w:before="0"/>
        <w:rPr>
          <w:rFonts w:cs="Arial"/>
          <w:lang w:val="ru-RU" w:bidi="en-US"/>
        </w:rPr>
      </w:pPr>
    </w:p>
    <w:p w14:paraId="2B9FB1A7"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14:paraId="286F1156" w14:textId="77777777"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14:paraId="47F8D68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14:paraId="304ABB0E" w14:textId="77777777" w:rsidR="00886827" w:rsidRPr="00C06496" w:rsidRDefault="00886827" w:rsidP="00886827">
      <w:pPr>
        <w:pStyle w:val="KDParagraf"/>
        <w:spacing w:before="0"/>
        <w:rPr>
          <w:rFonts w:cs="Arial"/>
          <w:lang w:val="ru-RU" w:bidi="en-US"/>
        </w:rPr>
      </w:pPr>
      <w:r w:rsidRPr="00C06496">
        <w:rPr>
          <w:rFonts w:cs="Arial"/>
          <w:lang w:val="ru-RU" w:bidi="en-US"/>
        </w:rPr>
        <w:t>Србија</w:t>
      </w:r>
    </w:p>
    <w:p w14:paraId="3DF6E2E6" w14:textId="77777777"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14:paraId="436B7117" w14:textId="77777777" w:rsidR="00886827" w:rsidRPr="00C06496" w:rsidRDefault="00886827" w:rsidP="00886827">
      <w:pPr>
        <w:pStyle w:val="KDParagraf"/>
        <w:spacing w:before="0"/>
        <w:rPr>
          <w:rFonts w:cs="Arial"/>
          <w:lang w:val="ru-RU" w:bidi="en-US"/>
        </w:rPr>
      </w:pPr>
    </w:p>
    <w:p w14:paraId="0BDE498A" w14:textId="77777777"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14:paraId="69B7DFDD" w14:textId="77777777"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14:paraId="4E140BFC" w14:textId="77777777"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14:paraId="721C8F32" w14:textId="77777777"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14:paraId="4CAE6A66" w14:textId="77777777"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14:paraId="5A34A0FF" w14:textId="0DF36E15"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w:t>
      </w:r>
      <w:r w:rsidR="00507017">
        <w:rPr>
          <w:rFonts w:cs="Arial"/>
          <w:lang w:val="ru-RU" w:bidi="en-US"/>
        </w:rPr>
        <w:t>0684</w:t>
      </w:r>
      <w:r w:rsidRPr="00C06496">
        <w:rPr>
          <w:rFonts w:cs="Arial"/>
          <w:lang w:val="ru-RU" w:bidi="en-US"/>
        </w:rPr>
        <w:t>23073</w:t>
      </w:r>
    </w:p>
    <w:p w14:paraId="30113D97" w14:textId="77777777" w:rsidR="00886827" w:rsidRPr="00C06496" w:rsidRDefault="00886827" w:rsidP="00886827">
      <w:pPr>
        <w:pStyle w:val="KDParagraf"/>
        <w:spacing w:before="0"/>
        <w:rPr>
          <w:rFonts w:cs="Arial"/>
          <w:lang w:val="ru-RU" w:bidi="en-US"/>
        </w:rPr>
      </w:pPr>
    </w:p>
    <w:p w14:paraId="2074935D" w14:textId="77777777"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14:paraId="33461188" w14:textId="77777777"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14:paraId="221B5178" w14:textId="77777777"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14:paraId="0D1131E1" w14:textId="77777777" w:rsidR="00886827"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14:paraId="2C1CCF56" w14:textId="77777777" w:rsidR="00987B05" w:rsidRDefault="00987B05" w:rsidP="00886827">
      <w:pPr>
        <w:pStyle w:val="KDParagraf"/>
        <w:spacing w:before="0"/>
        <w:rPr>
          <w:rFonts w:cs="Arial"/>
          <w:lang w:val="ru-RU" w:bidi="en-US"/>
        </w:rPr>
      </w:pPr>
    </w:p>
    <w:p w14:paraId="684AE79D" w14:textId="77777777" w:rsidR="00987B05" w:rsidRDefault="00987B05" w:rsidP="00886827">
      <w:pPr>
        <w:pStyle w:val="KDParagraf"/>
        <w:spacing w:before="0"/>
        <w:rPr>
          <w:rFonts w:cs="Arial"/>
          <w:lang w:val="ru-RU" w:bidi="en-US"/>
        </w:rPr>
      </w:pPr>
    </w:p>
    <w:p w14:paraId="1CA4644E" w14:textId="77777777" w:rsidR="00987B05" w:rsidRPr="00C06496" w:rsidRDefault="00987B05" w:rsidP="00886827">
      <w:pPr>
        <w:pStyle w:val="KDParagraf"/>
        <w:spacing w:before="0"/>
        <w:rPr>
          <w:rFonts w:cs="Arial"/>
          <w:lang w:val="ru-RU" w:bidi="en-US"/>
        </w:rPr>
      </w:pPr>
    </w:p>
    <w:p w14:paraId="0CEC9209" w14:textId="77777777" w:rsidR="00274F59" w:rsidRPr="005F785B" w:rsidRDefault="00274F59" w:rsidP="00886827">
      <w:pPr>
        <w:pStyle w:val="KDParagraf"/>
        <w:spacing w:before="0"/>
        <w:rPr>
          <w:rFonts w:cs="Arial"/>
          <w:lang w:val="sr-Cyrl-CS" w:bidi="en-US"/>
        </w:rPr>
      </w:pPr>
    </w:p>
    <w:p w14:paraId="5F753F30" w14:textId="77777777" w:rsidR="00886827" w:rsidRPr="00C06496" w:rsidRDefault="00886827" w:rsidP="00886827">
      <w:pPr>
        <w:pStyle w:val="KDParagraf"/>
        <w:spacing w:before="0"/>
        <w:rPr>
          <w:rFonts w:cs="Arial"/>
          <w:lang w:bidi="en-US"/>
        </w:rPr>
      </w:pPr>
      <w:r w:rsidRPr="00C06496">
        <w:rPr>
          <w:rFonts w:cs="Arial"/>
          <w:lang w:bidi="en-US"/>
        </w:rPr>
        <w:lastRenderedPageBreak/>
        <w:t xml:space="preserve">PAYMENT INSTRUCTIONS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C06496" w:rsidRPr="00C06496" w14:paraId="71AC47C5" w14:textId="77777777" w:rsidTr="005F785B">
        <w:trPr>
          <w:trHeight w:val="30"/>
        </w:trPr>
        <w:tc>
          <w:tcPr>
            <w:tcW w:w="9180" w:type="dxa"/>
            <w:gridSpan w:val="2"/>
            <w:shd w:val="clear" w:color="auto" w:fill="auto"/>
          </w:tcPr>
          <w:p w14:paraId="300602F5" w14:textId="77777777"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14:paraId="71D57973" w14:textId="77777777" w:rsidTr="005F785B">
        <w:trPr>
          <w:trHeight w:val="20"/>
        </w:trPr>
        <w:tc>
          <w:tcPr>
            <w:tcW w:w="4586" w:type="dxa"/>
            <w:shd w:val="clear" w:color="auto" w:fill="auto"/>
          </w:tcPr>
          <w:p w14:paraId="794A3771"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594" w:type="dxa"/>
            <w:shd w:val="clear" w:color="auto" w:fill="auto"/>
          </w:tcPr>
          <w:p w14:paraId="2F3DD307" w14:textId="77777777"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14:paraId="18483895" w14:textId="77777777" w:rsidTr="005F785B">
        <w:trPr>
          <w:trHeight w:val="20"/>
        </w:trPr>
        <w:tc>
          <w:tcPr>
            <w:tcW w:w="4586" w:type="dxa"/>
            <w:shd w:val="clear" w:color="auto" w:fill="auto"/>
          </w:tcPr>
          <w:p w14:paraId="25A11CAD"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30D5E1E7"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4E7CDBA" w14:textId="77777777" w:rsidTr="005F785B">
        <w:trPr>
          <w:trHeight w:val="20"/>
        </w:trPr>
        <w:tc>
          <w:tcPr>
            <w:tcW w:w="4586" w:type="dxa"/>
            <w:shd w:val="clear" w:color="auto" w:fill="auto"/>
          </w:tcPr>
          <w:p w14:paraId="25AF618E"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594" w:type="dxa"/>
            <w:shd w:val="clear" w:color="auto" w:fill="auto"/>
          </w:tcPr>
          <w:p w14:paraId="543E4B9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442D2CE7" w14:textId="77777777" w:rsidTr="005F785B">
        <w:trPr>
          <w:trHeight w:val="1113"/>
        </w:trPr>
        <w:tc>
          <w:tcPr>
            <w:tcW w:w="4586" w:type="dxa"/>
            <w:shd w:val="clear" w:color="auto" w:fill="auto"/>
          </w:tcPr>
          <w:p w14:paraId="7BCC56E5" w14:textId="77777777" w:rsidR="00886827" w:rsidRPr="00C06496" w:rsidRDefault="00886827" w:rsidP="00886827">
            <w:pPr>
              <w:pStyle w:val="KDParagraf"/>
              <w:spacing w:before="0"/>
              <w:rPr>
                <w:rFonts w:cs="Arial"/>
                <w:lang w:bidi="en-US"/>
              </w:rPr>
            </w:pPr>
            <w:r w:rsidRPr="00C06496">
              <w:rPr>
                <w:rFonts w:cs="Arial"/>
                <w:lang w:bidi="en-US"/>
              </w:rPr>
              <w:t>FIELD 56A:</w:t>
            </w:r>
          </w:p>
          <w:p w14:paraId="692E98FB" w14:textId="77777777" w:rsidR="00886827" w:rsidRPr="00C06496" w:rsidRDefault="00886827" w:rsidP="00886827">
            <w:pPr>
              <w:pStyle w:val="KDParagraf"/>
              <w:spacing w:before="0"/>
              <w:rPr>
                <w:rFonts w:cs="Arial"/>
                <w:lang w:bidi="en-US"/>
              </w:rPr>
            </w:pPr>
            <w:r w:rsidRPr="00C06496">
              <w:rPr>
                <w:rFonts w:cs="Arial"/>
                <w:lang w:bidi="en-US"/>
              </w:rPr>
              <w:t>(INTERMEDIARY)</w:t>
            </w:r>
          </w:p>
        </w:tc>
        <w:tc>
          <w:tcPr>
            <w:tcW w:w="4594" w:type="dxa"/>
            <w:shd w:val="clear" w:color="auto" w:fill="auto"/>
          </w:tcPr>
          <w:p w14:paraId="3BAFD6E3" w14:textId="77777777" w:rsidR="00886827" w:rsidRPr="00E462B7" w:rsidRDefault="00886827" w:rsidP="00886827">
            <w:pPr>
              <w:pStyle w:val="KDParagraf"/>
              <w:spacing w:before="0"/>
              <w:rPr>
                <w:rFonts w:cs="Arial"/>
                <w:lang w:val="de-DE" w:bidi="en-US"/>
              </w:rPr>
            </w:pPr>
            <w:r w:rsidRPr="00E462B7">
              <w:rPr>
                <w:rFonts w:cs="Arial"/>
                <w:lang w:val="de-DE" w:bidi="en-US"/>
              </w:rPr>
              <w:t>DEUTDEFFXXX</w:t>
            </w:r>
          </w:p>
          <w:p w14:paraId="63D3860C" w14:textId="77777777" w:rsidR="00886827" w:rsidRPr="00E462B7" w:rsidRDefault="00886827" w:rsidP="00886827">
            <w:pPr>
              <w:pStyle w:val="KDParagraf"/>
              <w:spacing w:before="0"/>
              <w:rPr>
                <w:rFonts w:cs="Arial"/>
                <w:lang w:val="de-DE" w:bidi="en-US"/>
              </w:rPr>
            </w:pPr>
            <w:r w:rsidRPr="00E462B7">
              <w:rPr>
                <w:rFonts w:cs="Arial"/>
                <w:lang w:val="de-DE" w:bidi="en-US"/>
              </w:rPr>
              <w:t>DEUTSCHE BANK AG, F/M</w:t>
            </w:r>
          </w:p>
          <w:p w14:paraId="44CA746B" w14:textId="77777777" w:rsidR="00886827" w:rsidRPr="00C06496" w:rsidRDefault="00886827" w:rsidP="00886827">
            <w:pPr>
              <w:pStyle w:val="KDParagraf"/>
              <w:spacing w:before="0"/>
              <w:rPr>
                <w:rFonts w:cs="Arial"/>
                <w:lang w:bidi="en-US"/>
              </w:rPr>
            </w:pPr>
            <w:r w:rsidRPr="00C06496">
              <w:rPr>
                <w:rFonts w:cs="Arial"/>
                <w:lang w:bidi="en-US"/>
              </w:rPr>
              <w:t>TAUNUSANLAGE 12</w:t>
            </w:r>
          </w:p>
          <w:p w14:paraId="25E10297" w14:textId="77777777"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14:paraId="2FF68584" w14:textId="77777777" w:rsidTr="005F785B">
        <w:trPr>
          <w:trHeight w:val="1689"/>
        </w:trPr>
        <w:tc>
          <w:tcPr>
            <w:tcW w:w="4586" w:type="dxa"/>
            <w:shd w:val="clear" w:color="auto" w:fill="auto"/>
          </w:tcPr>
          <w:p w14:paraId="14206FCA" w14:textId="77777777" w:rsidR="00886827" w:rsidRPr="00C06496" w:rsidRDefault="00886827" w:rsidP="00886827">
            <w:pPr>
              <w:pStyle w:val="KDParagraf"/>
              <w:spacing w:before="0"/>
              <w:rPr>
                <w:rFonts w:cs="Arial"/>
                <w:lang w:bidi="en-US"/>
              </w:rPr>
            </w:pPr>
            <w:r w:rsidRPr="00C06496">
              <w:rPr>
                <w:rFonts w:cs="Arial"/>
                <w:lang w:bidi="en-US"/>
              </w:rPr>
              <w:t>FIELD 57A:</w:t>
            </w:r>
          </w:p>
          <w:p w14:paraId="3B6D5201" w14:textId="77777777" w:rsidR="00886827" w:rsidRPr="00C06496" w:rsidRDefault="00886827" w:rsidP="00886827">
            <w:pPr>
              <w:pStyle w:val="KDParagraf"/>
              <w:spacing w:before="0"/>
              <w:rPr>
                <w:rFonts w:cs="Arial"/>
                <w:lang w:bidi="en-US"/>
              </w:rPr>
            </w:pPr>
            <w:r w:rsidRPr="00C06496">
              <w:rPr>
                <w:rFonts w:cs="Arial"/>
                <w:lang w:bidi="en-US"/>
              </w:rPr>
              <w:t>(ACC. WITH BANK)</w:t>
            </w:r>
          </w:p>
        </w:tc>
        <w:tc>
          <w:tcPr>
            <w:tcW w:w="4594" w:type="dxa"/>
            <w:shd w:val="clear" w:color="auto" w:fill="auto"/>
          </w:tcPr>
          <w:p w14:paraId="6BEFBDFD" w14:textId="77777777" w:rsidR="00886827" w:rsidRPr="00E462B7" w:rsidRDefault="00886827" w:rsidP="00886827">
            <w:pPr>
              <w:pStyle w:val="KDParagraf"/>
              <w:spacing w:before="0"/>
              <w:rPr>
                <w:rFonts w:cs="Arial"/>
                <w:lang w:val="sv-SE" w:bidi="en-US"/>
              </w:rPr>
            </w:pPr>
            <w:r w:rsidRPr="00E462B7">
              <w:rPr>
                <w:rFonts w:cs="Arial"/>
                <w:lang w:val="sv-SE" w:bidi="en-US"/>
              </w:rPr>
              <w:t>/DE20500700100935930800</w:t>
            </w:r>
          </w:p>
          <w:p w14:paraId="675873A4" w14:textId="77777777" w:rsidR="00886827" w:rsidRPr="00E462B7" w:rsidRDefault="00886827" w:rsidP="00886827">
            <w:pPr>
              <w:pStyle w:val="KDParagraf"/>
              <w:spacing w:before="0"/>
              <w:rPr>
                <w:rFonts w:cs="Arial"/>
                <w:lang w:val="sv-SE" w:bidi="en-US"/>
              </w:rPr>
            </w:pPr>
            <w:r w:rsidRPr="00E462B7">
              <w:rPr>
                <w:rFonts w:cs="Arial"/>
                <w:lang w:val="sv-SE" w:bidi="en-US"/>
              </w:rPr>
              <w:t>NBSRRSBGXXX</w:t>
            </w:r>
          </w:p>
          <w:p w14:paraId="47594799" w14:textId="77777777" w:rsidR="00886827" w:rsidRPr="00E462B7" w:rsidRDefault="00886827" w:rsidP="00886827">
            <w:pPr>
              <w:pStyle w:val="KDParagraf"/>
              <w:spacing w:before="0"/>
              <w:rPr>
                <w:rFonts w:cs="Arial"/>
                <w:lang w:val="sv-SE" w:bidi="en-US"/>
              </w:rPr>
            </w:pPr>
            <w:r w:rsidRPr="00E462B7">
              <w:rPr>
                <w:rFonts w:cs="Arial"/>
                <w:lang w:val="sv-SE" w:bidi="en-US"/>
              </w:rPr>
              <w:t>NARODNA BANKA SRBIJE (NATIONAL</w:t>
            </w:r>
          </w:p>
          <w:p w14:paraId="471C9D6F" w14:textId="77777777" w:rsidR="00886827" w:rsidRPr="00C06496" w:rsidRDefault="00886827" w:rsidP="00886827">
            <w:pPr>
              <w:pStyle w:val="KDParagraf"/>
              <w:spacing w:before="0"/>
              <w:rPr>
                <w:rFonts w:cs="Arial"/>
                <w:lang w:bidi="en-US"/>
              </w:rPr>
            </w:pPr>
            <w:r w:rsidRPr="00C06496">
              <w:rPr>
                <w:rFonts w:cs="Arial"/>
                <w:lang w:bidi="en-US"/>
              </w:rPr>
              <w:t>BANK OF SERBIA – NBS BEOGRAD,</w:t>
            </w:r>
          </w:p>
          <w:p w14:paraId="2FD097E6"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70600D98"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11B55F86" w14:textId="77777777" w:rsidTr="005F785B">
        <w:trPr>
          <w:trHeight w:val="20"/>
        </w:trPr>
        <w:tc>
          <w:tcPr>
            <w:tcW w:w="4586" w:type="dxa"/>
            <w:shd w:val="clear" w:color="auto" w:fill="auto"/>
          </w:tcPr>
          <w:p w14:paraId="1F6CF830" w14:textId="77777777" w:rsidR="00886827" w:rsidRPr="00C06496" w:rsidRDefault="00886827" w:rsidP="00886827">
            <w:pPr>
              <w:pStyle w:val="KDParagraf"/>
              <w:spacing w:before="0"/>
              <w:rPr>
                <w:rFonts w:cs="Arial"/>
                <w:lang w:bidi="en-US"/>
              </w:rPr>
            </w:pPr>
            <w:r w:rsidRPr="00C06496">
              <w:rPr>
                <w:rFonts w:cs="Arial"/>
                <w:lang w:bidi="en-US"/>
              </w:rPr>
              <w:t>FIELD 59:</w:t>
            </w:r>
          </w:p>
          <w:p w14:paraId="327A1E1C" w14:textId="77777777" w:rsidR="00886827" w:rsidRPr="00C06496" w:rsidRDefault="00886827" w:rsidP="00886827">
            <w:pPr>
              <w:pStyle w:val="KDParagraf"/>
              <w:spacing w:before="0"/>
              <w:rPr>
                <w:rFonts w:cs="Arial"/>
                <w:lang w:bidi="en-US"/>
              </w:rPr>
            </w:pPr>
            <w:r w:rsidRPr="00C06496">
              <w:rPr>
                <w:rFonts w:cs="Arial"/>
                <w:lang w:bidi="en-US"/>
              </w:rPr>
              <w:t>(BENEFICIARY)</w:t>
            </w:r>
          </w:p>
        </w:tc>
        <w:tc>
          <w:tcPr>
            <w:tcW w:w="4594" w:type="dxa"/>
            <w:shd w:val="clear" w:color="auto" w:fill="auto"/>
          </w:tcPr>
          <w:p w14:paraId="11E1D564" w14:textId="0A2EDBAA"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1FC4202B"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4212C5FF"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6542A033"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4808B931"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14:paraId="76C299B0" w14:textId="77777777" w:rsidTr="005F785B">
        <w:trPr>
          <w:trHeight w:val="20"/>
        </w:trPr>
        <w:tc>
          <w:tcPr>
            <w:tcW w:w="4586" w:type="dxa"/>
            <w:shd w:val="clear" w:color="auto" w:fill="auto"/>
          </w:tcPr>
          <w:p w14:paraId="761E5F88"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594" w:type="dxa"/>
            <w:shd w:val="clear" w:color="auto" w:fill="auto"/>
          </w:tcPr>
          <w:p w14:paraId="0643EC08"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14:paraId="270E5FBD" w14:textId="77777777" w:rsidTr="005F785B">
        <w:trPr>
          <w:trHeight w:val="20"/>
        </w:trPr>
        <w:tc>
          <w:tcPr>
            <w:tcW w:w="4586" w:type="dxa"/>
            <w:shd w:val="clear" w:color="auto" w:fill="auto"/>
          </w:tcPr>
          <w:p w14:paraId="228EEA47" w14:textId="77777777" w:rsidR="00886827" w:rsidRPr="00C06496" w:rsidRDefault="00886827" w:rsidP="00886827">
            <w:pPr>
              <w:pStyle w:val="KDParagraf"/>
              <w:spacing w:before="0"/>
              <w:rPr>
                <w:rFonts w:cs="Arial"/>
                <w:lang w:bidi="en-US"/>
              </w:rPr>
            </w:pPr>
          </w:p>
        </w:tc>
        <w:tc>
          <w:tcPr>
            <w:tcW w:w="4594" w:type="dxa"/>
            <w:shd w:val="clear" w:color="auto" w:fill="auto"/>
          </w:tcPr>
          <w:p w14:paraId="5FBE6AA7" w14:textId="77777777" w:rsidR="00886827" w:rsidRPr="00C06496" w:rsidRDefault="00886827" w:rsidP="00886827">
            <w:pPr>
              <w:pStyle w:val="KDParagraf"/>
              <w:spacing w:before="0"/>
              <w:rPr>
                <w:rFonts w:cs="Arial"/>
                <w:lang w:bidi="en-US"/>
              </w:rPr>
            </w:pPr>
          </w:p>
        </w:tc>
      </w:tr>
    </w:tbl>
    <w:p w14:paraId="6D7B8BAE" w14:textId="77777777" w:rsidR="00886827" w:rsidRPr="00C06496" w:rsidRDefault="00886827" w:rsidP="00886827">
      <w:pPr>
        <w:pStyle w:val="KDParagraf"/>
        <w:spacing w:before="0"/>
        <w:rPr>
          <w:rFonts w:cs="Arial"/>
          <w:lang w:bidi="en-US"/>
        </w:rPr>
      </w:pPr>
    </w:p>
    <w:p w14:paraId="37AA90FE" w14:textId="77777777" w:rsidR="00886827" w:rsidRPr="00C0649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C06496" w:rsidRPr="00C06496" w14:paraId="1598F3D2" w14:textId="77777777" w:rsidTr="005F785B">
        <w:tc>
          <w:tcPr>
            <w:tcW w:w="4786" w:type="dxa"/>
            <w:shd w:val="clear" w:color="auto" w:fill="auto"/>
          </w:tcPr>
          <w:p w14:paraId="258920A4" w14:textId="77777777"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394" w:type="dxa"/>
            <w:shd w:val="clear" w:color="auto" w:fill="auto"/>
          </w:tcPr>
          <w:p w14:paraId="18B5E82E" w14:textId="77777777" w:rsidR="00886827" w:rsidRPr="00C06496" w:rsidRDefault="00886827" w:rsidP="00886827">
            <w:pPr>
              <w:pStyle w:val="KDParagraf"/>
              <w:spacing w:before="0"/>
              <w:rPr>
                <w:rFonts w:cs="Arial"/>
                <w:lang w:bidi="en-US"/>
              </w:rPr>
            </w:pPr>
          </w:p>
        </w:tc>
      </w:tr>
      <w:tr w:rsidR="00C06496" w:rsidRPr="00C06496" w14:paraId="18F931AA" w14:textId="77777777" w:rsidTr="005F785B">
        <w:tc>
          <w:tcPr>
            <w:tcW w:w="4786" w:type="dxa"/>
            <w:shd w:val="clear" w:color="auto" w:fill="auto"/>
          </w:tcPr>
          <w:p w14:paraId="27CE813A" w14:textId="77777777"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394" w:type="dxa"/>
            <w:shd w:val="clear" w:color="auto" w:fill="auto"/>
          </w:tcPr>
          <w:p w14:paraId="384061EA" w14:textId="77777777"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14:paraId="2E149567" w14:textId="77777777" w:rsidTr="005F785B">
        <w:tc>
          <w:tcPr>
            <w:tcW w:w="4786" w:type="dxa"/>
            <w:shd w:val="clear" w:color="auto" w:fill="auto"/>
          </w:tcPr>
          <w:p w14:paraId="2AF31090" w14:textId="77777777"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394" w:type="dxa"/>
            <w:shd w:val="clear" w:color="auto" w:fill="auto"/>
          </w:tcPr>
          <w:p w14:paraId="49CF3AEE" w14:textId="77777777"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14:paraId="7B714475" w14:textId="77777777" w:rsidTr="005F785B">
        <w:tc>
          <w:tcPr>
            <w:tcW w:w="4786" w:type="dxa"/>
            <w:shd w:val="clear" w:color="auto" w:fill="auto"/>
          </w:tcPr>
          <w:p w14:paraId="66B45B32" w14:textId="77777777" w:rsidR="00886827" w:rsidRPr="00C06496" w:rsidRDefault="00886827" w:rsidP="00886827">
            <w:pPr>
              <w:pStyle w:val="KDParagraf"/>
              <w:spacing w:before="0"/>
              <w:rPr>
                <w:rFonts w:cs="Arial"/>
                <w:lang w:bidi="en-US"/>
              </w:rPr>
            </w:pPr>
            <w:r w:rsidRPr="00C06496">
              <w:rPr>
                <w:rFonts w:cs="Arial"/>
                <w:lang w:bidi="en-US"/>
              </w:rPr>
              <w:t>FIELD 56A:</w:t>
            </w:r>
          </w:p>
          <w:p w14:paraId="301B71A5" w14:textId="77777777" w:rsidR="00886827" w:rsidRPr="00C06496" w:rsidRDefault="00886827" w:rsidP="00886827">
            <w:pPr>
              <w:pStyle w:val="KDParagraf"/>
              <w:spacing w:before="0"/>
              <w:rPr>
                <w:rFonts w:cs="Arial"/>
                <w:lang w:bidi="en-US"/>
              </w:rPr>
            </w:pPr>
            <w:r w:rsidRPr="00C06496">
              <w:rPr>
                <w:rFonts w:cs="Arial"/>
                <w:lang w:bidi="en-US"/>
              </w:rPr>
              <w:t>(INTERMEDIARY)</w:t>
            </w:r>
          </w:p>
          <w:p w14:paraId="27E390AC" w14:textId="77777777" w:rsidR="00886827" w:rsidRPr="00C06496" w:rsidRDefault="00886827" w:rsidP="00886827">
            <w:pPr>
              <w:pStyle w:val="KDParagraf"/>
              <w:spacing w:before="0"/>
              <w:rPr>
                <w:rFonts w:cs="Arial"/>
                <w:lang w:bidi="en-US"/>
              </w:rPr>
            </w:pPr>
          </w:p>
        </w:tc>
        <w:tc>
          <w:tcPr>
            <w:tcW w:w="4394" w:type="dxa"/>
            <w:shd w:val="clear" w:color="auto" w:fill="auto"/>
          </w:tcPr>
          <w:p w14:paraId="6031E622" w14:textId="77777777" w:rsidR="00886827" w:rsidRPr="00C06496" w:rsidRDefault="00886827" w:rsidP="00886827">
            <w:pPr>
              <w:pStyle w:val="KDParagraf"/>
              <w:spacing w:before="0"/>
              <w:rPr>
                <w:rFonts w:cs="Arial"/>
                <w:lang w:bidi="en-US"/>
              </w:rPr>
            </w:pPr>
            <w:r w:rsidRPr="00C06496">
              <w:rPr>
                <w:rFonts w:cs="Arial"/>
                <w:lang w:bidi="en-US"/>
              </w:rPr>
              <w:t>BKTRUS33XXX</w:t>
            </w:r>
          </w:p>
          <w:p w14:paraId="75568369" w14:textId="77777777" w:rsidR="00886827" w:rsidRPr="00C06496" w:rsidRDefault="00886827" w:rsidP="00886827">
            <w:pPr>
              <w:pStyle w:val="KDParagraf"/>
              <w:spacing w:before="0"/>
              <w:rPr>
                <w:rFonts w:cs="Arial"/>
                <w:lang w:bidi="en-US"/>
              </w:rPr>
            </w:pPr>
            <w:r w:rsidRPr="00C06496">
              <w:rPr>
                <w:rFonts w:cs="Arial"/>
                <w:lang w:bidi="en-US"/>
              </w:rPr>
              <w:t>DEUTSCHE BANK TRUST COMPANIY</w:t>
            </w:r>
          </w:p>
          <w:p w14:paraId="12FC43EA" w14:textId="77777777" w:rsidR="00886827" w:rsidRPr="00C06496" w:rsidRDefault="00886827" w:rsidP="00886827">
            <w:pPr>
              <w:pStyle w:val="KDParagraf"/>
              <w:spacing w:before="0"/>
              <w:rPr>
                <w:rFonts w:cs="Arial"/>
                <w:lang w:bidi="en-US"/>
              </w:rPr>
            </w:pPr>
            <w:r w:rsidRPr="00C06496">
              <w:rPr>
                <w:rFonts w:cs="Arial"/>
                <w:lang w:bidi="en-US"/>
              </w:rPr>
              <w:t>AMERICAS, NEW YORK</w:t>
            </w:r>
          </w:p>
          <w:p w14:paraId="72C629B8" w14:textId="77777777" w:rsidR="00886827" w:rsidRPr="00C06496" w:rsidRDefault="00886827" w:rsidP="00886827">
            <w:pPr>
              <w:pStyle w:val="KDParagraf"/>
              <w:spacing w:before="0"/>
              <w:rPr>
                <w:rFonts w:cs="Arial"/>
                <w:lang w:bidi="en-US"/>
              </w:rPr>
            </w:pPr>
            <w:r w:rsidRPr="00C06496">
              <w:rPr>
                <w:rFonts w:cs="Arial"/>
                <w:lang w:bidi="en-US"/>
              </w:rPr>
              <w:t>60 WALL STREET</w:t>
            </w:r>
          </w:p>
          <w:p w14:paraId="373B5D26" w14:textId="77777777"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14:paraId="60A38049" w14:textId="77777777" w:rsidTr="005F785B">
        <w:tc>
          <w:tcPr>
            <w:tcW w:w="4786" w:type="dxa"/>
            <w:shd w:val="clear" w:color="auto" w:fill="auto"/>
          </w:tcPr>
          <w:p w14:paraId="435C2B8C" w14:textId="77777777" w:rsidR="00886827" w:rsidRPr="00C06496" w:rsidRDefault="00886827" w:rsidP="00886827">
            <w:pPr>
              <w:pStyle w:val="KDParagraf"/>
              <w:spacing w:before="0"/>
              <w:rPr>
                <w:rFonts w:cs="Arial"/>
                <w:lang w:bidi="en-US"/>
              </w:rPr>
            </w:pPr>
            <w:r w:rsidRPr="00C06496">
              <w:rPr>
                <w:rFonts w:cs="Arial"/>
                <w:lang w:bidi="en-US"/>
              </w:rPr>
              <w:t>FIELD 57A:</w:t>
            </w:r>
          </w:p>
          <w:p w14:paraId="41FF7B31" w14:textId="77777777" w:rsidR="00886827" w:rsidRPr="00C06496" w:rsidRDefault="00886827" w:rsidP="00886827">
            <w:pPr>
              <w:pStyle w:val="KDParagraf"/>
              <w:spacing w:before="0"/>
              <w:rPr>
                <w:rFonts w:cs="Arial"/>
                <w:lang w:bidi="en-US"/>
              </w:rPr>
            </w:pPr>
            <w:r w:rsidRPr="00C06496">
              <w:rPr>
                <w:rFonts w:cs="Arial"/>
                <w:lang w:bidi="en-US"/>
              </w:rPr>
              <w:t>(ACC. WITH BANK)</w:t>
            </w:r>
          </w:p>
          <w:p w14:paraId="0125DEC5" w14:textId="77777777" w:rsidR="00886827" w:rsidRPr="00C06496" w:rsidRDefault="00886827" w:rsidP="00886827">
            <w:pPr>
              <w:pStyle w:val="KDParagraf"/>
              <w:spacing w:before="0"/>
              <w:rPr>
                <w:rFonts w:cs="Arial"/>
                <w:lang w:bidi="en-US"/>
              </w:rPr>
            </w:pPr>
          </w:p>
        </w:tc>
        <w:tc>
          <w:tcPr>
            <w:tcW w:w="4394" w:type="dxa"/>
            <w:shd w:val="clear" w:color="auto" w:fill="auto"/>
          </w:tcPr>
          <w:p w14:paraId="24DFE87C" w14:textId="77777777" w:rsidR="00886827" w:rsidRPr="00C06496" w:rsidRDefault="00886827" w:rsidP="00886827">
            <w:pPr>
              <w:pStyle w:val="KDParagraf"/>
              <w:spacing w:before="0"/>
              <w:rPr>
                <w:rFonts w:cs="Arial"/>
                <w:lang w:bidi="en-US"/>
              </w:rPr>
            </w:pPr>
            <w:r w:rsidRPr="00C06496">
              <w:rPr>
                <w:rFonts w:cs="Arial"/>
                <w:lang w:bidi="en-US"/>
              </w:rPr>
              <w:t>NBSRRSBGXXX</w:t>
            </w:r>
          </w:p>
          <w:p w14:paraId="3CE6AA60" w14:textId="77777777" w:rsidR="00886827" w:rsidRPr="00C06496" w:rsidRDefault="00886827" w:rsidP="00886827">
            <w:pPr>
              <w:pStyle w:val="KDParagraf"/>
              <w:spacing w:before="0"/>
              <w:rPr>
                <w:rFonts w:cs="Arial"/>
                <w:lang w:bidi="en-US"/>
              </w:rPr>
            </w:pPr>
            <w:r w:rsidRPr="00C06496">
              <w:rPr>
                <w:rFonts w:cs="Arial"/>
                <w:lang w:bidi="en-US"/>
              </w:rPr>
              <w:t>NARODNA BANKA SRBIJE (NATIONAL</w:t>
            </w:r>
          </w:p>
          <w:p w14:paraId="7822F53C" w14:textId="77777777" w:rsidR="00886827" w:rsidRPr="00C06496" w:rsidRDefault="00886827" w:rsidP="00886827">
            <w:pPr>
              <w:pStyle w:val="KDParagraf"/>
              <w:spacing w:before="0"/>
              <w:rPr>
                <w:rFonts w:cs="Arial"/>
                <w:lang w:bidi="en-US"/>
              </w:rPr>
            </w:pPr>
            <w:r w:rsidRPr="00C06496">
              <w:rPr>
                <w:rFonts w:cs="Arial"/>
                <w:lang w:bidi="en-US"/>
              </w:rPr>
              <w:t>BANK OF SERBIA – NB BEOGRAD,</w:t>
            </w:r>
          </w:p>
          <w:p w14:paraId="7026E48C" w14:textId="77777777" w:rsidR="00886827" w:rsidRPr="00C06496" w:rsidRDefault="00886827" w:rsidP="00886827">
            <w:pPr>
              <w:pStyle w:val="KDParagraf"/>
              <w:spacing w:before="0"/>
              <w:rPr>
                <w:rFonts w:cs="Arial"/>
                <w:lang w:bidi="en-US"/>
              </w:rPr>
            </w:pPr>
            <w:r w:rsidRPr="00C06496">
              <w:rPr>
                <w:rFonts w:cs="Arial"/>
                <w:lang w:bidi="en-US"/>
              </w:rPr>
              <w:t>NEMANJINA 17</w:t>
            </w:r>
          </w:p>
          <w:p w14:paraId="1F1AC27A" w14:textId="77777777"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14:paraId="57EC9776" w14:textId="77777777" w:rsidTr="005F785B">
        <w:tc>
          <w:tcPr>
            <w:tcW w:w="4786" w:type="dxa"/>
            <w:shd w:val="clear" w:color="auto" w:fill="auto"/>
          </w:tcPr>
          <w:p w14:paraId="7B7D52AC" w14:textId="77777777" w:rsidR="00886827" w:rsidRPr="00C06496" w:rsidRDefault="00886827" w:rsidP="00886827">
            <w:pPr>
              <w:pStyle w:val="KDParagraf"/>
              <w:spacing w:before="0"/>
              <w:rPr>
                <w:rFonts w:cs="Arial"/>
                <w:lang w:bidi="en-US"/>
              </w:rPr>
            </w:pPr>
            <w:r w:rsidRPr="00C06496">
              <w:rPr>
                <w:rFonts w:cs="Arial"/>
                <w:lang w:bidi="en-US"/>
              </w:rPr>
              <w:t>FIELD 59:</w:t>
            </w:r>
          </w:p>
          <w:p w14:paraId="11D98EBE" w14:textId="77777777" w:rsidR="00886827" w:rsidRPr="00C06496" w:rsidRDefault="00886827" w:rsidP="00886827">
            <w:pPr>
              <w:pStyle w:val="KDParagraf"/>
              <w:spacing w:before="0"/>
              <w:rPr>
                <w:rFonts w:cs="Arial"/>
                <w:lang w:bidi="en-US"/>
              </w:rPr>
            </w:pPr>
            <w:r w:rsidRPr="00C06496">
              <w:rPr>
                <w:rFonts w:cs="Arial"/>
                <w:lang w:bidi="en-US"/>
              </w:rPr>
              <w:t>(BENEFICIARY)</w:t>
            </w:r>
          </w:p>
          <w:p w14:paraId="6245C50C" w14:textId="77777777" w:rsidR="00886827" w:rsidRPr="00C06496" w:rsidRDefault="00886827" w:rsidP="00886827">
            <w:pPr>
              <w:pStyle w:val="KDParagraf"/>
              <w:spacing w:before="0"/>
              <w:rPr>
                <w:rFonts w:cs="Arial"/>
                <w:lang w:bidi="en-US"/>
              </w:rPr>
            </w:pPr>
          </w:p>
        </w:tc>
        <w:tc>
          <w:tcPr>
            <w:tcW w:w="4394" w:type="dxa"/>
            <w:shd w:val="clear" w:color="auto" w:fill="auto"/>
          </w:tcPr>
          <w:p w14:paraId="29A535C7" w14:textId="1C57CFC6" w:rsidR="00886827" w:rsidRPr="00E462B7" w:rsidRDefault="00886827" w:rsidP="00886827">
            <w:pPr>
              <w:pStyle w:val="KDParagraf"/>
              <w:spacing w:before="0"/>
              <w:rPr>
                <w:rFonts w:cs="Arial"/>
                <w:lang w:val="pl-PL" w:bidi="en-US"/>
              </w:rPr>
            </w:pPr>
            <w:r w:rsidRPr="00E462B7">
              <w:rPr>
                <w:rFonts w:cs="Arial"/>
                <w:lang w:val="pl-PL" w:bidi="en-US"/>
              </w:rPr>
              <w:t>/RS359</w:t>
            </w:r>
            <w:r w:rsidR="002F05C4" w:rsidRPr="00E462B7">
              <w:rPr>
                <w:rFonts w:cs="Arial"/>
                <w:lang w:val="pl-PL" w:bidi="en-US"/>
              </w:rPr>
              <w:t>0251</w:t>
            </w:r>
            <w:r w:rsidRPr="00E462B7">
              <w:rPr>
                <w:rFonts w:cs="Arial"/>
                <w:lang w:val="pl-PL" w:bidi="en-US"/>
              </w:rPr>
              <w:t>0103</w:t>
            </w:r>
            <w:r w:rsidR="00507017" w:rsidRPr="00E462B7">
              <w:rPr>
                <w:rFonts w:cs="Arial"/>
                <w:lang w:val="pl-PL" w:bidi="en-US"/>
              </w:rPr>
              <w:t>0684</w:t>
            </w:r>
            <w:r w:rsidRPr="00E462B7">
              <w:rPr>
                <w:rFonts w:cs="Arial"/>
                <w:lang w:val="pl-PL" w:bidi="en-US"/>
              </w:rPr>
              <w:t>23073</w:t>
            </w:r>
          </w:p>
          <w:p w14:paraId="420CD3A8" w14:textId="77777777" w:rsidR="00886827" w:rsidRPr="00E462B7" w:rsidRDefault="00886827" w:rsidP="00886827">
            <w:pPr>
              <w:pStyle w:val="KDParagraf"/>
              <w:spacing w:before="0"/>
              <w:rPr>
                <w:rFonts w:cs="Arial"/>
                <w:lang w:val="pl-PL" w:bidi="en-US"/>
              </w:rPr>
            </w:pPr>
            <w:r w:rsidRPr="00E462B7">
              <w:rPr>
                <w:rFonts w:cs="Arial"/>
                <w:lang w:val="pl-PL" w:bidi="en-US"/>
              </w:rPr>
              <w:t>MINISTARSTVO FINANSIJA</w:t>
            </w:r>
          </w:p>
          <w:p w14:paraId="0120AF00" w14:textId="77777777" w:rsidR="00886827" w:rsidRPr="00E462B7" w:rsidRDefault="00886827" w:rsidP="00886827">
            <w:pPr>
              <w:pStyle w:val="KDParagraf"/>
              <w:spacing w:before="0"/>
              <w:rPr>
                <w:rFonts w:cs="Arial"/>
                <w:lang w:val="pl-PL" w:bidi="en-US"/>
              </w:rPr>
            </w:pPr>
            <w:r w:rsidRPr="00E462B7">
              <w:rPr>
                <w:rFonts w:cs="Arial"/>
                <w:lang w:val="pl-PL" w:bidi="en-US"/>
              </w:rPr>
              <w:t>UPRAVA ZA TREZOR</w:t>
            </w:r>
          </w:p>
          <w:p w14:paraId="5DE633BE" w14:textId="77777777" w:rsidR="00886827" w:rsidRPr="00C06496" w:rsidRDefault="00886827" w:rsidP="00886827">
            <w:pPr>
              <w:pStyle w:val="KDParagraf"/>
              <w:spacing w:before="0"/>
              <w:rPr>
                <w:rFonts w:cs="Arial"/>
                <w:lang w:bidi="en-US"/>
              </w:rPr>
            </w:pPr>
            <w:r w:rsidRPr="00C06496">
              <w:rPr>
                <w:rFonts w:cs="Arial"/>
                <w:lang w:bidi="en-US"/>
              </w:rPr>
              <w:t>POP LUKINA7-9</w:t>
            </w:r>
          </w:p>
          <w:p w14:paraId="635BE853" w14:textId="77777777"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14:paraId="0CF7645E" w14:textId="77777777" w:rsidTr="005F785B">
        <w:tc>
          <w:tcPr>
            <w:tcW w:w="4786" w:type="dxa"/>
            <w:shd w:val="clear" w:color="auto" w:fill="auto"/>
          </w:tcPr>
          <w:p w14:paraId="2A7B6582" w14:textId="77777777"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394" w:type="dxa"/>
            <w:shd w:val="clear" w:color="auto" w:fill="auto"/>
          </w:tcPr>
          <w:p w14:paraId="5AF1E552" w14:textId="77777777" w:rsidR="00886827" w:rsidRPr="00C06496" w:rsidRDefault="00886827" w:rsidP="00886827">
            <w:pPr>
              <w:pStyle w:val="KDParagraf"/>
              <w:spacing w:before="0"/>
              <w:rPr>
                <w:rFonts w:cs="Arial"/>
                <w:lang w:bidi="en-US"/>
              </w:rPr>
            </w:pPr>
            <w:r w:rsidRPr="00C06496">
              <w:rPr>
                <w:rFonts w:cs="Arial"/>
                <w:lang w:bidi="en-US"/>
              </w:rPr>
              <w:t>DETAILS OF PAYMENT</w:t>
            </w:r>
          </w:p>
        </w:tc>
      </w:tr>
    </w:tbl>
    <w:p w14:paraId="09D21B01" w14:textId="77777777" w:rsidR="0008263C" w:rsidRPr="00592CF4" w:rsidRDefault="0008263C" w:rsidP="0008263C">
      <w:pPr>
        <w:rPr>
          <w:rFonts w:cs="Arial"/>
          <w:lang w:val="sr-Cyrl-CS"/>
        </w:rPr>
      </w:pPr>
      <w:bookmarkStart w:id="249" w:name="_Toc441651610"/>
      <w:bookmarkStart w:id="250" w:name="_Toc442559921"/>
    </w:p>
    <w:p w14:paraId="5C62B952" w14:textId="77777777" w:rsidR="008D2B23" w:rsidRPr="00C06496" w:rsidRDefault="008D2B23" w:rsidP="003F7FAA">
      <w:pPr>
        <w:pStyle w:val="KDPodnaslov2"/>
        <w:numPr>
          <w:ilvl w:val="1"/>
          <w:numId w:val="25"/>
        </w:numPr>
        <w:spacing w:before="0"/>
        <w:jc w:val="both"/>
        <w:rPr>
          <w:rFonts w:cs="Arial"/>
        </w:rPr>
      </w:pPr>
      <w:r w:rsidRPr="00C06496">
        <w:rPr>
          <w:rFonts w:cs="Arial"/>
        </w:rPr>
        <w:t>Закључивање уговора</w:t>
      </w:r>
      <w:bookmarkEnd w:id="249"/>
      <w:bookmarkEnd w:id="250"/>
    </w:p>
    <w:p w14:paraId="526C7553" w14:textId="77777777" w:rsidR="00184CD2" w:rsidRPr="00184CD2" w:rsidRDefault="00184CD2" w:rsidP="00184CD2">
      <w:pPr>
        <w:spacing w:before="0"/>
        <w:rPr>
          <w:rFonts w:cs="Arial"/>
          <w:lang w:val="ru-RU"/>
        </w:rPr>
      </w:pPr>
      <w:r w:rsidRPr="00184CD2">
        <w:rPr>
          <w:rFonts w:cs="Arial"/>
          <w:lang w:val="ru-RU"/>
        </w:rPr>
        <w:t xml:space="preserve">Наручилац ће доставити уговор о јавној набавци понуђачу којем буде додељен уговор у року од </w:t>
      </w:r>
      <w:r w:rsidRPr="00E462B7">
        <w:rPr>
          <w:rFonts w:cs="Arial"/>
          <w:lang w:val="ru-RU"/>
        </w:rPr>
        <w:t>8 (</w:t>
      </w:r>
      <w:r w:rsidRPr="00184CD2">
        <w:rPr>
          <w:rFonts w:cs="Arial"/>
          <w:lang w:val="ru-RU"/>
        </w:rPr>
        <w:t>осам</w:t>
      </w:r>
      <w:r w:rsidRPr="00E462B7">
        <w:rPr>
          <w:rFonts w:cs="Arial"/>
          <w:lang w:val="ru-RU"/>
        </w:rPr>
        <w:t>)</w:t>
      </w:r>
      <w:r w:rsidRPr="00184CD2">
        <w:rPr>
          <w:rFonts w:cs="Arial"/>
          <w:lang w:val="ru-RU"/>
        </w:rPr>
        <w:t xml:space="preserve"> дана од протека рока за подношење захтева за заштиту права.</w:t>
      </w:r>
    </w:p>
    <w:p w14:paraId="25DDD8A1" w14:textId="77777777" w:rsidR="00184CD2" w:rsidRPr="00184CD2" w:rsidRDefault="00184CD2" w:rsidP="00184CD2">
      <w:pPr>
        <w:spacing w:before="0"/>
        <w:rPr>
          <w:rFonts w:cs="Arial"/>
          <w:lang w:val="ru-RU"/>
        </w:rPr>
      </w:pPr>
      <w:r w:rsidRPr="00184CD2">
        <w:rPr>
          <w:rFonts w:cs="Arial"/>
          <w:lang w:val="ru-RU"/>
        </w:rPr>
        <w:t xml:space="preserve">Ако понуђач којем је додељен уговор одбије да потпише уговор или уговор не потпише у року од </w:t>
      </w:r>
      <w:r w:rsidR="00D1464F">
        <w:rPr>
          <w:rFonts w:cs="Arial"/>
          <w:lang w:val="ru-RU"/>
        </w:rPr>
        <w:t>7</w:t>
      </w:r>
      <w:r w:rsidRPr="00184CD2">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4ACC6C68" w14:textId="77777777" w:rsidR="00184CD2" w:rsidRPr="00184CD2" w:rsidRDefault="00184CD2" w:rsidP="00184CD2">
      <w:pPr>
        <w:spacing w:before="0"/>
        <w:rPr>
          <w:rFonts w:cs="Arial"/>
          <w:lang w:val="ru-RU"/>
        </w:rPr>
      </w:pPr>
      <w:r w:rsidRPr="00184CD2">
        <w:rPr>
          <w:rFonts w:cs="Arial"/>
          <w:lang w:val="ru-RU"/>
        </w:rPr>
        <w:lastRenderedPageBreak/>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E462B7">
        <w:rPr>
          <w:rFonts w:cs="Arial"/>
          <w:lang w:val="ru-RU"/>
        </w:rPr>
        <w:t>банкарску гаранцију</w:t>
      </w:r>
      <w:r w:rsidRPr="00184CD2">
        <w:rPr>
          <w:rFonts w:cs="Arial"/>
          <w:lang w:val="ru-RU"/>
        </w:rPr>
        <w:t xml:space="preserve"> за добро извршење посла. </w:t>
      </w:r>
    </w:p>
    <w:p w14:paraId="1F67BC68" w14:textId="77777777" w:rsidR="00184CD2" w:rsidRPr="00184CD2" w:rsidRDefault="00184CD2" w:rsidP="00184CD2">
      <w:pPr>
        <w:spacing w:before="0"/>
        <w:rPr>
          <w:rFonts w:cs="Arial"/>
          <w:lang w:val="ru-RU"/>
        </w:rPr>
      </w:pPr>
      <w:r w:rsidRPr="00184CD2">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9B3A776" w14:textId="77777777" w:rsidR="009B0A12" w:rsidRPr="00C06496" w:rsidRDefault="009B0A12" w:rsidP="007E3AF6">
      <w:pPr>
        <w:spacing w:before="0"/>
        <w:rPr>
          <w:rFonts w:cs="Arial"/>
          <w:lang w:val="ru-RU"/>
        </w:rPr>
      </w:pPr>
    </w:p>
    <w:p w14:paraId="2C2C5739" w14:textId="77777777" w:rsidR="008D2B23" w:rsidRPr="00C06496" w:rsidRDefault="008D2B23" w:rsidP="003F7FAA">
      <w:pPr>
        <w:pStyle w:val="KDPodnaslov2"/>
        <w:numPr>
          <w:ilvl w:val="1"/>
          <w:numId w:val="25"/>
        </w:numPr>
        <w:spacing w:before="0"/>
        <w:jc w:val="both"/>
        <w:rPr>
          <w:rFonts w:cs="Arial"/>
        </w:rPr>
      </w:pPr>
      <w:bookmarkStart w:id="251" w:name="_Toc441651611"/>
      <w:bookmarkStart w:id="252" w:name="_Toc442559922"/>
      <w:r w:rsidRPr="00C06496">
        <w:rPr>
          <w:rFonts w:cs="Arial"/>
        </w:rPr>
        <w:t>Измене током трајања уговора</w:t>
      </w:r>
      <w:bookmarkEnd w:id="251"/>
      <w:bookmarkEnd w:id="252"/>
    </w:p>
    <w:p w14:paraId="3C1AFB20" w14:textId="77777777"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462B7">
        <w:rPr>
          <w:rFonts w:cs="Arial"/>
          <w:noProof/>
          <w:lang w:val="ru-RU"/>
        </w:rPr>
        <w:t xml:space="preserve">, </w:t>
      </w:r>
      <w:r w:rsidRPr="00DE512E">
        <w:rPr>
          <w:rFonts w:cs="Arial"/>
          <w:noProof/>
          <w:lang w:val="ru-RU"/>
        </w:rPr>
        <w:t>под условом да има обезбеђена финансијска средства</w:t>
      </w:r>
      <w:r w:rsidRPr="00E462B7">
        <w:rPr>
          <w:rFonts w:cs="Arial"/>
          <w:noProof/>
          <w:lang w:val="ru-RU"/>
        </w:rPr>
        <w:t>.</w:t>
      </w:r>
    </w:p>
    <w:p w14:paraId="7220D729" w14:textId="77777777"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E462B7">
        <w:rPr>
          <w:rFonts w:cs="Arial"/>
          <w:noProof/>
          <w:lang w:val="ru-RU"/>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E462B7">
        <w:rPr>
          <w:rFonts w:cs="Arial"/>
          <w:noProof/>
          <w:lang w:val="ru-RU"/>
        </w:rPr>
        <w:t xml:space="preserve"> и </w:t>
      </w:r>
      <w:r w:rsidRPr="00DE512E">
        <w:rPr>
          <w:rFonts w:cs="Arial"/>
          <w:noProof/>
          <w:lang w:val="ru-RU"/>
        </w:rPr>
        <w:t>промењене околности</w:t>
      </w:r>
      <w:r w:rsidRPr="00E462B7">
        <w:rPr>
          <w:rFonts w:cs="Arial"/>
          <w:noProof/>
          <w:lang w:val="ru-RU"/>
        </w:rPr>
        <w:t xml:space="preserve"> у смислу члана 133. </w:t>
      </w:r>
      <w:r w:rsidRPr="00C06496">
        <w:rPr>
          <w:rFonts w:cs="Arial"/>
          <w:noProof/>
        </w:rPr>
        <w:t>Закона о облигационим односима</w:t>
      </w:r>
    </w:p>
    <w:p w14:paraId="70EB263E" w14:textId="77777777" w:rsidR="0008263C" w:rsidRPr="00C06496" w:rsidRDefault="0008263C" w:rsidP="00922EDB">
      <w:pPr>
        <w:spacing w:before="0"/>
        <w:rPr>
          <w:rFonts w:cs="Arial"/>
          <w:lang w:val="ru-RU" w:eastAsia="sr-Latn-CS"/>
        </w:rPr>
      </w:pPr>
    </w:p>
    <w:p w14:paraId="08271D86" w14:textId="77777777" w:rsidR="0008263C" w:rsidRPr="00C06496" w:rsidRDefault="0008263C" w:rsidP="00922EDB">
      <w:pPr>
        <w:spacing w:before="0"/>
        <w:rPr>
          <w:rFonts w:cs="Arial"/>
          <w:lang w:val="ru-RU" w:eastAsia="sr-Latn-CS"/>
        </w:rPr>
      </w:pPr>
    </w:p>
    <w:p w14:paraId="5FA4610A" w14:textId="77777777" w:rsidR="0008263C" w:rsidRPr="00C06496" w:rsidRDefault="0008263C" w:rsidP="00922EDB">
      <w:pPr>
        <w:spacing w:before="0"/>
        <w:rPr>
          <w:rFonts w:cs="Arial"/>
          <w:lang w:val="ru-RU" w:eastAsia="sr-Latn-CS"/>
        </w:rPr>
      </w:pPr>
    </w:p>
    <w:p w14:paraId="402BA1C9" w14:textId="77777777" w:rsidR="0008263C" w:rsidRPr="00C06496" w:rsidRDefault="0008263C" w:rsidP="00922EDB">
      <w:pPr>
        <w:spacing w:before="0"/>
        <w:rPr>
          <w:rFonts w:cs="Arial"/>
          <w:lang w:val="ru-RU" w:eastAsia="sr-Latn-CS"/>
        </w:rPr>
      </w:pPr>
    </w:p>
    <w:p w14:paraId="64EA7E19" w14:textId="77777777" w:rsidR="0008263C" w:rsidRPr="00C06496" w:rsidRDefault="0008263C" w:rsidP="00922EDB">
      <w:pPr>
        <w:spacing w:before="0"/>
        <w:rPr>
          <w:rFonts w:cs="Arial"/>
          <w:lang w:val="ru-RU" w:eastAsia="sr-Latn-CS"/>
        </w:rPr>
      </w:pPr>
    </w:p>
    <w:p w14:paraId="12F47C5F" w14:textId="77777777" w:rsidR="0008263C" w:rsidRPr="00C06496" w:rsidRDefault="0008263C" w:rsidP="00922EDB">
      <w:pPr>
        <w:spacing w:before="0"/>
        <w:rPr>
          <w:rFonts w:cs="Arial"/>
          <w:lang w:val="ru-RU" w:eastAsia="sr-Latn-CS"/>
        </w:rPr>
      </w:pPr>
    </w:p>
    <w:p w14:paraId="48540295" w14:textId="77777777" w:rsidR="00465640" w:rsidRPr="00C06496" w:rsidRDefault="00465640" w:rsidP="00922EDB">
      <w:pPr>
        <w:spacing w:before="0"/>
        <w:rPr>
          <w:rFonts w:cs="Arial"/>
          <w:lang w:val="ru-RU" w:eastAsia="sr-Latn-CS"/>
        </w:rPr>
      </w:pPr>
    </w:p>
    <w:p w14:paraId="59F3DF33" w14:textId="77777777" w:rsidR="00465640" w:rsidRPr="00C06496" w:rsidRDefault="00465640" w:rsidP="00922EDB">
      <w:pPr>
        <w:spacing w:before="0"/>
        <w:rPr>
          <w:rFonts w:cs="Arial"/>
          <w:lang w:val="ru-RU" w:eastAsia="sr-Latn-CS"/>
        </w:rPr>
      </w:pPr>
    </w:p>
    <w:p w14:paraId="7BC695E5" w14:textId="77777777" w:rsidR="00465640" w:rsidRPr="00C06496" w:rsidRDefault="00465640" w:rsidP="00922EDB">
      <w:pPr>
        <w:spacing w:before="0"/>
        <w:rPr>
          <w:rFonts w:cs="Arial"/>
          <w:lang w:val="ru-RU" w:eastAsia="sr-Latn-CS"/>
        </w:rPr>
      </w:pPr>
    </w:p>
    <w:p w14:paraId="0C716163" w14:textId="77777777" w:rsidR="00465640" w:rsidRPr="00C06496" w:rsidRDefault="00465640" w:rsidP="00922EDB">
      <w:pPr>
        <w:spacing w:before="0"/>
        <w:rPr>
          <w:rFonts w:cs="Arial"/>
          <w:lang w:val="ru-RU" w:eastAsia="sr-Latn-CS"/>
        </w:rPr>
      </w:pPr>
    </w:p>
    <w:p w14:paraId="74B1DBB8" w14:textId="77777777" w:rsidR="00465640" w:rsidRPr="00C06496" w:rsidRDefault="00465640" w:rsidP="00922EDB">
      <w:pPr>
        <w:spacing w:before="0"/>
        <w:rPr>
          <w:rFonts w:cs="Arial"/>
          <w:lang w:val="ru-RU" w:eastAsia="sr-Latn-CS"/>
        </w:rPr>
      </w:pPr>
    </w:p>
    <w:p w14:paraId="664709FE" w14:textId="77777777" w:rsidR="00465640" w:rsidRPr="00C06496" w:rsidRDefault="00465640" w:rsidP="00922EDB">
      <w:pPr>
        <w:spacing w:before="0"/>
        <w:rPr>
          <w:rFonts w:cs="Arial"/>
          <w:lang w:val="ru-RU" w:eastAsia="sr-Latn-CS"/>
        </w:rPr>
      </w:pPr>
    </w:p>
    <w:p w14:paraId="4E5741B2" w14:textId="77777777" w:rsidR="00465640" w:rsidRPr="00C06496" w:rsidRDefault="00465640" w:rsidP="00922EDB">
      <w:pPr>
        <w:spacing w:before="0"/>
        <w:rPr>
          <w:rFonts w:cs="Arial"/>
          <w:lang w:val="ru-RU" w:eastAsia="sr-Latn-CS"/>
        </w:rPr>
      </w:pPr>
    </w:p>
    <w:p w14:paraId="04801D23" w14:textId="77777777" w:rsidR="00465640" w:rsidRPr="00C06496" w:rsidRDefault="00465640" w:rsidP="00922EDB">
      <w:pPr>
        <w:spacing w:before="0"/>
        <w:rPr>
          <w:rFonts w:cs="Arial"/>
          <w:lang w:val="ru-RU" w:eastAsia="sr-Latn-CS"/>
        </w:rPr>
      </w:pPr>
    </w:p>
    <w:p w14:paraId="41EA8887" w14:textId="77777777" w:rsidR="00465640" w:rsidRPr="00C06496" w:rsidRDefault="00465640" w:rsidP="00922EDB">
      <w:pPr>
        <w:spacing w:before="0"/>
        <w:rPr>
          <w:rFonts w:cs="Arial"/>
          <w:lang w:val="ru-RU" w:eastAsia="sr-Latn-CS"/>
        </w:rPr>
      </w:pPr>
    </w:p>
    <w:p w14:paraId="5D848173" w14:textId="77777777" w:rsidR="00465640" w:rsidRPr="00C06496" w:rsidRDefault="00465640" w:rsidP="00922EDB">
      <w:pPr>
        <w:spacing w:before="0"/>
        <w:rPr>
          <w:rFonts w:cs="Arial"/>
          <w:lang w:val="ru-RU" w:eastAsia="sr-Latn-CS"/>
        </w:rPr>
      </w:pPr>
    </w:p>
    <w:p w14:paraId="3F6713E3" w14:textId="77777777" w:rsidR="00465640" w:rsidRPr="00C06496" w:rsidRDefault="00465640" w:rsidP="00922EDB">
      <w:pPr>
        <w:spacing w:before="0"/>
        <w:rPr>
          <w:rFonts w:cs="Arial"/>
          <w:lang w:val="ru-RU" w:eastAsia="sr-Latn-CS"/>
        </w:rPr>
      </w:pPr>
    </w:p>
    <w:p w14:paraId="7072AFA6" w14:textId="77777777" w:rsidR="00465640" w:rsidRPr="00C06496" w:rsidRDefault="00465640" w:rsidP="00922EDB">
      <w:pPr>
        <w:spacing w:before="0"/>
        <w:rPr>
          <w:rFonts w:cs="Arial"/>
          <w:lang w:val="ru-RU" w:eastAsia="sr-Latn-CS"/>
        </w:rPr>
      </w:pPr>
    </w:p>
    <w:p w14:paraId="7AC95861" w14:textId="77777777" w:rsidR="00465640" w:rsidRPr="00C06496" w:rsidRDefault="00465640" w:rsidP="00922EDB">
      <w:pPr>
        <w:spacing w:before="0"/>
        <w:rPr>
          <w:rFonts w:cs="Arial"/>
          <w:lang w:val="ru-RU" w:eastAsia="sr-Latn-CS"/>
        </w:rPr>
      </w:pPr>
    </w:p>
    <w:p w14:paraId="195082CB" w14:textId="77777777" w:rsidR="00465640" w:rsidRPr="00C06496" w:rsidRDefault="00465640" w:rsidP="00922EDB">
      <w:pPr>
        <w:spacing w:before="0"/>
        <w:rPr>
          <w:rFonts w:cs="Arial"/>
          <w:lang w:val="ru-RU" w:eastAsia="sr-Latn-CS"/>
        </w:rPr>
      </w:pPr>
    </w:p>
    <w:p w14:paraId="40B65B78" w14:textId="77777777" w:rsidR="00465640" w:rsidRPr="00C06496" w:rsidRDefault="00465640" w:rsidP="00922EDB">
      <w:pPr>
        <w:spacing w:before="0"/>
        <w:rPr>
          <w:rFonts w:cs="Arial"/>
          <w:lang w:val="ru-RU" w:eastAsia="sr-Latn-CS"/>
        </w:rPr>
      </w:pPr>
    </w:p>
    <w:p w14:paraId="2EDFED80" w14:textId="77777777" w:rsidR="00465640" w:rsidRPr="00C06496" w:rsidRDefault="00465640" w:rsidP="00922EDB">
      <w:pPr>
        <w:spacing w:before="0"/>
        <w:rPr>
          <w:rFonts w:cs="Arial"/>
          <w:lang w:val="ru-RU" w:eastAsia="sr-Latn-CS"/>
        </w:rPr>
      </w:pPr>
    </w:p>
    <w:p w14:paraId="5FA71859" w14:textId="77777777" w:rsidR="00465640" w:rsidRPr="00C06496" w:rsidRDefault="00465640" w:rsidP="00922EDB">
      <w:pPr>
        <w:spacing w:before="0"/>
        <w:rPr>
          <w:rFonts w:cs="Arial"/>
          <w:lang w:val="ru-RU" w:eastAsia="sr-Latn-CS"/>
        </w:rPr>
      </w:pPr>
    </w:p>
    <w:p w14:paraId="285DE7CC" w14:textId="77777777" w:rsidR="00465640" w:rsidRPr="00C06496" w:rsidRDefault="00465640" w:rsidP="00922EDB">
      <w:pPr>
        <w:spacing w:before="0"/>
        <w:rPr>
          <w:rFonts w:cs="Arial"/>
          <w:lang w:val="ru-RU" w:eastAsia="sr-Latn-CS"/>
        </w:rPr>
      </w:pPr>
    </w:p>
    <w:p w14:paraId="3592524E" w14:textId="77777777" w:rsidR="00465640" w:rsidRPr="00C06496" w:rsidRDefault="00465640" w:rsidP="00922EDB">
      <w:pPr>
        <w:spacing w:before="0"/>
        <w:rPr>
          <w:rFonts w:cs="Arial"/>
          <w:lang w:val="ru-RU" w:eastAsia="sr-Latn-CS"/>
        </w:rPr>
      </w:pPr>
    </w:p>
    <w:p w14:paraId="496C41F8" w14:textId="77777777" w:rsidR="00465640" w:rsidRPr="00C06496" w:rsidRDefault="00465640" w:rsidP="00922EDB">
      <w:pPr>
        <w:spacing w:before="0"/>
        <w:rPr>
          <w:rFonts w:cs="Arial"/>
          <w:lang w:val="ru-RU" w:eastAsia="sr-Latn-CS"/>
        </w:rPr>
      </w:pPr>
    </w:p>
    <w:p w14:paraId="592B9372" w14:textId="77777777" w:rsidR="00465640" w:rsidRPr="00C06496" w:rsidRDefault="00465640" w:rsidP="00922EDB">
      <w:pPr>
        <w:spacing w:before="0"/>
        <w:rPr>
          <w:rFonts w:cs="Arial"/>
          <w:lang w:val="ru-RU" w:eastAsia="sr-Latn-CS"/>
        </w:rPr>
      </w:pPr>
    </w:p>
    <w:p w14:paraId="77C459C6" w14:textId="77777777" w:rsidR="008551A5" w:rsidRPr="00C06496" w:rsidRDefault="008551A5" w:rsidP="00922EDB">
      <w:pPr>
        <w:spacing w:before="0"/>
        <w:rPr>
          <w:rFonts w:cs="Arial"/>
          <w:lang w:val="ru-RU" w:eastAsia="sr-Latn-CS"/>
        </w:rPr>
      </w:pPr>
    </w:p>
    <w:p w14:paraId="42B4E735" w14:textId="77777777" w:rsidR="008551A5" w:rsidRPr="00C06496" w:rsidRDefault="008551A5" w:rsidP="00922EDB">
      <w:pPr>
        <w:spacing w:before="0"/>
        <w:rPr>
          <w:rFonts w:cs="Arial"/>
          <w:lang w:val="ru-RU" w:eastAsia="sr-Latn-CS"/>
        </w:rPr>
      </w:pPr>
    </w:p>
    <w:p w14:paraId="3116B3D9" w14:textId="77777777" w:rsidR="008551A5" w:rsidRPr="00C06496" w:rsidRDefault="008551A5" w:rsidP="00922EDB">
      <w:pPr>
        <w:spacing w:before="0"/>
        <w:rPr>
          <w:rFonts w:cs="Arial"/>
          <w:lang w:val="ru-RU" w:eastAsia="sr-Latn-CS"/>
        </w:rPr>
      </w:pPr>
    </w:p>
    <w:p w14:paraId="4EFE4C45" w14:textId="77777777" w:rsidR="008551A5" w:rsidRPr="00C06496" w:rsidRDefault="008551A5" w:rsidP="00922EDB">
      <w:pPr>
        <w:spacing w:before="0"/>
        <w:rPr>
          <w:rFonts w:cs="Arial"/>
          <w:lang w:val="ru-RU" w:eastAsia="sr-Latn-CS"/>
        </w:rPr>
      </w:pPr>
    </w:p>
    <w:p w14:paraId="0CC0D500" w14:textId="77777777" w:rsidR="008551A5" w:rsidRPr="00C06496" w:rsidRDefault="008551A5" w:rsidP="00922EDB">
      <w:pPr>
        <w:spacing w:before="0"/>
        <w:rPr>
          <w:rFonts w:cs="Arial"/>
          <w:lang w:val="ru-RU" w:eastAsia="sr-Latn-CS"/>
        </w:rPr>
      </w:pPr>
    </w:p>
    <w:p w14:paraId="5CB823FC" w14:textId="77777777" w:rsidR="008551A5" w:rsidRPr="00C06496" w:rsidRDefault="008551A5" w:rsidP="00922EDB">
      <w:pPr>
        <w:spacing w:before="0"/>
        <w:rPr>
          <w:rFonts w:cs="Arial"/>
          <w:lang w:val="ru-RU" w:eastAsia="sr-Latn-CS"/>
        </w:rPr>
      </w:pPr>
    </w:p>
    <w:p w14:paraId="1F496339" w14:textId="77777777" w:rsidR="008551A5" w:rsidRDefault="008551A5" w:rsidP="00922EDB">
      <w:pPr>
        <w:spacing w:before="0"/>
        <w:rPr>
          <w:rFonts w:cs="Arial"/>
          <w:lang w:val="ru-RU" w:eastAsia="sr-Latn-CS"/>
        </w:rPr>
      </w:pPr>
    </w:p>
    <w:p w14:paraId="5D705207" w14:textId="77777777" w:rsidR="00376FAB" w:rsidRDefault="00376FAB" w:rsidP="00922EDB">
      <w:pPr>
        <w:spacing w:before="0"/>
        <w:rPr>
          <w:rFonts w:cs="Arial"/>
          <w:lang w:val="ru-RU" w:eastAsia="sr-Latn-CS"/>
        </w:rPr>
      </w:pPr>
    </w:p>
    <w:p w14:paraId="3907CBF5" w14:textId="77777777" w:rsidR="00592CF4" w:rsidRDefault="00592CF4" w:rsidP="00922EDB">
      <w:pPr>
        <w:spacing w:before="0"/>
        <w:rPr>
          <w:rFonts w:cs="Arial"/>
          <w:lang w:val="ru-RU" w:eastAsia="sr-Latn-CS"/>
        </w:rPr>
      </w:pPr>
    </w:p>
    <w:p w14:paraId="7B2841AE" w14:textId="77777777" w:rsidR="00592CF4" w:rsidRDefault="00592CF4" w:rsidP="00922EDB">
      <w:pPr>
        <w:spacing w:before="0"/>
        <w:rPr>
          <w:rFonts w:cs="Arial"/>
          <w:lang w:val="ru-RU" w:eastAsia="sr-Latn-CS"/>
        </w:rPr>
      </w:pPr>
    </w:p>
    <w:p w14:paraId="526C9B95" w14:textId="77777777" w:rsidR="00592CF4" w:rsidRDefault="00592CF4" w:rsidP="00922EDB">
      <w:pPr>
        <w:spacing w:before="0"/>
        <w:rPr>
          <w:rFonts w:cs="Arial"/>
          <w:lang w:val="ru-RU" w:eastAsia="sr-Latn-CS"/>
        </w:rPr>
      </w:pPr>
    </w:p>
    <w:p w14:paraId="2B998835" w14:textId="77777777" w:rsidR="00592CF4" w:rsidRDefault="00592CF4" w:rsidP="00922EDB">
      <w:pPr>
        <w:spacing w:before="0"/>
        <w:rPr>
          <w:rFonts w:cs="Arial"/>
          <w:lang w:val="ru-RU" w:eastAsia="sr-Latn-CS"/>
        </w:rPr>
      </w:pPr>
    </w:p>
    <w:p w14:paraId="3C0B345E" w14:textId="77777777" w:rsidR="00592CF4" w:rsidRDefault="00592CF4" w:rsidP="00922EDB">
      <w:pPr>
        <w:spacing w:before="0"/>
        <w:rPr>
          <w:rFonts w:cs="Arial"/>
          <w:lang w:val="ru-RU" w:eastAsia="sr-Latn-CS"/>
        </w:rPr>
      </w:pPr>
    </w:p>
    <w:p w14:paraId="14E4CF32" w14:textId="77777777" w:rsidR="00592CF4" w:rsidRDefault="00592CF4" w:rsidP="00922EDB">
      <w:pPr>
        <w:spacing w:before="0"/>
        <w:rPr>
          <w:rFonts w:cs="Arial"/>
          <w:lang w:val="ru-RU" w:eastAsia="sr-Latn-CS"/>
        </w:rPr>
      </w:pPr>
    </w:p>
    <w:p w14:paraId="28ED6ADC" w14:textId="77777777" w:rsidR="00592CF4" w:rsidRDefault="00592CF4" w:rsidP="00922EDB">
      <w:pPr>
        <w:spacing w:before="0"/>
        <w:rPr>
          <w:rFonts w:cs="Arial"/>
          <w:lang w:val="ru-RU" w:eastAsia="sr-Latn-CS"/>
        </w:rPr>
      </w:pPr>
    </w:p>
    <w:p w14:paraId="37294E84" w14:textId="77777777" w:rsidR="00592CF4" w:rsidRDefault="00592CF4" w:rsidP="00922EDB">
      <w:pPr>
        <w:spacing w:before="0"/>
        <w:rPr>
          <w:rFonts w:cs="Arial"/>
          <w:lang w:val="ru-RU" w:eastAsia="sr-Latn-CS"/>
        </w:rPr>
      </w:pPr>
    </w:p>
    <w:p w14:paraId="46B5FA90" w14:textId="77777777" w:rsidR="00592CF4" w:rsidRDefault="00592CF4" w:rsidP="00922EDB">
      <w:pPr>
        <w:spacing w:before="0"/>
        <w:rPr>
          <w:rFonts w:cs="Arial"/>
          <w:lang w:val="ru-RU" w:eastAsia="sr-Latn-CS"/>
        </w:rPr>
      </w:pPr>
    </w:p>
    <w:p w14:paraId="4E5A53A2" w14:textId="77777777" w:rsidR="00592CF4" w:rsidRDefault="00592CF4" w:rsidP="00922EDB">
      <w:pPr>
        <w:spacing w:before="0"/>
        <w:rPr>
          <w:rFonts w:cs="Arial"/>
          <w:lang w:val="ru-RU" w:eastAsia="sr-Latn-CS"/>
        </w:rPr>
      </w:pPr>
    </w:p>
    <w:p w14:paraId="7A474836" w14:textId="77777777" w:rsidR="00592CF4" w:rsidRDefault="00592CF4" w:rsidP="00922EDB">
      <w:pPr>
        <w:spacing w:before="0"/>
        <w:rPr>
          <w:rFonts w:cs="Arial"/>
          <w:lang w:val="ru-RU" w:eastAsia="sr-Latn-CS"/>
        </w:rPr>
      </w:pPr>
    </w:p>
    <w:p w14:paraId="1BAA4212" w14:textId="77777777" w:rsidR="00592CF4" w:rsidRDefault="00592CF4" w:rsidP="00922EDB">
      <w:pPr>
        <w:spacing w:before="0"/>
        <w:rPr>
          <w:rFonts w:cs="Arial"/>
          <w:lang w:val="ru-RU" w:eastAsia="sr-Latn-CS"/>
        </w:rPr>
      </w:pPr>
    </w:p>
    <w:p w14:paraId="6DB56927" w14:textId="77777777" w:rsidR="00592CF4" w:rsidRDefault="00592CF4" w:rsidP="00922EDB">
      <w:pPr>
        <w:spacing w:before="0"/>
        <w:rPr>
          <w:rFonts w:cs="Arial"/>
          <w:lang w:val="ru-RU" w:eastAsia="sr-Latn-CS"/>
        </w:rPr>
      </w:pPr>
    </w:p>
    <w:p w14:paraId="3DEAB25A" w14:textId="77777777" w:rsidR="00592CF4" w:rsidRPr="00274F59" w:rsidRDefault="00592CF4" w:rsidP="00922EDB">
      <w:pPr>
        <w:spacing w:before="0"/>
        <w:rPr>
          <w:rFonts w:cs="Arial"/>
          <w:lang w:val="sr-Latn-CS" w:eastAsia="sr-Latn-CS"/>
        </w:rPr>
      </w:pPr>
    </w:p>
    <w:p w14:paraId="6FC90A6C" w14:textId="77777777" w:rsidR="00592CF4" w:rsidRDefault="00592CF4" w:rsidP="00922EDB">
      <w:pPr>
        <w:spacing w:before="0"/>
        <w:rPr>
          <w:rFonts w:cs="Arial"/>
          <w:lang w:val="ru-RU" w:eastAsia="sr-Latn-CS"/>
        </w:rPr>
      </w:pPr>
    </w:p>
    <w:p w14:paraId="0EA1C860" w14:textId="77777777" w:rsidR="00592CF4" w:rsidRDefault="00592CF4" w:rsidP="00922EDB">
      <w:pPr>
        <w:spacing w:before="0"/>
        <w:rPr>
          <w:rFonts w:cs="Arial"/>
          <w:lang w:val="ru-RU" w:eastAsia="sr-Latn-CS"/>
        </w:rPr>
      </w:pPr>
    </w:p>
    <w:p w14:paraId="6F90B728" w14:textId="77777777" w:rsidR="00592CF4" w:rsidRPr="00E22103" w:rsidRDefault="00592CF4" w:rsidP="00922EDB">
      <w:pPr>
        <w:spacing w:before="0"/>
        <w:rPr>
          <w:rFonts w:cs="Arial"/>
          <w:lang w:val="sr-Latn-CS" w:eastAsia="sr-Latn-CS"/>
        </w:rPr>
      </w:pPr>
    </w:p>
    <w:p w14:paraId="1DCF60C9" w14:textId="77777777" w:rsidR="00465640" w:rsidRDefault="00465640" w:rsidP="001E2F61">
      <w:pPr>
        <w:spacing w:before="0"/>
        <w:rPr>
          <w:rFonts w:cs="Arial"/>
          <w:lang w:val="sr-Latn-CS" w:eastAsia="sr-Latn-CS"/>
        </w:rPr>
      </w:pPr>
    </w:p>
    <w:p w14:paraId="784CEFA1" w14:textId="77777777" w:rsidR="00C577E5" w:rsidRPr="00987B05" w:rsidRDefault="00C577E5" w:rsidP="001E2F61">
      <w:pPr>
        <w:spacing w:before="0"/>
        <w:rPr>
          <w:rFonts w:cs="Arial"/>
          <w:lang w:val="sr-Cyrl-CS" w:eastAsia="sr-Latn-CS"/>
        </w:rPr>
      </w:pPr>
    </w:p>
    <w:p w14:paraId="3A91FC88" w14:textId="77777777" w:rsidR="00C577E5" w:rsidRDefault="00C577E5" w:rsidP="001E2F61">
      <w:pPr>
        <w:spacing w:before="0"/>
        <w:rPr>
          <w:rFonts w:cs="Arial"/>
          <w:lang w:val="sr-Latn-CS" w:eastAsia="sr-Latn-CS"/>
        </w:rPr>
      </w:pPr>
    </w:p>
    <w:p w14:paraId="1188F596" w14:textId="77777777" w:rsidR="002E4C28" w:rsidRDefault="002E4C28" w:rsidP="001E2F61">
      <w:pPr>
        <w:spacing w:before="0"/>
        <w:rPr>
          <w:rFonts w:cs="Arial"/>
          <w:lang w:val="sr-Latn-CS" w:eastAsia="sr-Latn-CS"/>
        </w:rPr>
      </w:pPr>
    </w:p>
    <w:p w14:paraId="4E4246A5" w14:textId="77777777" w:rsidR="002E4C28" w:rsidRDefault="002E4C28" w:rsidP="001E2F61">
      <w:pPr>
        <w:spacing w:before="0"/>
        <w:rPr>
          <w:rFonts w:cs="Arial"/>
          <w:lang w:val="sr-Latn-CS" w:eastAsia="sr-Latn-CS"/>
        </w:rPr>
      </w:pPr>
    </w:p>
    <w:p w14:paraId="5F9D08E6" w14:textId="77777777" w:rsidR="002E4C28" w:rsidRDefault="002E4C28" w:rsidP="001E2F61">
      <w:pPr>
        <w:spacing w:before="0"/>
        <w:rPr>
          <w:rFonts w:cs="Arial"/>
          <w:lang w:val="sr-Latn-CS" w:eastAsia="sr-Latn-CS"/>
        </w:rPr>
      </w:pPr>
    </w:p>
    <w:p w14:paraId="266B3B0B" w14:textId="77777777" w:rsidR="002E4C28" w:rsidRDefault="002E4C28" w:rsidP="001E2F61">
      <w:pPr>
        <w:spacing w:before="0"/>
        <w:rPr>
          <w:rFonts w:cs="Arial"/>
          <w:lang w:val="sr-Latn-CS" w:eastAsia="sr-Latn-CS"/>
        </w:rPr>
      </w:pPr>
    </w:p>
    <w:p w14:paraId="7AC4E684" w14:textId="77777777" w:rsidR="002E4C28" w:rsidRDefault="002E4C28" w:rsidP="001E2F61">
      <w:pPr>
        <w:spacing w:before="0"/>
        <w:rPr>
          <w:rFonts w:cs="Arial"/>
          <w:lang w:val="sr-Latn-CS" w:eastAsia="sr-Latn-CS"/>
        </w:rPr>
      </w:pPr>
    </w:p>
    <w:p w14:paraId="3756E2CC" w14:textId="77777777" w:rsidR="003F7FAA" w:rsidRPr="00FB6216" w:rsidRDefault="003F7FAA" w:rsidP="001E2F61">
      <w:pPr>
        <w:spacing w:before="0"/>
        <w:rPr>
          <w:rFonts w:cs="Arial"/>
          <w:lang w:val="sr-Latn-CS" w:eastAsia="sr-Latn-CS"/>
        </w:rPr>
      </w:pPr>
    </w:p>
    <w:p w14:paraId="2DDD3ED1" w14:textId="77777777" w:rsidR="00465640" w:rsidRPr="00C06496" w:rsidRDefault="00465640" w:rsidP="00465640">
      <w:pPr>
        <w:spacing w:before="0"/>
        <w:jc w:val="center"/>
        <w:rPr>
          <w:rFonts w:cs="Arial"/>
          <w:lang w:val="ru-RU" w:eastAsia="sr-Latn-CS"/>
        </w:rPr>
      </w:pPr>
    </w:p>
    <w:p w14:paraId="1BBFA7E0" w14:textId="77777777" w:rsidR="00465640" w:rsidRPr="00C06496" w:rsidRDefault="00465640" w:rsidP="003F7FAA">
      <w:pPr>
        <w:pStyle w:val="KDPodnaslov1"/>
        <w:numPr>
          <w:ilvl w:val="0"/>
          <w:numId w:val="25"/>
        </w:numPr>
        <w:spacing w:before="0"/>
        <w:jc w:val="center"/>
        <w:rPr>
          <w:rFonts w:cs="Arial"/>
        </w:rPr>
      </w:pPr>
      <w:r w:rsidRPr="00C06496">
        <w:rPr>
          <w:rFonts w:cs="Arial"/>
        </w:rPr>
        <w:t>ОБРАСЦИ</w:t>
      </w:r>
    </w:p>
    <w:p w14:paraId="22980EF3" w14:textId="77777777" w:rsidR="0008263C" w:rsidRPr="00C06496" w:rsidRDefault="0008263C" w:rsidP="00922EDB">
      <w:pPr>
        <w:spacing w:before="0"/>
        <w:rPr>
          <w:rFonts w:cs="Arial"/>
          <w:lang w:eastAsia="sr-Latn-CS"/>
        </w:rPr>
      </w:pPr>
    </w:p>
    <w:p w14:paraId="3E823A33" w14:textId="77777777" w:rsidR="0008263C" w:rsidRPr="00C06496" w:rsidRDefault="0008263C" w:rsidP="00922EDB">
      <w:pPr>
        <w:spacing w:before="0"/>
        <w:rPr>
          <w:rFonts w:cs="Arial"/>
          <w:lang w:eastAsia="sr-Latn-CS"/>
        </w:rPr>
      </w:pPr>
    </w:p>
    <w:p w14:paraId="24FF79AA" w14:textId="77777777" w:rsidR="00465640" w:rsidRPr="00C06496" w:rsidRDefault="00465640" w:rsidP="00922EDB">
      <w:pPr>
        <w:spacing w:before="0"/>
        <w:rPr>
          <w:rFonts w:cs="Arial"/>
          <w:lang w:eastAsia="sr-Latn-CS"/>
        </w:rPr>
      </w:pPr>
    </w:p>
    <w:p w14:paraId="77EB3F01" w14:textId="77777777" w:rsidR="00465640" w:rsidRPr="00C06496" w:rsidRDefault="00465640" w:rsidP="00922EDB">
      <w:pPr>
        <w:spacing w:before="0"/>
        <w:rPr>
          <w:rFonts w:cs="Arial"/>
          <w:lang w:eastAsia="sr-Latn-CS"/>
        </w:rPr>
      </w:pPr>
    </w:p>
    <w:p w14:paraId="16DCF7CF" w14:textId="77777777" w:rsidR="00465640" w:rsidRPr="00C06496" w:rsidRDefault="00465640" w:rsidP="00922EDB">
      <w:pPr>
        <w:spacing w:before="0"/>
        <w:rPr>
          <w:rFonts w:cs="Arial"/>
          <w:lang w:eastAsia="sr-Latn-CS"/>
        </w:rPr>
      </w:pPr>
    </w:p>
    <w:p w14:paraId="361B9026" w14:textId="77777777" w:rsidR="00465640" w:rsidRPr="00C06496" w:rsidRDefault="00465640" w:rsidP="00922EDB">
      <w:pPr>
        <w:spacing w:before="0"/>
        <w:rPr>
          <w:rFonts w:cs="Arial"/>
          <w:lang w:eastAsia="sr-Latn-CS"/>
        </w:rPr>
      </w:pPr>
    </w:p>
    <w:p w14:paraId="5A75D460" w14:textId="77777777" w:rsidR="00465640" w:rsidRPr="00C06496" w:rsidRDefault="00465640" w:rsidP="00922EDB">
      <w:pPr>
        <w:spacing w:before="0"/>
        <w:rPr>
          <w:rFonts w:cs="Arial"/>
          <w:lang w:eastAsia="sr-Latn-CS"/>
        </w:rPr>
      </w:pPr>
    </w:p>
    <w:p w14:paraId="75614728" w14:textId="77777777" w:rsidR="00465640" w:rsidRPr="00C06496" w:rsidRDefault="00465640" w:rsidP="00922EDB">
      <w:pPr>
        <w:spacing w:before="0"/>
        <w:rPr>
          <w:rFonts w:cs="Arial"/>
          <w:lang w:eastAsia="sr-Latn-CS"/>
        </w:rPr>
      </w:pPr>
    </w:p>
    <w:p w14:paraId="2FF3B308" w14:textId="77777777" w:rsidR="00465640" w:rsidRPr="00C06496" w:rsidRDefault="00465640" w:rsidP="00922EDB">
      <w:pPr>
        <w:spacing w:before="0"/>
        <w:rPr>
          <w:rFonts w:cs="Arial"/>
          <w:lang w:eastAsia="sr-Latn-CS"/>
        </w:rPr>
      </w:pPr>
    </w:p>
    <w:p w14:paraId="33280A28" w14:textId="77777777" w:rsidR="00465640" w:rsidRPr="00C06496" w:rsidRDefault="00465640" w:rsidP="00922EDB">
      <w:pPr>
        <w:spacing w:before="0"/>
        <w:rPr>
          <w:rFonts w:cs="Arial"/>
          <w:lang w:eastAsia="sr-Latn-CS"/>
        </w:rPr>
      </w:pPr>
    </w:p>
    <w:p w14:paraId="221A689D" w14:textId="77777777" w:rsidR="00465640" w:rsidRPr="00C06496" w:rsidRDefault="00465640" w:rsidP="00922EDB">
      <w:pPr>
        <w:spacing w:before="0"/>
        <w:rPr>
          <w:rFonts w:cs="Arial"/>
          <w:lang w:eastAsia="sr-Latn-CS"/>
        </w:rPr>
      </w:pPr>
    </w:p>
    <w:p w14:paraId="39A7BC61" w14:textId="77777777" w:rsidR="00465640" w:rsidRDefault="00465640" w:rsidP="00922EDB">
      <w:pPr>
        <w:spacing w:before="0"/>
        <w:rPr>
          <w:rFonts w:cs="Arial"/>
          <w:lang w:eastAsia="sr-Latn-CS"/>
        </w:rPr>
      </w:pPr>
    </w:p>
    <w:p w14:paraId="65588F93" w14:textId="77777777" w:rsidR="002E4C28" w:rsidRPr="00C06496" w:rsidRDefault="002E4C28" w:rsidP="00922EDB">
      <w:pPr>
        <w:spacing w:before="0"/>
        <w:rPr>
          <w:rFonts w:cs="Arial"/>
          <w:lang w:eastAsia="sr-Latn-CS"/>
        </w:rPr>
      </w:pPr>
    </w:p>
    <w:p w14:paraId="72F29766" w14:textId="77777777" w:rsidR="00465640" w:rsidRPr="00C06496" w:rsidRDefault="00465640" w:rsidP="00922EDB">
      <w:pPr>
        <w:spacing w:before="0"/>
        <w:rPr>
          <w:rFonts w:cs="Arial"/>
          <w:lang w:eastAsia="sr-Latn-CS"/>
        </w:rPr>
      </w:pPr>
    </w:p>
    <w:p w14:paraId="5FA70CCE" w14:textId="77777777" w:rsidR="00465640" w:rsidRPr="00C06496" w:rsidRDefault="00465640" w:rsidP="00922EDB">
      <w:pPr>
        <w:spacing w:before="0"/>
        <w:rPr>
          <w:rFonts w:cs="Arial"/>
          <w:lang w:eastAsia="sr-Latn-CS"/>
        </w:rPr>
      </w:pPr>
    </w:p>
    <w:p w14:paraId="26A31247" w14:textId="77777777" w:rsidR="00465640" w:rsidRPr="00C06496" w:rsidRDefault="00465640" w:rsidP="00922EDB">
      <w:pPr>
        <w:spacing w:before="0"/>
        <w:rPr>
          <w:rFonts w:cs="Arial"/>
          <w:lang w:eastAsia="sr-Latn-CS"/>
        </w:rPr>
      </w:pPr>
    </w:p>
    <w:p w14:paraId="590106A8" w14:textId="77777777" w:rsidR="00702337" w:rsidRPr="00C06496" w:rsidRDefault="00702337" w:rsidP="00922EDB">
      <w:pPr>
        <w:spacing w:before="0"/>
        <w:rPr>
          <w:rFonts w:cs="Arial"/>
          <w:lang w:eastAsia="sr-Latn-CS"/>
        </w:rPr>
      </w:pPr>
    </w:p>
    <w:p w14:paraId="17694535" w14:textId="77777777" w:rsidR="00702337" w:rsidRPr="00C06496" w:rsidRDefault="00702337" w:rsidP="00922EDB">
      <w:pPr>
        <w:spacing w:before="0"/>
        <w:rPr>
          <w:rFonts w:cs="Arial"/>
          <w:lang w:eastAsia="sr-Latn-CS"/>
        </w:rPr>
      </w:pPr>
    </w:p>
    <w:p w14:paraId="3C90C47E" w14:textId="77777777" w:rsidR="00702337" w:rsidRPr="00C06496" w:rsidRDefault="00702337" w:rsidP="00922EDB">
      <w:pPr>
        <w:spacing w:before="0"/>
        <w:rPr>
          <w:rFonts w:cs="Arial"/>
          <w:lang w:eastAsia="sr-Latn-CS"/>
        </w:rPr>
      </w:pPr>
    </w:p>
    <w:p w14:paraId="18CEDF22" w14:textId="77777777" w:rsidR="00702337" w:rsidRDefault="00702337" w:rsidP="00922EDB">
      <w:pPr>
        <w:spacing w:before="0"/>
        <w:rPr>
          <w:rFonts w:cs="Arial"/>
          <w:lang w:val="sr-Cyrl-CS" w:eastAsia="sr-Latn-CS"/>
        </w:rPr>
      </w:pPr>
    </w:p>
    <w:p w14:paraId="5352C828" w14:textId="77777777" w:rsidR="00592CF4" w:rsidRPr="00592CF4" w:rsidRDefault="00592CF4" w:rsidP="00922EDB">
      <w:pPr>
        <w:spacing w:before="0"/>
        <w:rPr>
          <w:rFonts w:cs="Arial"/>
          <w:lang w:val="sr-Cyrl-CS" w:eastAsia="sr-Latn-CS"/>
        </w:rPr>
      </w:pPr>
    </w:p>
    <w:p w14:paraId="29D59833" w14:textId="77777777" w:rsidR="00702337" w:rsidRPr="00C06496" w:rsidRDefault="00702337" w:rsidP="00922EDB">
      <w:pPr>
        <w:spacing w:before="0"/>
        <w:rPr>
          <w:rFonts w:cs="Arial"/>
          <w:lang w:eastAsia="sr-Latn-CS"/>
        </w:rPr>
      </w:pPr>
    </w:p>
    <w:p w14:paraId="023CA510" w14:textId="77777777" w:rsidR="00702337" w:rsidRPr="00C06496" w:rsidRDefault="00702337" w:rsidP="00922EDB">
      <w:pPr>
        <w:spacing w:before="0"/>
        <w:rPr>
          <w:rFonts w:cs="Arial"/>
          <w:lang w:eastAsia="sr-Latn-CS"/>
        </w:rPr>
      </w:pPr>
    </w:p>
    <w:p w14:paraId="6B9503B1" w14:textId="77777777" w:rsidR="00465640" w:rsidRPr="00C06496" w:rsidRDefault="00465640" w:rsidP="00922EDB">
      <w:pPr>
        <w:spacing w:before="0"/>
        <w:rPr>
          <w:rFonts w:cs="Arial"/>
          <w:lang w:eastAsia="sr-Latn-CS"/>
        </w:rPr>
      </w:pPr>
    </w:p>
    <w:p w14:paraId="4EBB95F0" w14:textId="77777777" w:rsidR="00465640" w:rsidRPr="00C06496" w:rsidRDefault="00465640" w:rsidP="00922EDB">
      <w:pPr>
        <w:spacing w:before="0"/>
        <w:rPr>
          <w:rFonts w:cs="Arial"/>
          <w:lang w:eastAsia="sr-Latn-CS"/>
        </w:rPr>
      </w:pPr>
    </w:p>
    <w:p w14:paraId="0D73F3AE" w14:textId="77777777" w:rsidR="00465640" w:rsidRPr="00C06496" w:rsidRDefault="00465640" w:rsidP="00922EDB">
      <w:pPr>
        <w:spacing w:before="0"/>
        <w:rPr>
          <w:rFonts w:cs="Arial"/>
          <w:lang w:eastAsia="sr-Latn-CS"/>
        </w:rPr>
      </w:pPr>
    </w:p>
    <w:p w14:paraId="3458055F" w14:textId="77777777" w:rsidR="00465640" w:rsidRPr="00C06496" w:rsidRDefault="00465640" w:rsidP="00922EDB">
      <w:pPr>
        <w:spacing w:before="0"/>
        <w:rPr>
          <w:rFonts w:cs="Arial"/>
          <w:lang w:eastAsia="sr-Latn-CS"/>
        </w:rPr>
      </w:pPr>
    </w:p>
    <w:p w14:paraId="2FD2D8F7" w14:textId="77777777" w:rsidR="00465640" w:rsidRPr="00C06496" w:rsidRDefault="00465640" w:rsidP="00922EDB">
      <w:pPr>
        <w:spacing w:before="0"/>
        <w:rPr>
          <w:rFonts w:cs="Arial"/>
          <w:lang w:eastAsia="sr-Latn-CS"/>
        </w:rPr>
      </w:pPr>
    </w:p>
    <w:p w14:paraId="46DA5233" w14:textId="77777777" w:rsidR="00B439B2" w:rsidRDefault="00B439B2" w:rsidP="00922EDB">
      <w:pPr>
        <w:spacing w:before="0"/>
        <w:rPr>
          <w:rFonts w:cs="Arial"/>
          <w:lang w:val="sr-Cyrl-CS" w:eastAsia="sr-Latn-CS"/>
        </w:rPr>
      </w:pPr>
    </w:p>
    <w:p w14:paraId="1526A672" w14:textId="77777777" w:rsidR="00343A18" w:rsidRDefault="00343A18" w:rsidP="00343A18">
      <w:pPr>
        <w:pStyle w:val="KDObrazac"/>
        <w:spacing w:before="0"/>
        <w:rPr>
          <w:noProof/>
          <w:lang w:val="sr-Latn-CS"/>
        </w:rPr>
      </w:pPr>
      <w:bookmarkStart w:id="253" w:name="_Toc442559924"/>
      <w:r w:rsidRPr="00C06496">
        <w:rPr>
          <w:lang w:val="ru-RU"/>
        </w:rPr>
        <w:lastRenderedPageBreak/>
        <w:t xml:space="preserve">ОБРАЗАЦ </w:t>
      </w:r>
      <w:r w:rsidR="00B439B2" w:rsidRPr="00C06496">
        <w:t>1</w:t>
      </w:r>
      <w:r w:rsidRPr="00C06496">
        <w:rPr>
          <w:noProof/>
          <w:lang w:val="ru-RU"/>
        </w:rPr>
        <w:t>.</w:t>
      </w:r>
      <w:bookmarkEnd w:id="253"/>
    </w:p>
    <w:p w14:paraId="1B2DA481" w14:textId="77777777" w:rsidR="00FB6216" w:rsidRPr="00FB6216" w:rsidRDefault="00FB6216" w:rsidP="00343A18">
      <w:pPr>
        <w:pStyle w:val="KDObrazac"/>
        <w:spacing w:before="0"/>
        <w:rPr>
          <w:noProof/>
          <w:lang w:val="sr-Latn-CS"/>
        </w:rPr>
      </w:pPr>
    </w:p>
    <w:p w14:paraId="06CC2B0D" w14:textId="77777777"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14:paraId="619C37B6" w14:textId="77777777" w:rsidR="00343A18" w:rsidRPr="00C06496" w:rsidRDefault="00343A18" w:rsidP="00343A18">
      <w:pPr>
        <w:spacing w:before="0"/>
        <w:rPr>
          <w:rStyle w:val="BookTitle"/>
          <w:rFonts w:cs="Arial"/>
          <w:lang w:val="ru-RU"/>
        </w:rPr>
      </w:pPr>
    </w:p>
    <w:p w14:paraId="41121E7A" w14:textId="6C714A54"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E462B7">
        <w:rPr>
          <w:rFonts w:eastAsia="TimesNewRomanPS-BoldMT" w:cs="Arial"/>
          <w:bCs/>
          <w:lang w:val="ru-RU"/>
        </w:rPr>
        <w:t xml:space="preserve">отворени </w:t>
      </w:r>
      <w:r w:rsidRPr="00C06496">
        <w:rPr>
          <w:rFonts w:eastAsia="TimesNewRomanPS-BoldMT" w:cs="Arial"/>
          <w:bCs/>
          <w:lang w:val="ru-RU"/>
        </w:rPr>
        <w:t>поступак јавне набавке– добра</w:t>
      </w:r>
      <w:r w:rsidR="005F785B">
        <w:rPr>
          <w:rFonts w:eastAsia="TimesNewRomanPS-BoldMT" w:cs="Arial"/>
          <w:bCs/>
          <w:lang w:val="sr-Cyrl-CS"/>
        </w:rPr>
        <w:t xml:space="preserve"> - </w:t>
      </w:r>
      <w:r w:rsidR="001C0F2C" w:rsidRPr="00C06496">
        <w:rPr>
          <w:rFonts w:eastAsia="TimesNewRomanPS-BoldMT" w:cs="Arial"/>
          <w:bCs/>
          <w:lang w:val="sr-Cyrl-CS"/>
        </w:rPr>
        <w:t xml:space="preserve"> </w:t>
      </w:r>
      <w:r w:rsidR="00371941">
        <w:rPr>
          <w:rFonts w:eastAsia="TimesNewRomanPS-BoldMT" w:cs="Arial"/>
          <w:b/>
          <w:bCs/>
          <w:lang w:val="sr-Cyrl-CS"/>
        </w:rPr>
        <w:t>ТЕРЕНСКО ВОЗИЛО ЗА ПРЕВОЗ ЉУДИ И ТЕРЕТА ПИКАП 4X4, 4 + 1 СЕДИШТЕ</w:t>
      </w:r>
      <w:r w:rsidR="005F785B">
        <w:rPr>
          <w:rFonts w:eastAsia="TimesNewRomanPS-BoldMT" w:cs="Arial"/>
          <w:b/>
          <w:bCs/>
          <w:lang w:val="sr-Cyrl-CS"/>
        </w:rPr>
        <w:t xml:space="preserve">, </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371941">
        <w:rPr>
          <w:rFonts w:eastAsia="TimesNewRomanPS-BoldMT" w:cs="Arial"/>
          <w:b/>
          <w:bCs/>
          <w:lang w:val="ru-RU"/>
        </w:rPr>
        <w:t>3100/0729/2019</w:t>
      </w:r>
    </w:p>
    <w:p w14:paraId="6F281498" w14:textId="77777777" w:rsidR="00343A18" w:rsidRPr="00C06496" w:rsidRDefault="00343A18" w:rsidP="00343A18">
      <w:pPr>
        <w:spacing w:before="0"/>
        <w:rPr>
          <w:rFonts w:eastAsia="TimesNewRomanPS-BoldMT" w:cs="Arial"/>
          <w:bCs/>
          <w:lang w:val="ru-RU"/>
        </w:rPr>
      </w:pPr>
    </w:p>
    <w:p w14:paraId="6FAB0918" w14:textId="77777777" w:rsidR="00343A18" w:rsidRPr="00C06496" w:rsidRDefault="00343A18" w:rsidP="00343A18">
      <w:pPr>
        <w:spacing w:before="0"/>
        <w:rPr>
          <w:rFonts w:cs="Arial"/>
          <w:b/>
          <w:bCs/>
          <w:i/>
          <w:iCs/>
        </w:rPr>
      </w:pPr>
      <w:r w:rsidRPr="00C06496">
        <w:rPr>
          <w:rFonts w:cs="Arial"/>
          <w:b/>
          <w:bCs/>
          <w:i/>
          <w:iCs/>
        </w:rPr>
        <w:t>1)ОПШТИ ПОДАЦИ О ПОНУЂАЧУ</w:t>
      </w:r>
    </w:p>
    <w:p w14:paraId="0F88E3EB" w14:textId="77777777"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14:paraId="2B08786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19C6E23" w14:textId="77777777"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39FE4C" w14:textId="77777777" w:rsidR="00343A18" w:rsidRPr="00C06496" w:rsidRDefault="00343A18" w:rsidP="00BC01DC">
            <w:pPr>
              <w:snapToGrid w:val="0"/>
              <w:spacing w:before="0"/>
              <w:rPr>
                <w:rFonts w:cs="Arial"/>
                <w:b/>
                <w:bCs/>
                <w:i/>
                <w:iCs/>
              </w:rPr>
            </w:pPr>
          </w:p>
          <w:p w14:paraId="00DD6B53" w14:textId="77777777" w:rsidR="00343A18" w:rsidRPr="00C06496" w:rsidRDefault="00343A18" w:rsidP="00BC01DC">
            <w:pPr>
              <w:spacing w:before="0"/>
              <w:rPr>
                <w:rFonts w:cs="Arial"/>
                <w:b/>
                <w:bCs/>
                <w:i/>
                <w:iCs/>
              </w:rPr>
            </w:pPr>
          </w:p>
          <w:p w14:paraId="496B0E18" w14:textId="77777777" w:rsidR="00343A18" w:rsidRPr="00C06496" w:rsidRDefault="00343A18" w:rsidP="00BC01DC">
            <w:pPr>
              <w:spacing w:before="0"/>
              <w:rPr>
                <w:rFonts w:cs="Arial"/>
                <w:b/>
                <w:bCs/>
                <w:i/>
                <w:iCs/>
              </w:rPr>
            </w:pPr>
          </w:p>
        </w:tc>
      </w:tr>
      <w:tr w:rsidR="008605D6" w:rsidRPr="00C06496" w14:paraId="55227C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EFECF04" w14:textId="77777777"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8CBFC" w14:textId="77777777" w:rsidR="00343A18" w:rsidRPr="00C06496" w:rsidRDefault="00343A18" w:rsidP="00BC01DC">
            <w:pPr>
              <w:snapToGrid w:val="0"/>
              <w:spacing w:before="0"/>
              <w:rPr>
                <w:rFonts w:cs="Arial"/>
                <w:b/>
                <w:bCs/>
                <w:i/>
                <w:iCs/>
              </w:rPr>
            </w:pPr>
          </w:p>
          <w:p w14:paraId="39963C05" w14:textId="77777777" w:rsidR="00343A18" w:rsidRPr="00C06496" w:rsidRDefault="00343A18" w:rsidP="00BC01DC">
            <w:pPr>
              <w:spacing w:before="0"/>
              <w:rPr>
                <w:rFonts w:cs="Arial"/>
                <w:b/>
                <w:bCs/>
                <w:i/>
                <w:iCs/>
              </w:rPr>
            </w:pPr>
          </w:p>
          <w:p w14:paraId="53894B81" w14:textId="77777777" w:rsidR="00343A18" w:rsidRPr="00C06496" w:rsidRDefault="00343A18" w:rsidP="00BC01DC">
            <w:pPr>
              <w:spacing w:before="0"/>
              <w:rPr>
                <w:rFonts w:cs="Arial"/>
                <w:b/>
                <w:bCs/>
                <w:i/>
                <w:iCs/>
              </w:rPr>
            </w:pPr>
          </w:p>
        </w:tc>
      </w:tr>
      <w:tr w:rsidR="008605D6" w:rsidRPr="00C06496" w14:paraId="5B21491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271C09F1" w14:textId="77777777"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6211D" w14:textId="77777777" w:rsidR="000B2EE9" w:rsidRPr="00C06496" w:rsidRDefault="000B2EE9" w:rsidP="00BC01DC">
            <w:pPr>
              <w:snapToGrid w:val="0"/>
              <w:spacing w:before="0"/>
              <w:rPr>
                <w:rFonts w:cs="Arial"/>
                <w:b/>
                <w:bCs/>
                <w:i/>
                <w:iCs/>
              </w:rPr>
            </w:pPr>
          </w:p>
        </w:tc>
      </w:tr>
      <w:tr w:rsidR="008605D6" w:rsidRPr="00C06496" w14:paraId="3B64A48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6FD3B57" w14:textId="77777777"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A3F7C" w14:textId="77777777" w:rsidR="00343A18" w:rsidRPr="00C06496" w:rsidRDefault="00343A18" w:rsidP="00BC01DC">
            <w:pPr>
              <w:snapToGrid w:val="0"/>
              <w:spacing w:before="0"/>
              <w:rPr>
                <w:rFonts w:cs="Arial"/>
                <w:b/>
                <w:bCs/>
                <w:i/>
                <w:iCs/>
              </w:rPr>
            </w:pPr>
          </w:p>
          <w:p w14:paraId="5EC271CE" w14:textId="77777777" w:rsidR="00343A18" w:rsidRPr="00C06496" w:rsidRDefault="00343A18" w:rsidP="00BC01DC">
            <w:pPr>
              <w:spacing w:before="0"/>
              <w:rPr>
                <w:rFonts w:cs="Arial"/>
                <w:b/>
                <w:bCs/>
                <w:i/>
                <w:iCs/>
              </w:rPr>
            </w:pPr>
          </w:p>
          <w:p w14:paraId="6494CC0B" w14:textId="77777777" w:rsidR="00343A18" w:rsidRPr="00C06496" w:rsidRDefault="00343A18" w:rsidP="00BC01DC">
            <w:pPr>
              <w:spacing w:before="0"/>
              <w:rPr>
                <w:rFonts w:cs="Arial"/>
                <w:b/>
                <w:bCs/>
                <w:i/>
                <w:iCs/>
              </w:rPr>
            </w:pPr>
          </w:p>
        </w:tc>
      </w:tr>
      <w:tr w:rsidR="008605D6" w:rsidRPr="009C0A45" w14:paraId="10D9CE4E" w14:textId="77777777" w:rsidTr="00BC01DC">
        <w:tc>
          <w:tcPr>
            <w:tcW w:w="4621" w:type="dxa"/>
            <w:tcBorders>
              <w:top w:val="single" w:sz="4" w:space="0" w:color="000000"/>
              <w:left w:val="single" w:sz="4" w:space="0" w:color="000000"/>
              <w:bottom w:val="single" w:sz="4" w:space="0" w:color="000000"/>
            </w:tcBorders>
            <w:shd w:val="clear" w:color="auto" w:fill="auto"/>
          </w:tcPr>
          <w:p w14:paraId="1F08A36A" w14:textId="77777777"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1E137" w14:textId="77777777" w:rsidR="00343A18" w:rsidRPr="00C06496" w:rsidRDefault="00343A18" w:rsidP="00BC01DC">
            <w:pPr>
              <w:snapToGrid w:val="0"/>
              <w:spacing w:before="0"/>
              <w:rPr>
                <w:rFonts w:cs="Arial"/>
                <w:b/>
                <w:bCs/>
                <w:i/>
                <w:iCs/>
                <w:lang w:val="ru-RU"/>
              </w:rPr>
            </w:pPr>
          </w:p>
        </w:tc>
      </w:tr>
      <w:tr w:rsidR="008605D6" w:rsidRPr="00C06496" w14:paraId="63102364"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ECC3937" w14:textId="77777777" w:rsidR="00343A18" w:rsidRPr="00C06496" w:rsidRDefault="00343A18" w:rsidP="00BC01DC">
            <w:pPr>
              <w:spacing w:before="0"/>
              <w:rPr>
                <w:rFonts w:cs="Arial"/>
                <w:i/>
                <w:iCs/>
                <w:lang w:val="ru-RU"/>
              </w:rPr>
            </w:pPr>
          </w:p>
          <w:p w14:paraId="4BBBB345" w14:textId="77777777"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320F" w14:textId="77777777" w:rsidR="00343A18" w:rsidRPr="00C06496" w:rsidRDefault="00343A18" w:rsidP="00BC01DC">
            <w:pPr>
              <w:snapToGrid w:val="0"/>
              <w:spacing w:before="0"/>
              <w:rPr>
                <w:rFonts w:cs="Arial"/>
                <w:b/>
                <w:bCs/>
                <w:i/>
                <w:iCs/>
              </w:rPr>
            </w:pPr>
          </w:p>
          <w:p w14:paraId="79625B0A" w14:textId="77777777" w:rsidR="00343A18" w:rsidRPr="00C06496" w:rsidRDefault="00343A18" w:rsidP="00BC01DC">
            <w:pPr>
              <w:spacing w:before="0"/>
              <w:rPr>
                <w:rFonts w:cs="Arial"/>
                <w:b/>
                <w:bCs/>
                <w:i/>
                <w:iCs/>
              </w:rPr>
            </w:pPr>
          </w:p>
          <w:p w14:paraId="4D4B768F" w14:textId="77777777" w:rsidR="00343A18" w:rsidRPr="00C06496" w:rsidRDefault="00343A18" w:rsidP="00BC01DC">
            <w:pPr>
              <w:spacing w:before="0"/>
              <w:rPr>
                <w:rFonts w:cs="Arial"/>
                <w:b/>
                <w:bCs/>
                <w:i/>
                <w:iCs/>
              </w:rPr>
            </w:pPr>
          </w:p>
        </w:tc>
      </w:tr>
      <w:tr w:rsidR="008605D6" w:rsidRPr="009C0A45" w14:paraId="39DF62AD" w14:textId="77777777" w:rsidTr="00BC01DC">
        <w:tc>
          <w:tcPr>
            <w:tcW w:w="4621" w:type="dxa"/>
            <w:tcBorders>
              <w:top w:val="single" w:sz="4" w:space="0" w:color="000000"/>
              <w:left w:val="single" w:sz="4" w:space="0" w:color="000000"/>
              <w:bottom w:val="single" w:sz="4" w:space="0" w:color="000000"/>
            </w:tcBorders>
            <w:shd w:val="clear" w:color="auto" w:fill="auto"/>
          </w:tcPr>
          <w:p w14:paraId="7D2A8C31" w14:textId="77777777"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14:paraId="64511DF9" w14:textId="77777777"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F7C222" w14:textId="77777777" w:rsidR="00343A18" w:rsidRPr="00C06496" w:rsidRDefault="00343A18" w:rsidP="00BC01DC">
            <w:pPr>
              <w:snapToGrid w:val="0"/>
              <w:spacing w:before="0"/>
              <w:rPr>
                <w:rFonts w:cs="Arial"/>
                <w:b/>
                <w:bCs/>
                <w:i/>
                <w:iCs/>
                <w:lang w:val="ru-RU"/>
              </w:rPr>
            </w:pPr>
          </w:p>
        </w:tc>
      </w:tr>
      <w:tr w:rsidR="008605D6" w:rsidRPr="00C06496" w14:paraId="1439E94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D955E6" w14:textId="77777777"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C1243C" w14:textId="77777777" w:rsidR="00343A18" w:rsidRPr="00C06496" w:rsidRDefault="00343A18" w:rsidP="00BC01DC">
            <w:pPr>
              <w:snapToGrid w:val="0"/>
              <w:spacing w:before="0"/>
              <w:rPr>
                <w:rFonts w:cs="Arial"/>
                <w:b/>
                <w:bCs/>
                <w:i/>
                <w:iCs/>
              </w:rPr>
            </w:pPr>
          </w:p>
          <w:p w14:paraId="5997D6CE" w14:textId="77777777" w:rsidR="00343A18" w:rsidRPr="00C06496" w:rsidRDefault="00343A18" w:rsidP="00BC01DC">
            <w:pPr>
              <w:spacing w:before="0"/>
              <w:rPr>
                <w:rFonts w:cs="Arial"/>
                <w:b/>
                <w:bCs/>
                <w:i/>
                <w:iCs/>
              </w:rPr>
            </w:pPr>
          </w:p>
          <w:p w14:paraId="311881D7" w14:textId="77777777" w:rsidR="00343A18" w:rsidRPr="00C06496" w:rsidRDefault="00343A18" w:rsidP="00BC01DC">
            <w:pPr>
              <w:spacing w:before="0"/>
              <w:rPr>
                <w:rFonts w:cs="Arial"/>
                <w:b/>
                <w:bCs/>
                <w:i/>
                <w:iCs/>
              </w:rPr>
            </w:pPr>
          </w:p>
        </w:tc>
      </w:tr>
      <w:tr w:rsidR="008605D6" w:rsidRPr="00C06496" w14:paraId="7E98062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CB6156B" w14:textId="77777777"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06331" w14:textId="77777777" w:rsidR="00343A18" w:rsidRPr="00C06496" w:rsidRDefault="00343A18" w:rsidP="00BC01DC">
            <w:pPr>
              <w:snapToGrid w:val="0"/>
              <w:spacing w:before="0"/>
              <w:rPr>
                <w:rFonts w:cs="Arial"/>
                <w:b/>
                <w:bCs/>
                <w:i/>
                <w:iCs/>
              </w:rPr>
            </w:pPr>
          </w:p>
          <w:p w14:paraId="4CCA26EA" w14:textId="77777777" w:rsidR="00343A18" w:rsidRPr="00C06496" w:rsidRDefault="00343A18" w:rsidP="00BC01DC">
            <w:pPr>
              <w:spacing w:before="0"/>
              <w:rPr>
                <w:rFonts w:cs="Arial"/>
                <w:b/>
                <w:bCs/>
                <w:i/>
                <w:iCs/>
              </w:rPr>
            </w:pPr>
          </w:p>
          <w:p w14:paraId="0243D03B" w14:textId="77777777" w:rsidR="00343A18" w:rsidRPr="00C06496" w:rsidRDefault="00343A18" w:rsidP="00BC01DC">
            <w:pPr>
              <w:spacing w:before="0"/>
              <w:rPr>
                <w:rFonts w:cs="Arial"/>
                <w:b/>
                <w:bCs/>
                <w:i/>
                <w:iCs/>
              </w:rPr>
            </w:pPr>
          </w:p>
        </w:tc>
      </w:tr>
      <w:tr w:rsidR="008605D6" w:rsidRPr="009C0A45" w14:paraId="552BC3E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930F225" w14:textId="77777777"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C6361B" w14:textId="77777777" w:rsidR="00343A18" w:rsidRPr="00C06496" w:rsidRDefault="00343A18" w:rsidP="00BC01DC">
            <w:pPr>
              <w:snapToGrid w:val="0"/>
              <w:spacing w:before="0"/>
              <w:rPr>
                <w:rFonts w:cs="Arial"/>
                <w:b/>
                <w:bCs/>
                <w:i/>
                <w:iCs/>
                <w:lang w:val="ru-RU"/>
              </w:rPr>
            </w:pPr>
          </w:p>
          <w:p w14:paraId="30167A48" w14:textId="77777777" w:rsidR="00343A18" w:rsidRPr="00C06496" w:rsidRDefault="00343A18" w:rsidP="00BC01DC">
            <w:pPr>
              <w:spacing w:before="0"/>
              <w:rPr>
                <w:rFonts w:cs="Arial"/>
                <w:b/>
                <w:bCs/>
                <w:i/>
                <w:iCs/>
                <w:lang w:val="ru-RU"/>
              </w:rPr>
            </w:pPr>
          </w:p>
          <w:p w14:paraId="695DF924" w14:textId="77777777" w:rsidR="00343A18" w:rsidRPr="00C06496" w:rsidRDefault="00343A18" w:rsidP="00BC01DC">
            <w:pPr>
              <w:spacing w:before="0"/>
              <w:rPr>
                <w:rFonts w:cs="Arial"/>
                <w:b/>
                <w:bCs/>
                <w:i/>
                <w:iCs/>
                <w:lang w:val="ru-RU"/>
              </w:rPr>
            </w:pPr>
          </w:p>
        </w:tc>
      </w:tr>
      <w:tr w:rsidR="008605D6" w:rsidRPr="009C0A45" w14:paraId="00C1C4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065480" w14:textId="77777777"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E46A1A" w14:textId="77777777" w:rsidR="00343A18" w:rsidRPr="00C06496" w:rsidRDefault="00343A18" w:rsidP="00BC01DC">
            <w:pPr>
              <w:snapToGrid w:val="0"/>
              <w:spacing w:before="0"/>
              <w:ind w:firstLine="708"/>
              <w:rPr>
                <w:rFonts w:cs="Arial"/>
                <w:b/>
                <w:bCs/>
                <w:i/>
                <w:iCs/>
                <w:lang w:val="ru-RU"/>
              </w:rPr>
            </w:pPr>
          </w:p>
          <w:p w14:paraId="31C71261" w14:textId="77777777" w:rsidR="00343A18" w:rsidRPr="00C06496" w:rsidRDefault="00343A18" w:rsidP="00BC01DC">
            <w:pPr>
              <w:spacing w:before="0"/>
              <w:ind w:firstLine="708"/>
              <w:rPr>
                <w:rFonts w:cs="Arial"/>
                <w:b/>
                <w:bCs/>
                <w:i/>
                <w:iCs/>
                <w:lang w:val="ru-RU"/>
              </w:rPr>
            </w:pPr>
          </w:p>
          <w:p w14:paraId="3D18F026" w14:textId="77777777" w:rsidR="00343A18" w:rsidRPr="00C06496" w:rsidRDefault="00343A18" w:rsidP="00BC01DC">
            <w:pPr>
              <w:spacing w:before="0"/>
              <w:ind w:firstLine="708"/>
              <w:rPr>
                <w:rFonts w:cs="Arial"/>
                <w:b/>
                <w:bCs/>
                <w:i/>
                <w:iCs/>
                <w:lang w:val="ru-RU"/>
              </w:rPr>
            </w:pPr>
          </w:p>
        </w:tc>
      </w:tr>
    </w:tbl>
    <w:p w14:paraId="24A16B19" w14:textId="77777777" w:rsidR="00343A18" w:rsidRPr="00C06496" w:rsidRDefault="00343A18" w:rsidP="00343A18">
      <w:pPr>
        <w:spacing w:before="0"/>
        <w:rPr>
          <w:rFonts w:cs="Arial"/>
          <w:lang w:val="ru-RU"/>
        </w:rPr>
      </w:pPr>
    </w:p>
    <w:p w14:paraId="5F96554E" w14:textId="77777777"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14:paraId="255371A9"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14:paraId="54C660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D3C13CC" w14:textId="77777777" w:rsidR="00343A18" w:rsidRPr="00C06496" w:rsidRDefault="00343A18" w:rsidP="00BC01DC">
            <w:pPr>
              <w:snapToGrid w:val="0"/>
              <w:spacing w:before="0"/>
              <w:jc w:val="center"/>
              <w:rPr>
                <w:rFonts w:cs="Arial"/>
              </w:rPr>
            </w:pPr>
          </w:p>
          <w:p w14:paraId="54D043D0" w14:textId="77777777"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14:paraId="14BDDB8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6086C0" w14:textId="77777777" w:rsidR="00343A18" w:rsidRPr="00C06496" w:rsidRDefault="00343A18" w:rsidP="00BC01DC">
            <w:pPr>
              <w:snapToGrid w:val="0"/>
              <w:spacing w:before="0"/>
              <w:jc w:val="center"/>
              <w:rPr>
                <w:rFonts w:eastAsia="TimesNewRomanPSMT" w:cs="Arial"/>
                <w:b/>
                <w:bCs/>
              </w:rPr>
            </w:pPr>
          </w:p>
          <w:p w14:paraId="671E6963" w14:textId="77777777"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14:paraId="42C185D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29C68DE" w14:textId="77777777" w:rsidR="00343A18" w:rsidRPr="00C06496" w:rsidRDefault="00343A18" w:rsidP="00BC01DC">
            <w:pPr>
              <w:snapToGrid w:val="0"/>
              <w:spacing w:before="0"/>
              <w:jc w:val="center"/>
              <w:rPr>
                <w:rFonts w:eastAsia="TimesNewRomanPSMT" w:cs="Arial"/>
                <w:b/>
                <w:bCs/>
              </w:rPr>
            </w:pPr>
          </w:p>
          <w:p w14:paraId="556FF2C6" w14:textId="77777777"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14:paraId="1539A417" w14:textId="77777777" w:rsidR="00343A18" w:rsidRPr="00C06496" w:rsidRDefault="00343A18" w:rsidP="00343A18">
      <w:pPr>
        <w:spacing w:before="0"/>
        <w:rPr>
          <w:rFonts w:cs="Arial"/>
          <w:b/>
          <w:i/>
          <w:iCs/>
          <w:lang w:val="ru-RU"/>
        </w:rPr>
      </w:pPr>
    </w:p>
    <w:p w14:paraId="5F58C54B" w14:textId="77777777"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5BE43" w14:textId="77777777" w:rsidR="00343A18" w:rsidRPr="00C06496" w:rsidRDefault="00343A18" w:rsidP="00343A18">
      <w:pPr>
        <w:spacing w:before="0"/>
        <w:rPr>
          <w:rFonts w:eastAsia="TimesNewRomanPSMT" w:cs="Arial"/>
          <w:bCs/>
          <w:lang w:val="ru-RU"/>
        </w:rPr>
      </w:pPr>
    </w:p>
    <w:p w14:paraId="6AB0FF62" w14:textId="77777777" w:rsidR="00B439B2" w:rsidRPr="00C06496" w:rsidRDefault="00B439B2" w:rsidP="00343A18">
      <w:pPr>
        <w:spacing w:before="0"/>
        <w:rPr>
          <w:rFonts w:eastAsia="TimesNewRomanPSMT" w:cs="Arial"/>
          <w:bCs/>
          <w:lang w:val="ru-RU"/>
        </w:rPr>
      </w:pPr>
    </w:p>
    <w:p w14:paraId="234233EF" w14:textId="77777777" w:rsidR="00CD7A2C" w:rsidRPr="00C06496" w:rsidRDefault="00CD7A2C" w:rsidP="00343A18">
      <w:pPr>
        <w:spacing w:before="0"/>
        <w:rPr>
          <w:rFonts w:eastAsia="TimesNewRomanPSMT" w:cs="Arial"/>
          <w:bCs/>
          <w:lang w:val="ru-RU"/>
        </w:rPr>
      </w:pPr>
    </w:p>
    <w:p w14:paraId="3DCF2FCA" w14:textId="77777777"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14:paraId="50693BAA" w14:textId="77777777" w:rsidR="00343A18" w:rsidRPr="00C06496" w:rsidRDefault="00343A18" w:rsidP="00343A18">
      <w:pPr>
        <w:spacing w:before="0"/>
        <w:rPr>
          <w:rFonts w:eastAsia="TimesNewRomanPSMT" w:cs="Arial"/>
          <w:b/>
          <w:bCs/>
          <w:i/>
        </w:rPr>
      </w:pPr>
    </w:p>
    <w:p w14:paraId="7022B615" w14:textId="77777777"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223526F7" w14:textId="77777777" w:rsidTr="00BC01DC">
        <w:tc>
          <w:tcPr>
            <w:tcW w:w="465" w:type="dxa"/>
            <w:tcBorders>
              <w:top w:val="single" w:sz="4" w:space="0" w:color="000000"/>
              <w:left w:val="single" w:sz="4" w:space="0" w:color="000000"/>
              <w:bottom w:val="single" w:sz="4" w:space="0" w:color="000000"/>
            </w:tcBorders>
            <w:shd w:val="clear" w:color="auto" w:fill="auto"/>
          </w:tcPr>
          <w:p w14:paraId="7EB02ED9" w14:textId="77777777" w:rsidR="00343A18" w:rsidRPr="00C06496" w:rsidRDefault="00343A18" w:rsidP="00BC01DC">
            <w:pPr>
              <w:snapToGrid w:val="0"/>
              <w:spacing w:before="0"/>
              <w:rPr>
                <w:rFonts w:cs="Arial"/>
              </w:rPr>
            </w:pPr>
          </w:p>
          <w:p w14:paraId="48023856" w14:textId="77777777"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381EAD" w14:textId="77777777" w:rsidR="00343A18" w:rsidRPr="00C06496" w:rsidRDefault="00343A18" w:rsidP="00BC01DC">
            <w:pPr>
              <w:snapToGrid w:val="0"/>
              <w:spacing w:before="0"/>
              <w:rPr>
                <w:rFonts w:eastAsia="TimesNewRomanPSMT" w:cs="Arial"/>
                <w:bCs/>
                <w:i/>
              </w:rPr>
            </w:pPr>
          </w:p>
          <w:p w14:paraId="3BFD87BF"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4D8D5F" w14:textId="77777777" w:rsidR="00343A18" w:rsidRPr="00C06496" w:rsidRDefault="00343A18" w:rsidP="00BC01DC">
            <w:pPr>
              <w:snapToGrid w:val="0"/>
              <w:spacing w:before="0"/>
              <w:rPr>
                <w:rFonts w:eastAsia="TimesNewRomanPSMT" w:cs="Arial"/>
                <w:b/>
                <w:bCs/>
              </w:rPr>
            </w:pPr>
          </w:p>
        </w:tc>
      </w:tr>
      <w:tr w:rsidR="008605D6" w:rsidRPr="00C06496" w14:paraId="272AF531" w14:textId="77777777" w:rsidTr="00BC01DC">
        <w:tc>
          <w:tcPr>
            <w:tcW w:w="465" w:type="dxa"/>
            <w:tcBorders>
              <w:top w:val="single" w:sz="4" w:space="0" w:color="000000"/>
              <w:left w:val="single" w:sz="4" w:space="0" w:color="000000"/>
              <w:bottom w:val="single" w:sz="4" w:space="0" w:color="000000"/>
            </w:tcBorders>
            <w:shd w:val="clear" w:color="auto" w:fill="auto"/>
          </w:tcPr>
          <w:p w14:paraId="6C24A712" w14:textId="77777777" w:rsidR="00343A18" w:rsidRPr="00C06496" w:rsidRDefault="00343A18" w:rsidP="00BC01DC">
            <w:pPr>
              <w:snapToGrid w:val="0"/>
              <w:spacing w:before="0"/>
              <w:rPr>
                <w:rFonts w:eastAsia="TimesNewRomanPSMT" w:cs="Arial"/>
                <w:bCs/>
                <w:i/>
              </w:rPr>
            </w:pPr>
          </w:p>
          <w:p w14:paraId="552A597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B73B37" w14:textId="77777777" w:rsidR="00343A18" w:rsidRPr="00C06496" w:rsidRDefault="00343A18" w:rsidP="00BC01DC">
            <w:pPr>
              <w:snapToGrid w:val="0"/>
              <w:spacing w:before="0"/>
              <w:rPr>
                <w:rFonts w:eastAsia="TimesNewRomanPSMT" w:cs="Arial"/>
                <w:bCs/>
                <w:i/>
              </w:rPr>
            </w:pPr>
          </w:p>
          <w:p w14:paraId="14679908"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67888" w14:textId="77777777" w:rsidR="00343A18" w:rsidRPr="00C06496" w:rsidRDefault="00343A18" w:rsidP="00BC01DC">
            <w:pPr>
              <w:snapToGrid w:val="0"/>
              <w:spacing w:before="0"/>
              <w:rPr>
                <w:rFonts w:eastAsia="TimesNewRomanPSMT" w:cs="Arial"/>
                <w:b/>
                <w:bCs/>
              </w:rPr>
            </w:pPr>
          </w:p>
        </w:tc>
      </w:tr>
      <w:tr w:rsidR="008605D6" w:rsidRPr="00C06496" w14:paraId="43EA2EF2" w14:textId="77777777" w:rsidTr="00BC01DC">
        <w:tc>
          <w:tcPr>
            <w:tcW w:w="465" w:type="dxa"/>
            <w:tcBorders>
              <w:top w:val="single" w:sz="4" w:space="0" w:color="000000"/>
              <w:left w:val="single" w:sz="4" w:space="0" w:color="000000"/>
              <w:bottom w:val="single" w:sz="4" w:space="0" w:color="000000"/>
            </w:tcBorders>
            <w:shd w:val="clear" w:color="auto" w:fill="auto"/>
          </w:tcPr>
          <w:p w14:paraId="360D0EFA" w14:textId="77777777"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044CCF"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76037FAE" w14:textId="77777777"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63848" w14:textId="77777777" w:rsidR="000B2EE9" w:rsidRPr="00C06496" w:rsidRDefault="000B2EE9" w:rsidP="00BC01DC">
            <w:pPr>
              <w:snapToGrid w:val="0"/>
              <w:spacing w:before="0"/>
              <w:rPr>
                <w:rFonts w:eastAsia="TimesNewRomanPSMT" w:cs="Arial"/>
                <w:b/>
                <w:bCs/>
              </w:rPr>
            </w:pPr>
          </w:p>
        </w:tc>
      </w:tr>
      <w:tr w:rsidR="008605D6" w:rsidRPr="00C06496" w14:paraId="416B8016" w14:textId="77777777" w:rsidTr="00BC01DC">
        <w:tc>
          <w:tcPr>
            <w:tcW w:w="465" w:type="dxa"/>
            <w:tcBorders>
              <w:top w:val="single" w:sz="4" w:space="0" w:color="000000"/>
              <w:left w:val="single" w:sz="4" w:space="0" w:color="000000"/>
              <w:bottom w:val="single" w:sz="4" w:space="0" w:color="000000"/>
            </w:tcBorders>
            <w:shd w:val="clear" w:color="auto" w:fill="auto"/>
          </w:tcPr>
          <w:p w14:paraId="0A17DF72" w14:textId="77777777" w:rsidR="00343A18" w:rsidRPr="00C06496" w:rsidRDefault="00343A18" w:rsidP="00BC01DC">
            <w:pPr>
              <w:snapToGrid w:val="0"/>
              <w:spacing w:before="0"/>
              <w:rPr>
                <w:rFonts w:eastAsia="TimesNewRomanPSMT" w:cs="Arial"/>
                <w:bCs/>
                <w:i/>
              </w:rPr>
            </w:pPr>
          </w:p>
          <w:p w14:paraId="50E3D09C"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C6D35A" w14:textId="77777777" w:rsidR="00343A18" w:rsidRPr="00C06496" w:rsidRDefault="00343A18" w:rsidP="00BC01DC">
            <w:pPr>
              <w:snapToGrid w:val="0"/>
              <w:spacing w:before="0"/>
              <w:rPr>
                <w:rFonts w:eastAsia="TimesNewRomanPSMT" w:cs="Arial"/>
                <w:bCs/>
                <w:i/>
              </w:rPr>
            </w:pPr>
          </w:p>
          <w:p w14:paraId="3CA70600"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13D3" w14:textId="77777777" w:rsidR="00343A18" w:rsidRPr="00C06496" w:rsidRDefault="00343A18" w:rsidP="00BC01DC">
            <w:pPr>
              <w:snapToGrid w:val="0"/>
              <w:spacing w:before="0"/>
              <w:rPr>
                <w:rFonts w:eastAsia="TimesNewRomanPSMT" w:cs="Arial"/>
                <w:b/>
                <w:bCs/>
              </w:rPr>
            </w:pPr>
          </w:p>
        </w:tc>
      </w:tr>
      <w:tr w:rsidR="008605D6" w:rsidRPr="00C06496" w14:paraId="066AC48E" w14:textId="77777777" w:rsidTr="00BC01DC">
        <w:tc>
          <w:tcPr>
            <w:tcW w:w="465" w:type="dxa"/>
            <w:tcBorders>
              <w:top w:val="single" w:sz="4" w:space="0" w:color="000000"/>
              <w:left w:val="single" w:sz="4" w:space="0" w:color="000000"/>
              <w:bottom w:val="single" w:sz="4" w:space="0" w:color="000000"/>
            </w:tcBorders>
            <w:shd w:val="clear" w:color="auto" w:fill="auto"/>
          </w:tcPr>
          <w:p w14:paraId="541D9E56" w14:textId="77777777" w:rsidR="00343A18" w:rsidRPr="00C06496" w:rsidRDefault="00343A18" w:rsidP="00BC01DC">
            <w:pPr>
              <w:snapToGrid w:val="0"/>
              <w:spacing w:before="0"/>
              <w:rPr>
                <w:rFonts w:eastAsia="TimesNewRomanPSMT" w:cs="Arial"/>
                <w:bCs/>
                <w:i/>
              </w:rPr>
            </w:pPr>
          </w:p>
          <w:p w14:paraId="0F503AFD"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3A50C" w14:textId="77777777" w:rsidR="00343A18" w:rsidRPr="00C06496" w:rsidRDefault="00343A18" w:rsidP="00BC01DC">
            <w:pPr>
              <w:snapToGrid w:val="0"/>
              <w:spacing w:before="0"/>
              <w:rPr>
                <w:rFonts w:eastAsia="TimesNewRomanPSMT" w:cs="Arial"/>
                <w:bCs/>
                <w:i/>
              </w:rPr>
            </w:pPr>
          </w:p>
          <w:p w14:paraId="050F8C7D"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8D43B1" w14:textId="77777777" w:rsidR="00343A18" w:rsidRPr="00C06496" w:rsidRDefault="00343A18" w:rsidP="00BC01DC">
            <w:pPr>
              <w:snapToGrid w:val="0"/>
              <w:spacing w:before="0"/>
              <w:rPr>
                <w:rFonts w:eastAsia="TimesNewRomanPSMT" w:cs="Arial"/>
                <w:b/>
                <w:bCs/>
              </w:rPr>
            </w:pPr>
          </w:p>
        </w:tc>
      </w:tr>
      <w:tr w:rsidR="008605D6" w:rsidRPr="00C06496" w14:paraId="6A9EB995" w14:textId="77777777" w:rsidTr="00BC01DC">
        <w:tc>
          <w:tcPr>
            <w:tcW w:w="465" w:type="dxa"/>
            <w:tcBorders>
              <w:top w:val="single" w:sz="4" w:space="0" w:color="000000"/>
              <w:left w:val="single" w:sz="4" w:space="0" w:color="000000"/>
              <w:bottom w:val="single" w:sz="4" w:space="0" w:color="000000"/>
            </w:tcBorders>
            <w:shd w:val="clear" w:color="auto" w:fill="auto"/>
          </w:tcPr>
          <w:p w14:paraId="49033A9A"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EBF692" w14:textId="77777777" w:rsidR="00343A18" w:rsidRPr="00C06496" w:rsidRDefault="00343A18" w:rsidP="00BC01DC">
            <w:pPr>
              <w:snapToGrid w:val="0"/>
              <w:spacing w:before="0"/>
              <w:rPr>
                <w:rFonts w:eastAsia="TimesNewRomanPSMT" w:cs="Arial"/>
                <w:bCs/>
                <w:i/>
              </w:rPr>
            </w:pPr>
          </w:p>
          <w:p w14:paraId="465F0399"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19E623" w14:textId="77777777" w:rsidR="00343A18" w:rsidRPr="00C06496" w:rsidRDefault="00343A18" w:rsidP="00BC01DC">
            <w:pPr>
              <w:snapToGrid w:val="0"/>
              <w:spacing w:before="0"/>
              <w:rPr>
                <w:rFonts w:eastAsia="TimesNewRomanPSMT" w:cs="Arial"/>
                <w:b/>
                <w:bCs/>
              </w:rPr>
            </w:pPr>
          </w:p>
        </w:tc>
      </w:tr>
      <w:tr w:rsidR="008605D6" w:rsidRPr="009C0A45" w14:paraId="2C86D0B4" w14:textId="77777777" w:rsidTr="00BC01DC">
        <w:tc>
          <w:tcPr>
            <w:tcW w:w="465" w:type="dxa"/>
            <w:tcBorders>
              <w:top w:val="single" w:sz="4" w:space="0" w:color="000000"/>
              <w:left w:val="single" w:sz="4" w:space="0" w:color="000000"/>
              <w:bottom w:val="single" w:sz="4" w:space="0" w:color="000000"/>
            </w:tcBorders>
            <w:shd w:val="clear" w:color="auto" w:fill="auto"/>
          </w:tcPr>
          <w:p w14:paraId="66428668"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2B3899" w14:textId="77777777" w:rsidR="00343A18" w:rsidRPr="00C06496" w:rsidRDefault="00343A18" w:rsidP="00BC01DC">
            <w:pPr>
              <w:snapToGrid w:val="0"/>
              <w:spacing w:before="0"/>
              <w:rPr>
                <w:rFonts w:eastAsia="TimesNewRomanPSMT" w:cs="Arial"/>
                <w:bCs/>
                <w:i/>
                <w:lang w:val="ru-RU"/>
              </w:rPr>
            </w:pPr>
          </w:p>
          <w:p w14:paraId="1226FFE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31A59" w14:textId="77777777" w:rsidR="00343A18" w:rsidRPr="00C06496" w:rsidRDefault="00343A18" w:rsidP="00BC01DC">
            <w:pPr>
              <w:snapToGrid w:val="0"/>
              <w:spacing w:before="0"/>
              <w:rPr>
                <w:rFonts w:eastAsia="TimesNewRomanPSMT" w:cs="Arial"/>
                <w:b/>
                <w:bCs/>
                <w:lang w:val="ru-RU"/>
              </w:rPr>
            </w:pPr>
          </w:p>
        </w:tc>
      </w:tr>
      <w:tr w:rsidR="008605D6" w:rsidRPr="009C0A45" w14:paraId="7B10B4A3" w14:textId="77777777" w:rsidTr="00BC01DC">
        <w:tc>
          <w:tcPr>
            <w:tcW w:w="465" w:type="dxa"/>
            <w:tcBorders>
              <w:top w:val="single" w:sz="4" w:space="0" w:color="000000"/>
              <w:left w:val="single" w:sz="4" w:space="0" w:color="000000"/>
              <w:bottom w:val="single" w:sz="4" w:space="0" w:color="000000"/>
            </w:tcBorders>
            <w:shd w:val="clear" w:color="auto" w:fill="auto"/>
          </w:tcPr>
          <w:p w14:paraId="4B015358"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E73B87" w14:textId="77777777" w:rsidR="00343A18" w:rsidRPr="00C06496" w:rsidRDefault="00343A18" w:rsidP="00BC01DC">
            <w:pPr>
              <w:snapToGrid w:val="0"/>
              <w:spacing w:before="0"/>
              <w:rPr>
                <w:rFonts w:eastAsia="TimesNewRomanPSMT" w:cs="Arial"/>
                <w:bCs/>
                <w:i/>
                <w:lang w:val="ru-RU"/>
              </w:rPr>
            </w:pPr>
          </w:p>
          <w:p w14:paraId="1DE35461"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8D8C4" w14:textId="77777777" w:rsidR="00343A18" w:rsidRPr="00C06496" w:rsidRDefault="00343A18" w:rsidP="00BC01DC">
            <w:pPr>
              <w:snapToGrid w:val="0"/>
              <w:spacing w:before="0"/>
              <w:rPr>
                <w:rFonts w:eastAsia="TimesNewRomanPSMT" w:cs="Arial"/>
                <w:b/>
                <w:bCs/>
                <w:lang w:val="ru-RU"/>
              </w:rPr>
            </w:pPr>
          </w:p>
        </w:tc>
      </w:tr>
      <w:tr w:rsidR="008605D6" w:rsidRPr="00C06496" w14:paraId="2029F879" w14:textId="77777777" w:rsidTr="00BC01DC">
        <w:tc>
          <w:tcPr>
            <w:tcW w:w="465" w:type="dxa"/>
            <w:tcBorders>
              <w:top w:val="single" w:sz="4" w:space="0" w:color="000000"/>
              <w:left w:val="single" w:sz="4" w:space="0" w:color="000000"/>
              <w:bottom w:val="single" w:sz="4" w:space="0" w:color="000000"/>
            </w:tcBorders>
            <w:shd w:val="clear" w:color="auto" w:fill="auto"/>
          </w:tcPr>
          <w:p w14:paraId="4AEEBE76" w14:textId="77777777" w:rsidR="00343A18" w:rsidRPr="00C06496" w:rsidRDefault="00343A18" w:rsidP="00BC01DC">
            <w:pPr>
              <w:snapToGrid w:val="0"/>
              <w:spacing w:before="0"/>
              <w:rPr>
                <w:rFonts w:eastAsia="TimesNewRomanPSMT" w:cs="Arial"/>
                <w:bCs/>
                <w:i/>
                <w:lang w:val="ru-RU"/>
              </w:rPr>
            </w:pPr>
          </w:p>
          <w:p w14:paraId="440D886A" w14:textId="77777777"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637124A" w14:textId="77777777" w:rsidR="00343A18" w:rsidRPr="00C06496" w:rsidRDefault="00343A18" w:rsidP="00BC01DC">
            <w:pPr>
              <w:snapToGrid w:val="0"/>
              <w:spacing w:before="0"/>
              <w:rPr>
                <w:rFonts w:eastAsia="TimesNewRomanPSMT" w:cs="Arial"/>
                <w:bCs/>
                <w:i/>
              </w:rPr>
            </w:pPr>
          </w:p>
          <w:p w14:paraId="19C57B2D" w14:textId="77777777"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31C1A" w14:textId="77777777" w:rsidR="00343A18" w:rsidRPr="00C06496" w:rsidRDefault="00343A18" w:rsidP="00BC01DC">
            <w:pPr>
              <w:snapToGrid w:val="0"/>
              <w:spacing w:before="0"/>
              <w:rPr>
                <w:rFonts w:eastAsia="TimesNewRomanPSMT" w:cs="Arial"/>
                <w:b/>
                <w:bCs/>
              </w:rPr>
            </w:pPr>
          </w:p>
        </w:tc>
      </w:tr>
      <w:tr w:rsidR="008605D6" w:rsidRPr="00C06496" w14:paraId="66476D8F" w14:textId="77777777" w:rsidTr="00BC01DC">
        <w:tc>
          <w:tcPr>
            <w:tcW w:w="465" w:type="dxa"/>
            <w:tcBorders>
              <w:top w:val="single" w:sz="4" w:space="0" w:color="000000"/>
              <w:left w:val="single" w:sz="4" w:space="0" w:color="000000"/>
              <w:bottom w:val="single" w:sz="4" w:space="0" w:color="000000"/>
            </w:tcBorders>
            <w:shd w:val="clear" w:color="auto" w:fill="auto"/>
          </w:tcPr>
          <w:p w14:paraId="052E0A6F" w14:textId="77777777" w:rsidR="00343A18" w:rsidRPr="00C06496" w:rsidRDefault="00343A18" w:rsidP="00BC01DC">
            <w:pPr>
              <w:snapToGrid w:val="0"/>
              <w:spacing w:before="0"/>
              <w:rPr>
                <w:rFonts w:eastAsia="TimesNewRomanPSMT" w:cs="Arial"/>
                <w:bCs/>
                <w:i/>
              </w:rPr>
            </w:pPr>
          </w:p>
          <w:p w14:paraId="5252FAF2"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1FFB6" w14:textId="77777777" w:rsidR="00343A18" w:rsidRPr="00C06496" w:rsidRDefault="00343A18" w:rsidP="00BC01DC">
            <w:pPr>
              <w:snapToGrid w:val="0"/>
              <w:spacing w:before="0"/>
              <w:rPr>
                <w:rFonts w:eastAsia="TimesNewRomanPSMT" w:cs="Arial"/>
                <w:bCs/>
                <w:i/>
              </w:rPr>
            </w:pPr>
          </w:p>
          <w:p w14:paraId="346BD53D"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0631F" w14:textId="77777777" w:rsidR="00343A18" w:rsidRPr="00C06496" w:rsidRDefault="00343A18" w:rsidP="00BC01DC">
            <w:pPr>
              <w:snapToGrid w:val="0"/>
              <w:spacing w:before="0"/>
              <w:rPr>
                <w:rFonts w:eastAsia="TimesNewRomanPSMT" w:cs="Arial"/>
                <w:b/>
                <w:bCs/>
              </w:rPr>
            </w:pPr>
          </w:p>
        </w:tc>
      </w:tr>
      <w:tr w:rsidR="008605D6" w:rsidRPr="00C06496" w14:paraId="7D071F2C" w14:textId="77777777" w:rsidTr="00BC01DC">
        <w:tc>
          <w:tcPr>
            <w:tcW w:w="465" w:type="dxa"/>
            <w:tcBorders>
              <w:top w:val="single" w:sz="4" w:space="0" w:color="000000"/>
              <w:left w:val="single" w:sz="4" w:space="0" w:color="000000"/>
              <w:bottom w:val="single" w:sz="4" w:space="0" w:color="000000"/>
            </w:tcBorders>
            <w:shd w:val="clear" w:color="auto" w:fill="auto"/>
          </w:tcPr>
          <w:p w14:paraId="5D42E3DC" w14:textId="77777777" w:rsidR="00343A18" w:rsidRPr="00C06496" w:rsidRDefault="00343A18" w:rsidP="00BC01DC">
            <w:pPr>
              <w:snapToGrid w:val="0"/>
              <w:spacing w:before="0"/>
              <w:rPr>
                <w:rFonts w:eastAsia="TimesNewRomanPSMT" w:cs="Arial"/>
                <w:bCs/>
                <w:i/>
              </w:rPr>
            </w:pPr>
          </w:p>
          <w:p w14:paraId="6A2C51C0"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4922FE" w14:textId="77777777" w:rsidR="00343A18" w:rsidRPr="00C06496" w:rsidRDefault="00343A18" w:rsidP="00BC01DC">
            <w:pPr>
              <w:snapToGrid w:val="0"/>
              <w:spacing w:before="0"/>
              <w:rPr>
                <w:rFonts w:eastAsia="TimesNewRomanPSMT" w:cs="Arial"/>
                <w:bCs/>
                <w:i/>
              </w:rPr>
            </w:pPr>
          </w:p>
          <w:p w14:paraId="2DD047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197BE" w14:textId="77777777" w:rsidR="00343A18" w:rsidRPr="00C06496" w:rsidRDefault="00343A18" w:rsidP="00BC01DC">
            <w:pPr>
              <w:snapToGrid w:val="0"/>
              <w:spacing w:before="0"/>
              <w:rPr>
                <w:rFonts w:eastAsia="TimesNewRomanPSMT" w:cs="Arial"/>
                <w:b/>
                <w:bCs/>
              </w:rPr>
            </w:pPr>
          </w:p>
        </w:tc>
      </w:tr>
      <w:tr w:rsidR="008605D6" w:rsidRPr="00C06496" w14:paraId="77F9A34A" w14:textId="77777777" w:rsidTr="00BC01DC">
        <w:tc>
          <w:tcPr>
            <w:tcW w:w="465" w:type="dxa"/>
            <w:tcBorders>
              <w:top w:val="single" w:sz="4" w:space="0" w:color="000000"/>
              <w:left w:val="single" w:sz="4" w:space="0" w:color="000000"/>
              <w:bottom w:val="single" w:sz="4" w:space="0" w:color="000000"/>
            </w:tcBorders>
            <w:shd w:val="clear" w:color="auto" w:fill="auto"/>
          </w:tcPr>
          <w:p w14:paraId="1543E24F" w14:textId="77777777" w:rsidR="00343A18" w:rsidRPr="00C06496" w:rsidRDefault="00343A18" w:rsidP="00BC01DC">
            <w:pPr>
              <w:snapToGrid w:val="0"/>
              <w:spacing w:before="0"/>
              <w:rPr>
                <w:rFonts w:eastAsia="TimesNewRomanPSMT" w:cs="Arial"/>
                <w:bCs/>
                <w:i/>
              </w:rPr>
            </w:pPr>
          </w:p>
          <w:p w14:paraId="684DA5F9"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E520EB" w14:textId="77777777" w:rsidR="00343A18" w:rsidRPr="00C06496" w:rsidRDefault="00343A18" w:rsidP="00BC01DC">
            <w:pPr>
              <w:snapToGrid w:val="0"/>
              <w:spacing w:before="0"/>
              <w:rPr>
                <w:rFonts w:eastAsia="TimesNewRomanPSMT" w:cs="Arial"/>
                <w:bCs/>
                <w:i/>
              </w:rPr>
            </w:pPr>
          </w:p>
          <w:p w14:paraId="422C9A95"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331D58" w14:textId="77777777" w:rsidR="00343A18" w:rsidRPr="00C06496" w:rsidRDefault="00343A18" w:rsidP="00BC01DC">
            <w:pPr>
              <w:snapToGrid w:val="0"/>
              <w:spacing w:before="0"/>
              <w:rPr>
                <w:rFonts w:eastAsia="TimesNewRomanPSMT" w:cs="Arial"/>
                <w:b/>
                <w:bCs/>
              </w:rPr>
            </w:pPr>
          </w:p>
        </w:tc>
      </w:tr>
      <w:tr w:rsidR="008605D6" w:rsidRPr="00C06496" w14:paraId="4D650277" w14:textId="77777777" w:rsidTr="00BC01DC">
        <w:tc>
          <w:tcPr>
            <w:tcW w:w="465" w:type="dxa"/>
            <w:tcBorders>
              <w:top w:val="single" w:sz="4" w:space="0" w:color="000000"/>
              <w:left w:val="single" w:sz="4" w:space="0" w:color="000000"/>
              <w:bottom w:val="single" w:sz="4" w:space="0" w:color="000000"/>
            </w:tcBorders>
            <w:shd w:val="clear" w:color="auto" w:fill="auto"/>
          </w:tcPr>
          <w:p w14:paraId="3EFA446B"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1FA480" w14:textId="77777777" w:rsidR="00343A18" w:rsidRPr="00C06496" w:rsidRDefault="00343A18" w:rsidP="00BC01DC">
            <w:pPr>
              <w:snapToGrid w:val="0"/>
              <w:spacing w:before="0"/>
              <w:rPr>
                <w:rFonts w:eastAsia="TimesNewRomanPSMT" w:cs="Arial"/>
                <w:bCs/>
                <w:i/>
              </w:rPr>
            </w:pPr>
          </w:p>
          <w:p w14:paraId="32F67DFF"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4C5BA8" w14:textId="77777777" w:rsidR="00343A18" w:rsidRPr="00C06496" w:rsidRDefault="00343A18" w:rsidP="00BC01DC">
            <w:pPr>
              <w:snapToGrid w:val="0"/>
              <w:spacing w:before="0"/>
              <w:rPr>
                <w:rFonts w:eastAsia="TimesNewRomanPSMT" w:cs="Arial"/>
                <w:b/>
                <w:bCs/>
              </w:rPr>
            </w:pPr>
          </w:p>
        </w:tc>
      </w:tr>
      <w:tr w:rsidR="008605D6" w:rsidRPr="009C0A45" w14:paraId="7D1D47AF" w14:textId="77777777" w:rsidTr="00BC01DC">
        <w:tc>
          <w:tcPr>
            <w:tcW w:w="465" w:type="dxa"/>
            <w:tcBorders>
              <w:top w:val="single" w:sz="4" w:space="0" w:color="000000"/>
              <w:left w:val="single" w:sz="4" w:space="0" w:color="000000"/>
              <w:bottom w:val="single" w:sz="4" w:space="0" w:color="000000"/>
            </w:tcBorders>
            <w:shd w:val="clear" w:color="auto" w:fill="auto"/>
          </w:tcPr>
          <w:p w14:paraId="371C5F2E"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7C3A48" w14:textId="77777777" w:rsidR="00343A18" w:rsidRPr="00C06496" w:rsidRDefault="00343A18" w:rsidP="00BC01DC">
            <w:pPr>
              <w:snapToGrid w:val="0"/>
              <w:spacing w:before="0"/>
              <w:rPr>
                <w:rFonts w:eastAsia="TimesNewRomanPSMT" w:cs="Arial"/>
                <w:bCs/>
                <w:i/>
                <w:lang w:val="ru-RU"/>
              </w:rPr>
            </w:pPr>
          </w:p>
          <w:p w14:paraId="76D4BC70"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4DFE2F" w14:textId="77777777" w:rsidR="00343A18" w:rsidRPr="00C06496" w:rsidRDefault="00343A18" w:rsidP="00BC01DC">
            <w:pPr>
              <w:snapToGrid w:val="0"/>
              <w:spacing w:before="0"/>
              <w:rPr>
                <w:rFonts w:eastAsia="TimesNewRomanPSMT" w:cs="Arial"/>
                <w:b/>
                <w:bCs/>
                <w:lang w:val="ru-RU"/>
              </w:rPr>
            </w:pPr>
          </w:p>
        </w:tc>
      </w:tr>
      <w:tr w:rsidR="008605D6" w:rsidRPr="009C0A45" w14:paraId="51E9841E" w14:textId="77777777" w:rsidTr="00BC01DC">
        <w:tc>
          <w:tcPr>
            <w:tcW w:w="465" w:type="dxa"/>
            <w:tcBorders>
              <w:top w:val="single" w:sz="4" w:space="0" w:color="000000"/>
              <w:left w:val="single" w:sz="4" w:space="0" w:color="000000"/>
              <w:bottom w:val="single" w:sz="4" w:space="0" w:color="000000"/>
            </w:tcBorders>
            <w:shd w:val="clear" w:color="auto" w:fill="auto"/>
          </w:tcPr>
          <w:p w14:paraId="6753F304" w14:textId="77777777"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9ED6C4" w14:textId="77777777" w:rsidR="00343A18" w:rsidRPr="00C06496" w:rsidRDefault="00343A18" w:rsidP="00BC01DC">
            <w:pPr>
              <w:snapToGrid w:val="0"/>
              <w:spacing w:before="0"/>
              <w:rPr>
                <w:rFonts w:eastAsia="TimesNewRomanPSMT" w:cs="Arial"/>
                <w:bCs/>
                <w:i/>
                <w:lang w:val="ru-RU"/>
              </w:rPr>
            </w:pPr>
          </w:p>
          <w:p w14:paraId="5AA1EFC6"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785F37" w14:textId="77777777" w:rsidR="00343A18" w:rsidRPr="00C06496" w:rsidRDefault="00343A18" w:rsidP="00BC01DC">
            <w:pPr>
              <w:snapToGrid w:val="0"/>
              <w:spacing w:before="0"/>
              <w:rPr>
                <w:rFonts w:eastAsia="TimesNewRomanPSMT" w:cs="Arial"/>
                <w:b/>
                <w:bCs/>
                <w:lang w:val="ru-RU"/>
              </w:rPr>
            </w:pPr>
          </w:p>
        </w:tc>
      </w:tr>
    </w:tbl>
    <w:p w14:paraId="067E4327" w14:textId="77777777" w:rsidR="00343A18" w:rsidRPr="00C06496" w:rsidRDefault="00343A18" w:rsidP="00343A18">
      <w:pPr>
        <w:spacing w:before="0"/>
        <w:rPr>
          <w:rFonts w:cs="Arial"/>
          <w:b/>
          <w:bCs/>
          <w:i/>
          <w:iCs/>
          <w:u w:val="single"/>
          <w:lang w:val="ru-RU"/>
        </w:rPr>
      </w:pPr>
    </w:p>
    <w:p w14:paraId="34E2D0E3" w14:textId="77777777" w:rsidR="00343A18" w:rsidRPr="00C06496" w:rsidRDefault="00343A18" w:rsidP="00343A18">
      <w:pPr>
        <w:spacing w:before="0"/>
        <w:rPr>
          <w:rFonts w:cs="Arial"/>
          <w:b/>
          <w:bCs/>
          <w:i/>
          <w:iCs/>
          <w:u w:val="single"/>
          <w:lang w:val="ru-RU"/>
        </w:rPr>
      </w:pPr>
    </w:p>
    <w:p w14:paraId="18374957" w14:textId="00BCFA14" w:rsidR="00343A18" w:rsidRPr="00FB6216" w:rsidRDefault="00343A18" w:rsidP="00343A18">
      <w:pPr>
        <w:spacing w:before="0"/>
        <w:rPr>
          <w:rFonts w:cs="Arial"/>
          <w:i/>
          <w:iCs/>
          <w:lang w:val="ru-RU"/>
        </w:rPr>
      </w:pPr>
      <w:r w:rsidRPr="00C06496">
        <w:rPr>
          <w:rFonts w:cs="Arial"/>
          <w:b/>
          <w:bCs/>
          <w:i/>
          <w:iCs/>
          <w:u w:val="single"/>
          <w:lang w:val="ru-RU"/>
        </w:rPr>
        <w:t>Напомена:</w:t>
      </w:r>
      <w:r w:rsidR="00FB6216">
        <w:rPr>
          <w:rFonts w:cs="Arial"/>
          <w:i/>
          <w:iCs/>
          <w:lang w:val="sr-Latn-CS"/>
        </w:rPr>
        <w:t xml:space="preserve"> </w:t>
      </w:r>
      <w:r w:rsidR="00FB6216">
        <w:rPr>
          <w:rFonts w:cs="Arial"/>
          <w:i/>
          <w:iCs/>
          <w:lang w:val="sr-Cyrl-CS"/>
        </w:rPr>
        <w:t>т</w:t>
      </w:r>
      <w:r w:rsidRPr="00C06496">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C0550C5" w14:textId="77777777" w:rsidR="00343A18" w:rsidRPr="00C06496" w:rsidRDefault="00343A18" w:rsidP="00343A18">
      <w:pPr>
        <w:spacing w:before="0"/>
        <w:rPr>
          <w:rFonts w:eastAsia="TimesNewRomanPSMT" w:cs="Arial"/>
          <w:b/>
          <w:bCs/>
          <w:lang w:val="ru-RU"/>
        </w:rPr>
      </w:pPr>
    </w:p>
    <w:p w14:paraId="12F857F5" w14:textId="77777777" w:rsidR="00343A18" w:rsidRPr="00C06496" w:rsidRDefault="00343A18" w:rsidP="00343A18">
      <w:pPr>
        <w:spacing w:before="0"/>
        <w:rPr>
          <w:rFonts w:eastAsia="TimesNewRomanPSMT" w:cs="Arial"/>
          <w:b/>
          <w:bCs/>
          <w:lang w:val="ru-RU"/>
        </w:rPr>
      </w:pPr>
    </w:p>
    <w:p w14:paraId="5C5302EE" w14:textId="77777777" w:rsidR="00B439B2" w:rsidRPr="00C06496" w:rsidRDefault="00B439B2" w:rsidP="00343A18">
      <w:pPr>
        <w:spacing w:before="0"/>
        <w:rPr>
          <w:rFonts w:eastAsia="TimesNewRomanPSMT" w:cs="Arial"/>
          <w:b/>
          <w:bCs/>
          <w:lang w:val="ru-RU"/>
        </w:rPr>
      </w:pPr>
    </w:p>
    <w:p w14:paraId="77A455C0" w14:textId="77777777" w:rsidR="00B439B2" w:rsidRPr="00C06496" w:rsidRDefault="00B439B2" w:rsidP="00343A18">
      <w:pPr>
        <w:spacing w:before="0"/>
        <w:rPr>
          <w:rFonts w:eastAsia="TimesNewRomanPSMT" w:cs="Arial"/>
          <w:b/>
          <w:bCs/>
          <w:lang w:val="ru-RU"/>
        </w:rPr>
      </w:pPr>
    </w:p>
    <w:p w14:paraId="767A992A" w14:textId="77777777" w:rsidR="00B439B2" w:rsidRPr="00C06496" w:rsidRDefault="00B439B2" w:rsidP="00343A18">
      <w:pPr>
        <w:spacing w:before="0"/>
        <w:rPr>
          <w:rFonts w:eastAsia="TimesNewRomanPSMT" w:cs="Arial"/>
          <w:b/>
          <w:bCs/>
          <w:lang w:val="ru-RU"/>
        </w:rPr>
      </w:pPr>
    </w:p>
    <w:p w14:paraId="5852C82F" w14:textId="77777777" w:rsidR="00B439B2" w:rsidRPr="00C06496" w:rsidRDefault="00B439B2" w:rsidP="00343A18">
      <w:pPr>
        <w:spacing w:before="0"/>
        <w:rPr>
          <w:rFonts w:eastAsia="TimesNewRomanPSMT" w:cs="Arial"/>
          <w:b/>
          <w:bCs/>
          <w:lang w:val="ru-RU"/>
        </w:rPr>
      </w:pPr>
    </w:p>
    <w:p w14:paraId="7AD68A83" w14:textId="77777777" w:rsidR="00B439B2" w:rsidRPr="00C06496" w:rsidRDefault="00B439B2" w:rsidP="00343A18">
      <w:pPr>
        <w:spacing w:before="0"/>
        <w:rPr>
          <w:rFonts w:eastAsia="TimesNewRomanPSMT" w:cs="Arial"/>
          <w:b/>
          <w:bCs/>
          <w:lang w:val="ru-RU"/>
        </w:rPr>
      </w:pPr>
    </w:p>
    <w:p w14:paraId="138CC2D2" w14:textId="77777777" w:rsidR="00B439B2" w:rsidRPr="00C06496" w:rsidRDefault="00B439B2" w:rsidP="00343A18">
      <w:pPr>
        <w:spacing w:before="0"/>
        <w:rPr>
          <w:rFonts w:eastAsia="TimesNewRomanPSMT" w:cs="Arial"/>
          <w:b/>
          <w:bCs/>
          <w:lang w:val="ru-RU"/>
        </w:rPr>
      </w:pPr>
    </w:p>
    <w:p w14:paraId="1A1AB640" w14:textId="77777777" w:rsidR="00B439B2" w:rsidRPr="00C06496" w:rsidRDefault="00B439B2" w:rsidP="00343A18">
      <w:pPr>
        <w:spacing w:before="0"/>
        <w:rPr>
          <w:rFonts w:eastAsia="TimesNewRomanPSMT" w:cs="Arial"/>
          <w:b/>
          <w:bCs/>
          <w:lang w:val="ru-RU"/>
        </w:rPr>
      </w:pPr>
    </w:p>
    <w:p w14:paraId="0DCE856D" w14:textId="77777777" w:rsidR="00B439B2" w:rsidRPr="00C06496" w:rsidRDefault="00B439B2" w:rsidP="00343A18">
      <w:pPr>
        <w:spacing w:before="0"/>
        <w:rPr>
          <w:rFonts w:eastAsia="TimesNewRomanPSMT" w:cs="Arial"/>
          <w:b/>
          <w:bCs/>
          <w:lang w:val="ru-RU"/>
        </w:rPr>
      </w:pPr>
    </w:p>
    <w:p w14:paraId="46E167B6" w14:textId="77777777"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14:paraId="50548509" w14:textId="77777777" w:rsidR="00343A18" w:rsidRPr="00C06496" w:rsidRDefault="00343A18" w:rsidP="00343A18">
      <w:pPr>
        <w:spacing w:before="0"/>
        <w:rPr>
          <w:rFonts w:eastAsia="TimesNewRomanPSMT" w:cs="Arial"/>
          <w:b/>
          <w:bCs/>
          <w:i/>
          <w:lang w:val="ru-RU"/>
        </w:rPr>
      </w:pPr>
    </w:p>
    <w:p w14:paraId="558094E4" w14:textId="77777777"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14:paraId="156DB174" w14:textId="77777777" w:rsidTr="00BC01DC">
        <w:tc>
          <w:tcPr>
            <w:tcW w:w="465" w:type="dxa"/>
            <w:tcBorders>
              <w:top w:val="single" w:sz="4" w:space="0" w:color="000000"/>
              <w:left w:val="single" w:sz="4" w:space="0" w:color="000000"/>
              <w:bottom w:val="single" w:sz="4" w:space="0" w:color="000000"/>
            </w:tcBorders>
            <w:shd w:val="clear" w:color="auto" w:fill="auto"/>
          </w:tcPr>
          <w:p w14:paraId="40DCDAE0" w14:textId="77777777" w:rsidR="00343A18" w:rsidRPr="00C06496" w:rsidRDefault="00343A18" w:rsidP="00BC01DC">
            <w:pPr>
              <w:snapToGrid w:val="0"/>
              <w:spacing w:before="0"/>
              <w:rPr>
                <w:rFonts w:cs="Arial"/>
              </w:rPr>
            </w:pPr>
          </w:p>
          <w:p w14:paraId="73C59A5D" w14:textId="77777777"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EBFDD90" w14:textId="77777777" w:rsidR="00343A18" w:rsidRPr="00C06496" w:rsidRDefault="00343A18" w:rsidP="00BC01DC">
            <w:pPr>
              <w:snapToGrid w:val="0"/>
              <w:spacing w:before="0"/>
              <w:rPr>
                <w:rFonts w:eastAsia="TimesNewRomanPSMT" w:cs="Arial"/>
                <w:bCs/>
                <w:i/>
                <w:lang w:val="ru-RU"/>
              </w:rPr>
            </w:pPr>
          </w:p>
          <w:p w14:paraId="21A3E037"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D5E0C" w14:textId="77777777" w:rsidR="00343A18" w:rsidRPr="00C06496" w:rsidRDefault="00343A18" w:rsidP="00BC01DC">
            <w:pPr>
              <w:snapToGrid w:val="0"/>
              <w:spacing w:before="0"/>
              <w:rPr>
                <w:rFonts w:eastAsia="TimesNewRomanPSMT" w:cs="Arial"/>
                <w:b/>
                <w:bCs/>
                <w:lang w:val="ru-RU"/>
              </w:rPr>
            </w:pPr>
          </w:p>
        </w:tc>
      </w:tr>
      <w:tr w:rsidR="008605D6" w:rsidRPr="00C06496" w14:paraId="1004722A" w14:textId="77777777" w:rsidTr="00BC01DC">
        <w:tc>
          <w:tcPr>
            <w:tcW w:w="465" w:type="dxa"/>
            <w:tcBorders>
              <w:top w:val="single" w:sz="4" w:space="0" w:color="000000"/>
              <w:left w:val="single" w:sz="4" w:space="0" w:color="000000"/>
              <w:bottom w:val="single" w:sz="4" w:space="0" w:color="000000"/>
            </w:tcBorders>
            <w:shd w:val="clear" w:color="auto" w:fill="auto"/>
          </w:tcPr>
          <w:p w14:paraId="2C3D605F" w14:textId="77777777" w:rsidR="00343A18" w:rsidRPr="00C06496" w:rsidRDefault="00343A18" w:rsidP="00BC01DC">
            <w:pPr>
              <w:snapToGrid w:val="0"/>
              <w:spacing w:before="0"/>
              <w:rPr>
                <w:rFonts w:eastAsia="TimesNewRomanPSMT" w:cs="Arial"/>
                <w:bCs/>
                <w:i/>
                <w:lang w:val="ru-RU"/>
              </w:rPr>
            </w:pPr>
          </w:p>
          <w:p w14:paraId="49A6DCF3"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773836" w14:textId="77777777" w:rsidR="00343A18" w:rsidRPr="00C06496" w:rsidRDefault="00343A18" w:rsidP="00BC01DC">
            <w:pPr>
              <w:snapToGrid w:val="0"/>
              <w:spacing w:before="0"/>
              <w:rPr>
                <w:rFonts w:eastAsia="TimesNewRomanPSMT" w:cs="Arial"/>
                <w:bCs/>
                <w:i/>
                <w:lang w:val="ru-RU"/>
              </w:rPr>
            </w:pPr>
          </w:p>
          <w:p w14:paraId="75B4329A"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6269F" w14:textId="77777777" w:rsidR="00343A18" w:rsidRPr="00C06496" w:rsidRDefault="00343A18" w:rsidP="00BC01DC">
            <w:pPr>
              <w:snapToGrid w:val="0"/>
              <w:spacing w:before="0"/>
              <w:rPr>
                <w:rFonts w:eastAsia="TimesNewRomanPSMT" w:cs="Arial"/>
                <w:b/>
                <w:bCs/>
              </w:rPr>
            </w:pPr>
          </w:p>
        </w:tc>
      </w:tr>
      <w:tr w:rsidR="008605D6" w:rsidRPr="00C06496" w14:paraId="769E8C5C" w14:textId="77777777" w:rsidTr="00BC01DC">
        <w:tc>
          <w:tcPr>
            <w:tcW w:w="465" w:type="dxa"/>
            <w:tcBorders>
              <w:top w:val="single" w:sz="4" w:space="0" w:color="000000"/>
              <w:left w:val="single" w:sz="4" w:space="0" w:color="000000"/>
              <w:bottom w:val="single" w:sz="4" w:space="0" w:color="000000"/>
            </w:tcBorders>
            <w:shd w:val="clear" w:color="auto" w:fill="auto"/>
          </w:tcPr>
          <w:p w14:paraId="159C64EA" w14:textId="77777777"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D82C91" w14:textId="77777777" w:rsidR="000B2EE9" w:rsidRPr="00C06496" w:rsidRDefault="000B2EE9" w:rsidP="00BC01DC">
            <w:pPr>
              <w:snapToGrid w:val="0"/>
              <w:spacing w:before="0"/>
              <w:rPr>
                <w:rFonts w:cs="Arial"/>
                <w:i/>
                <w:iCs/>
              </w:rPr>
            </w:pPr>
            <w:r w:rsidRPr="00C06496">
              <w:rPr>
                <w:rFonts w:cs="Arial"/>
                <w:i/>
                <w:iCs/>
              </w:rPr>
              <w:t>Врста правног лица:</w:t>
            </w:r>
          </w:p>
          <w:p w14:paraId="1F327C10" w14:textId="77777777"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E2CEE" w14:textId="77777777" w:rsidR="000B2EE9" w:rsidRPr="00C06496" w:rsidRDefault="000B2EE9" w:rsidP="00BC01DC">
            <w:pPr>
              <w:snapToGrid w:val="0"/>
              <w:spacing w:before="0"/>
              <w:rPr>
                <w:rFonts w:eastAsia="TimesNewRomanPSMT" w:cs="Arial"/>
                <w:b/>
                <w:bCs/>
              </w:rPr>
            </w:pPr>
          </w:p>
        </w:tc>
      </w:tr>
      <w:tr w:rsidR="008605D6" w:rsidRPr="00C06496" w14:paraId="7C3AD000" w14:textId="77777777" w:rsidTr="00BC01DC">
        <w:tc>
          <w:tcPr>
            <w:tcW w:w="465" w:type="dxa"/>
            <w:tcBorders>
              <w:top w:val="single" w:sz="4" w:space="0" w:color="000000"/>
              <w:left w:val="single" w:sz="4" w:space="0" w:color="000000"/>
              <w:bottom w:val="single" w:sz="4" w:space="0" w:color="000000"/>
            </w:tcBorders>
            <w:shd w:val="clear" w:color="auto" w:fill="auto"/>
          </w:tcPr>
          <w:p w14:paraId="3B7BA6D3" w14:textId="77777777" w:rsidR="00343A18" w:rsidRPr="00C06496" w:rsidRDefault="00343A18" w:rsidP="00BC01DC">
            <w:pPr>
              <w:snapToGrid w:val="0"/>
              <w:spacing w:before="0"/>
              <w:rPr>
                <w:rFonts w:eastAsia="TimesNewRomanPSMT" w:cs="Arial"/>
                <w:bCs/>
                <w:i/>
              </w:rPr>
            </w:pPr>
          </w:p>
          <w:p w14:paraId="11BBBAC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FA359E" w14:textId="77777777" w:rsidR="00343A18" w:rsidRPr="00C06496" w:rsidRDefault="00343A18" w:rsidP="00BC01DC">
            <w:pPr>
              <w:snapToGrid w:val="0"/>
              <w:spacing w:before="0"/>
              <w:rPr>
                <w:rFonts w:eastAsia="TimesNewRomanPSMT" w:cs="Arial"/>
                <w:bCs/>
                <w:i/>
              </w:rPr>
            </w:pPr>
          </w:p>
          <w:p w14:paraId="3EE7E4DC"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3AC6E" w14:textId="77777777" w:rsidR="00343A18" w:rsidRPr="00C06496" w:rsidRDefault="00343A18" w:rsidP="00BC01DC">
            <w:pPr>
              <w:snapToGrid w:val="0"/>
              <w:spacing w:before="0"/>
              <w:rPr>
                <w:rFonts w:eastAsia="TimesNewRomanPSMT" w:cs="Arial"/>
                <w:b/>
                <w:bCs/>
              </w:rPr>
            </w:pPr>
          </w:p>
        </w:tc>
      </w:tr>
      <w:tr w:rsidR="008605D6" w:rsidRPr="00C06496" w14:paraId="686E5A42" w14:textId="77777777" w:rsidTr="00BC01DC">
        <w:tc>
          <w:tcPr>
            <w:tcW w:w="465" w:type="dxa"/>
            <w:tcBorders>
              <w:top w:val="single" w:sz="4" w:space="0" w:color="000000"/>
              <w:left w:val="single" w:sz="4" w:space="0" w:color="000000"/>
              <w:bottom w:val="single" w:sz="4" w:space="0" w:color="000000"/>
            </w:tcBorders>
            <w:shd w:val="clear" w:color="auto" w:fill="auto"/>
          </w:tcPr>
          <w:p w14:paraId="774A7A3F" w14:textId="77777777" w:rsidR="00343A18" w:rsidRPr="00C06496" w:rsidRDefault="00343A18" w:rsidP="00BC01DC">
            <w:pPr>
              <w:snapToGrid w:val="0"/>
              <w:spacing w:before="0"/>
              <w:rPr>
                <w:rFonts w:eastAsia="TimesNewRomanPSMT" w:cs="Arial"/>
                <w:bCs/>
                <w:i/>
              </w:rPr>
            </w:pPr>
          </w:p>
          <w:p w14:paraId="7F40B29A"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10B78D" w14:textId="77777777" w:rsidR="00343A18" w:rsidRPr="00C06496" w:rsidRDefault="00343A18" w:rsidP="00BC01DC">
            <w:pPr>
              <w:snapToGrid w:val="0"/>
              <w:spacing w:before="0"/>
              <w:rPr>
                <w:rFonts w:eastAsia="TimesNewRomanPSMT" w:cs="Arial"/>
                <w:bCs/>
                <w:i/>
              </w:rPr>
            </w:pPr>
          </w:p>
          <w:p w14:paraId="4C5E94EF"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46046" w14:textId="77777777" w:rsidR="00343A18" w:rsidRPr="00C06496" w:rsidRDefault="00343A18" w:rsidP="00BC01DC">
            <w:pPr>
              <w:snapToGrid w:val="0"/>
              <w:spacing w:before="0"/>
              <w:rPr>
                <w:rFonts w:eastAsia="TimesNewRomanPSMT" w:cs="Arial"/>
                <w:b/>
                <w:bCs/>
              </w:rPr>
            </w:pPr>
          </w:p>
        </w:tc>
      </w:tr>
      <w:tr w:rsidR="008605D6" w:rsidRPr="00C06496" w14:paraId="2470B910" w14:textId="77777777" w:rsidTr="00BC01DC">
        <w:tc>
          <w:tcPr>
            <w:tcW w:w="465" w:type="dxa"/>
            <w:tcBorders>
              <w:top w:val="single" w:sz="4" w:space="0" w:color="000000"/>
              <w:left w:val="single" w:sz="4" w:space="0" w:color="000000"/>
              <w:bottom w:val="single" w:sz="4" w:space="0" w:color="000000"/>
            </w:tcBorders>
            <w:shd w:val="clear" w:color="auto" w:fill="auto"/>
          </w:tcPr>
          <w:p w14:paraId="6C898757"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1A0DFD" w14:textId="77777777" w:rsidR="00343A18" w:rsidRPr="00C06496" w:rsidRDefault="00343A18" w:rsidP="00BC01DC">
            <w:pPr>
              <w:snapToGrid w:val="0"/>
              <w:spacing w:before="0"/>
              <w:rPr>
                <w:rFonts w:eastAsia="TimesNewRomanPSMT" w:cs="Arial"/>
                <w:bCs/>
                <w:i/>
              </w:rPr>
            </w:pPr>
          </w:p>
          <w:p w14:paraId="499786A4"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5126D" w14:textId="77777777" w:rsidR="00343A18" w:rsidRPr="00C06496" w:rsidRDefault="00343A18" w:rsidP="00BC01DC">
            <w:pPr>
              <w:snapToGrid w:val="0"/>
              <w:spacing w:before="0"/>
              <w:rPr>
                <w:rFonts w:eastAsia="TimesNewRomanPSMT" w:cs="Arial"/>
                <w:b/>
                <w:bCs/>
              </w:rPr>
            </w:pPr>
          </w:p>
        </w:tc>
      </w:tr>
      <w:tr w:rsidR="008605D6" w:rsidRPr="00C06496" w14:paraId="0148637D" w14:textId="77777777" w:rsidTr="00BC01DC">
        <w:tc>
          <w:tcPr>
            <w:tcW w:w="465" w:type="dxa"/>
            <w:tcBorders>
              <w:top w:val="single" w:sz="4" w:space="0" w:color="000000"/>
              <w:left w:val="single" w:sz="4" w:space="0" w:color="000000"/>
              <w:bottom w:val="single" w:sz="4" w:space="0" w:color="000000"/>
            </w:tcBorders>
            <w:shd w:val="clear" w:color="auto" w:fill="auto"/>
          </w:tcPr>
          <w:p w14:paraId="13787002" w14:textId="77777777" w:rsidR="00343A18" w:rsidRPr="00C06496" w:rsidRDefault="00343A18" w:rsidP="00BC01DC">
            <w:pPr>
              <w:snapToGrid w:val="0"/>
              <w:spacing w:before="0"/>
              <w:rPr>
                <w:rFonts w:eastAsia="TimesNewRomanPSMT" w:cs="Arial"/>
                <w:bCs/>
                <w:i/>
              </w:rPr>
            </w:pPr>
          </w:p>
          <w:p w14:paraId="0E6DC45D" w14:textId="77777777"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12C9C7" w14:textId="77777777" w:rsidR="00343A18" w:rsidRPr="00C06496" w:rsidRDefault="00343A18" w:rsidP="00BC01DC">
            <w:pPr>
              <w:snapToGrid w:val="0"/>
              <w:spacing w:before="0"/>
              <w:rPr>
                <w:rFonts w:eastAsia="TimesNewRomanPSMT" w:cs="Arial"/>
                <w:bCs/>
                <w:i/>
                <w:lang w:val="ru-RU"/>
              </w:rPr>
            </w:pPr>
          </w:p>
          <w:p w14:paraId="7FD38E49"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069328" w14:textId="77777777" w:rsidR="00343A18" w:rsidRPr="00C06496" w:rsidRDefault="00343A18" w:rsidP="00BC01DC">
            <w:pPr>
              <w:snapToGrid w:val="0"/>
              <w:spacing w:before="0"/>
              <w:rPr>
                <w:rFonts w:eastAsia="TimesNewRomanPSMT" w:cs="Arial"/>
                <w:b/>
                <w:bCs/>
                <w:lang w:val="ru-RU"/>
              </w:rPr>
            </w:pPr>
          </w:p>
        </w:tc>
      </w:tr>
      <w:tr w:rsidR="008605D6" w:rsidRPr="00C06496" w14:paraId="1DCD64E7" w14:textId="77777777" w:rsidTr="00BC01DC">
        <w:tc>
          <w:tcPr>
            <w:tcW w:w="465" w:type="dxa"/>
            <w:tcBorders>
              <w:top w:val="single" w:sz="4" w:space="0" w:color="000000"/>
              <w:left w:val="single" w:sz="4" w:space="0" w:color="000000"/>
              <w:bottom w:val="single" w:sz="4" w:space="0" w:color="000000"/>
            </w:tcBorders>
            <w:shd w:val="clear" w:color="auto" w:fill="auto"/>
          </w:tcPr>
          <w:p w14:paraId="511D72EC" w14:textId="77777777" w:rsidR="00343A18" w:rsidRPr="00C06496" w:rsidRDefault="00343A18" w:rsidP="00BC01DC">
            <w:pPr>
              <w:snapToGrid w:val="0"/>
              <w:spacing w:before="0"/>
              <w:rPr>
                <w:rFonts w:eastAsia="TimesNewRomanPSMT" w:cs="Arial"/>
                <w:bCs/>
                <w:i/>
                <w:lang w:val="ru-RU"/>
              </w:rPr>
            </w:pPr>
          </w:p>
          <w:p w14:paraId="71CEB0A2"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5B278C" w14:textId="77777777" w:rsidR="00343A18" w:rsidRPr="00C06496" w:rsidRDefault="00343A18" w:rsidP="00BC01DC">
            <w:pPr>
              <w:snapToGrid w:val="0"/>
              <w:spacing w:before="0"/>
              <w:rPr>
                <w:rFonts w:eastAsia="TimesNewRomanPSMT" w:cs="Arial"/>
                <w:bCs/>
                <w:i/>
                <w:lang w:val="ru-RU"/>
              </w:rPr>
            </w:pPr>
          </w:p>
          <w:p w14:paraId="4108E087"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A7D81" w14:textId="77777777" w:rsidR="00343A18" w:rsidRPr="00C06496" w:rsidRDefault="00343A18" w:rsidP="00BC01DC">
            <w:pPr>
              <w:snapToGrid w:val="0"/>
              <w:spacing w:before="0"/>
              <w:rPr>
                <w:rFonts w:eastAsia="TimesNewRomanPSMT" w:cs="Arial"/>
                <w:b/>
                <w:bCs/>
              </w:rPr>
            </w:pPr>
          </w:p>
        </w:tc>
      </w:tr>
      <w:tr w:rsidR="008605D6" w:rsidRPr="00C06496" w14:paraId="6B04804D" w14:textId="77777777" w:rsidTr="00BC01DC">
        <w:tc>
          <w:tcPr>
            <w:tcW w:w="465" w:type="dxa"/>
            <w:tcBorders>
              <w:top w:val="single" w:sz="4" w:space="0" w:color="000000"/>
              <w:left w:val="single" w:sz="4" w:space="0" w:color="000000"/>
              <w:bottom w:val="single" w:sz="4" w:space="0" w:color="000000"/>
            </w:tcBorders>
            <w:shd w:val="clear" w:color="auto" w:fill="auto"/>
          </w:tcPr>
          <w:p w14:paraId="6BA4BDBE" w14:textId="77777777" w:rsidR="00343A18" w:rsidRPr="00C06496" w:rsidRDefault="00343A18" w:rsidP="00BC01DC">
            <w:pPr>
              <w:snapToGrid w:val="0"/>
              <w:spacing w:before="0"/>
              <w:rPr>
                <w:rFonts w:eastAsia="TimesNewRomanPSMT" w:cs="Arial"/>
                <w:bCs/>
                <w:i/>
              </w:rPr>
            </w:pPr>
          </w:p>
          <w:p w14:paraId="2A101B56"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F568B7" w14:textId="77777777" w:rsidR="00343A18" w:rsidRPr="00C06496" w:rsidRDefault="00343A18" w:rsidP="00BC01DC">
            <w:pPr>
              <w:snapToGrid w:val="0"/>
              <w:spacing w:before="0"/>
              <w:rPr>
                <w:rFonts w:eastAsia="TimesNewRomanPSMT" w:cs="Arial"/>
                <w:bCs/>
                <w:i/>
              </w:rPr>
            </w:pPr>
          </w:p>
          <w:p w14:paraId="4FBF1058"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2CDF7" w14:textId="77777777" w:rsidR="00343A18" w:rsidRPr="00C06496" w:rsidRDefault="00343A18" w:rsidP="00BC01DC">
            <w:pPr>
              <w:snapToGrid w:val="0"/>
              <w:spacing w:before="0"/>
              <w:rPr>
                <w:rFonts w:eastAsia="TimesNewRomanPSMT" w:cs="Arial"/>
                <w:b/>
                <w:bCs/>
              </w:rPr>
            </w:pPr>
          </w:p>
        </w:tc>
      </w:tr>
      <w:tr w:rsidR="008605D6" w:rsidRPr="00C06496" w14:paraId="26C3DDB0" w14:textId="77777777" w:rsidTr="00BC01DC">
        <w:tc>
          <w:tcPr>
            <w:tcW w:w="465" w:type="dxa"/>
            <w:tcBorders>
              <w:top w:val="single" w:sz="4" w:space="0" w:color="000000"/>
              <w:left w:val="single" w:sz="4" w:space="0" w:color="000000"/>
              <w:bottom w:val="single" w:sz="4" w:space="0" w:color="000000"/>
            </w:tcBorders>
            <w:shd w:val="clear" w:color="auto" w:fill="auto"/>
          </w:tcPr>
          <w:p w14:paraId="26BB08AE" w14:textId="77777777" w:rsidR="00343A18" w:rsidRPr="00C06496" w:rsidRDefault="00343A18" w:rsidP="00BC01DC">
            <w:pPr>
              <w:snapToGrid w:val="0"/>
              <w:spacing w:before="0"/>
              <w:rPr>
                <w:rFonts w:eastAsia="TimesNewRomanPSMT" w:cs="Arial"/>
                <w:bCs/>
                <w:i/>
              </w:rPr>
            </w:pPr>
          </w:p>
          <w:p w14:paraId="7048B4AE"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485D44" w14:textId="77777777" w:rsidR="00343A18" w:rsidRPr="00C06496" w:rsidRDefault="00343A18" w:rsidP="00BC01DC">
            <w:pPr>
              <w:snapToGrid w:val="0"/>
              <w:spacing w:before="0"/>
              <w:rPr>
                <w:rFonts w:eastAsia="TimesNewRomanPSMT" w:cs="Arial"/>
                <w:bCs/>
                <w:i/>
              </w:rPr>
            </w:pPr>
          </w:p>
          <w:p w14:paraId="632EBC76"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0F501" w14:textId="77777777" w:rsidR="00343A18" w:rsidRPr="00C06496" w:rsidRDefault="00343A18" w:rsidP="00BC01DC">
            <w:pPr>
              <w:snapToGrid w:val="0"/>
              <w:spacing w:before="0"/>
              <w:rPr>
                <w:rFonts w:eastAsia="TimesNewRomanPSMT" w:cs="Arial"/>
                <w:b/>
                <w:bCs/>
              </w:rPr>
            </w:pPr>
          </w:p>
        </w:tc>
      </w:tr>
      <w:tr w:rsidR="008605D6" w:rsidRPr="00C06496" w14:paraId="29B3607E" w14:textId="77777777" w:rsidTr="00BC01DC">
        <w:tc>
          <w:tcPr>
            <w:tcW w:w="465" w:type="dxa"/>
            <w:tcBorders>
              <w:top w:val="single" w:sz="4" w:space="0" w:color="000000"/>
              <w:left w:val="single" w:sz="4" w:space="0" w:color="000000"/>
              <w:bottom w:val="single" w:sz="4" w:space="0" w:color="000000"/>
            </w:tcBorders>
            <w:shd w:val="clear" w:color="auto" w:fill="auto"/>
          </w:tcPr>
          <w:p w14:paraId="431C76DD"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08D287" w14:textId="77777777" w:rsidR="00343A18" w:rsidRPr="00C06496" w:rsidRDefault="00343A18" w:rsidP="00BC01DC">
            <w:pPr>
              <w:snapToGrid w:val="0"/>
              <w:spacing w:before="0"/>
              <w:rPr>
                <w:rFonts w:eastAsia="TimesNewRomanPSMT" w:cs="Arial"/>
                <w:bCs/>
                <w:i/>
              </w:rPr>
            </w:pPr>
          </w:p>
          <w:p w14:paraId="0B816182"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6713E" w14:textId="77777777" w:rsidR="00343A18" w:rsidRPr="00C06496" w:rsidRDefault="00343A18" w:rsidP="00BC01DC">
            <w:pPr>
              <w:snapToGrid w:val="0"/>
              <w:spacing w:before="0"/>
              <w:rPr>
                <w:rFonts w:eastAsia="TimesNewRomanPSMT" w:cs="Arial"/>
                <w:b/>
                <w:bCs/>
              </w:rPr>
            </w:pPr>
          </w:p>
        </w:tc>
      </w:tr>
      <w:tr w:rsidR="008605D6" w:rsidRPr="00C06496" w14:paraId="7001F55F" w14:textId="77777777" w:rsidTr="00BC01DC">
        <w:tc>
          <w:tcPr>
            <w:tcW w:w="465" w:type="dxa"/>
            <w:tcBorders>
              <w:top w:val="single" w:sz="4" w:space="0" w:color="000000"/>
              <w:left w:val="single" w:sz="4" w:space="0" w:color="000000"/>
              <w:bottom w:val="single" w:sz="4" w:space="0" w:color="000000"/>
            </w:tcBorders>
            <w:shd w:val="clear" w:color="auto" w:fill="auto"/>
          </w:tcPr>
          <w:p w14:paraId="61899D1C" w14:textId="77777777" w:rsidR="00343A18" w:rsidRPr="00C06496" w:rsidRDefault="00343A18" w:rsidP="00BC01DC">
            <w:pPr>
              <w:snapToGrid w:val="0"/>
              <w:spacing w:before="0"/>
              <w:rPr>
                <w:rFonts w:eastAsia="TimesNewRomanPSMT" w:cs="Arial"/>
                <w:bCs/>
                <w:i/>
              </w:rPr>
            </w:pPr>
          </w:p>
          <w:p w14:paraId="775D251E" w14:textId="77777777"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B65E9F5" w14:textId="77777777" w:rsidR="00343A18" w:rsidRPr="00C06496" w:rsidRDefault="00343A18" w:rsidP="00BC01DC">
            <w:pPr>
              <w:snapToGrid w:val="0"/>
              <w:spacing w:before="0"/>
              <w:rPr>
                <w:rFonts w:eastAsia="TimesNewRomanPSMT" w:cs="Arial"/>
                <w:bCs/>
                <w:i/>
                <w:lang w:val="ru-RU"/>
              </w:rPr>
            </w:pPr>
          </w:p>
          <w:p w14:paraId="1FCD31CD" w14:textId="77777777"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C3820" w14:textId="77777777" w:rsidR="00343A18" w:rsidRPr="00C06496" w:rsidRDefault="00343A18" w:rsidP="00BC01DC">
            <w:pPr>
              <w:snapToGrid w:val="0"/>
              <w:spacing w:before="0"/>
              <w:rPr>
                <w:rFonts w:eastAsia="TimesNewRomanPSMT" w:cs="Arial"/>
                <w:b/>
                <w:bCs/>
                <w:lang w:val="ru-RU"/>
              </w:rPr>
            </w:pPr>
          </w:p>
        </w:tc>
      </w:tr>
      <w:tr w:rsidR="008605D6" w:rsidRPr="00C06496" w14:paraId="5D4916ED" w14:textId="77777777" w:rsidTr="00BC01DC">
        <w:tc>
          <w:tcPr>
            <w:tcW w:w="465" w:type="dxa"/>
            <w:tcBorders>
              <w:top w:val="single" w:sz="4" w:space="0" w:color="000000"/>
              <w:left w:val="single" w:sz="4" w:space="0" w:color="000000"/>
              <w:bottom w:val="single" w:sz="4" w:space="0" w:color="000000"/>
            </w:tcBorders>
            <w:shd w:val="clear" w:color="auto" w:fill="auto"/>
          </w:tcPr>
          <w:p w14:paraId="162F1DDF" w14:textId="77777777" w:rsidR="00343A18" w:rsidRPr="00C06496" w:rsidRDefault="00343A18" w:rsidP="00BC01DC">
            <w:pPr>
              <w:snapToGrid w:val="0"/>
              <w:spacing w:before="0"/>
              <w:rPr>
                <w:rFonts w:eastAsia="TimesNewRomanPSMT" w:cs="Arial"/>
                <w:bCs/>
                <w:i/>
                <w:lang w:val="ru-RU"/>
              </w:rPr>
            </w:pPr>
          </w:p>
          <w:p w14:paraId="2899BE44" w14:textId="77777777"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2510C5" w14:textId="77777777" w:rsidR="00343A18" w:rsidRPr="00C06496" w:rsidRDefault="00343A18" w:rsidP="00BC01DC">
            <w:pPr>
              <w:snapToGrid w:val="0"/>
              <w:spacing w:before="0"/>
              <w:rPr>
                <w:rFonts w:eastAsia="TimesNewRomanPSMT" w:cs="Arial"/>
                <w:bCs/>
                <w:i/>
                <w:lang w:val="ru-RU"/>
              </w:rPr>
            </w:pPr>
          </w:p>
          <w:p w14:paraId="020115C9" w14:textId="77777777"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D66AE" w14:textId="77777777" w:rsidR="00343A18" w:rsidRPr="00C06496" w:rsidRDefault="00343A18" w:rsidP="00BC01DC">
            <w:pPr>
              <w:snapToGrid w:val="0"/>
              <w:spacing w:before="0"/>
              <w:rPr>
                <w:rFonts w:eastAsia="TimesNewRomanPSMT" w:cs="Arial"/>
                <w:b/>
                <w:bCs/>
              </w:rPr>
            </w:pPr>
          </w:p>
        </w:tc>
      </w:tr>
      <w:tr w:rsidR="008605D6" w:rsidRPr="00C06496" w14:paraId="0A789241" w14:textId="77777777" w:rsidTr="00BC01DC">
        <w:tc>
          <w:tcPr>
            <w:tcW w:w="465" w:type="dxa"/>
            <w:tcBorders>
              <w:top w:val="single" w:sz="4" w:space="0" w:color="000000"/>
              <w:left w:val="single" w:sz="4" w:space="0" w:color="000000"/>
              <w:bottom w:val="single" w:sz="4" w:space="0" w:color="000000"/>
            </w:tcBorders>
            <w:shd w:val="clear" w:color="auto" w:fill="auto"/>
          </w:tcPr>
          <w:p w14:paraId="58015A4A" w14:textId="77777777" w:rsidR="00343A18" w:rsidRPr="00C06496" w:rsidRDefault="00343A18" w:rsidP="00BC01DC">
            <w:pPr>
              <w:snapToGrid w:val="0"/>
              <w:spacing w:before="0"/>
              <w:rPr>
                <w:rFonts w:eastAsia="TimesNewRomanPSMT" w:cs="Arial"/>
                <w:bCs/>
                <w:i/>
              </w:rPr>
            </w:pPr>
          </w:p>
          <w:p w14:paraId="46F19AB4"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C8D2B8" w14:textId="77777777" w:rsidR="00343A18" w:rsidRPr="00C06496" w:rsidRDefault="00343A18" w:rsidP="00BC01DC">
            <w:pPr>
              <w:snapToGrid w:val="0"/>
              <w:spacing w:before="0"/>
              <w:rPr>
                <w:rFonts w:eastAsia="TimesNewRomanPSMT" w:cs="Arial"/>
                <w:bCs/>
                <w:i/>
              </w:rPr>
            </w:pPr>
          </w:p>
          <w:p w14:paraId="5C48A2D3" w14:textId="77777777"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B6B84" w14:textId="77777777" w:rsidR="00343A18" w:rsidRPr="00C06496" w:rsidRDefault="00343A18" w:rsidP="00BC01DC">
            <w:pPr>
              <w:snapToGrid w:val="0"/>
              <w:spacing w:before="0"/>
              <w:rPr>
                <w:rFonts w:eastAsia="TimesNewRomanPSMT" w:cs="Arial"/>
                <w:b/>
                <w:bCs/>
              </w:rPr>
            </w:pPr>
          </w:p>
        </w:tc>
      </w:tr>
      <w:tr w:rsidR="008605D6" w:rsidRPr="00C06496" w14:paraId="3BDCD9F3" w14:textId="77777777" w:rsidTr="00BC01DC">
        <w:tc>
          <w:tcPr>
            <w:tcW w:w="465" w:type="dxa"/>
            <w:tcBorders>
              <w:top w:val="single" w:sz="4" w:space="0" w:color="000000"/>
              <w:left w:val="single" w:sz="4" w:space="0" w:color="000000"/>
              <w:bottom w:val="single" w:sz="4" w:space="0" w:color="000000"/>
            </w:tcBorders>
            <w:shd w:val="clear" w:color="auto" w:fill="auto"/>
          </w:tcPr>
          <w:p w14:paraId="4E8F7F49" w14:textId="77777777" w:rsidR="00343A18" w:rsidRPr="00C06496" w:rsidRDefault="00343A18" w:rsidP="00BC01DC">
            <w:pPr>
              <w:snapToGrid w:val="0"/>
              <w:spacing w:before="0"/>
              <w:rPr>
                <w:rFonts w:eastAsia="TimesNewRomanPSMT" w:cs="Arial"/>
                <w:bCs/>
                <w:i/>
              </w:rPr>
            </w:pPr>
          </w:p>
          <w:p w14:paraId="7212EBC8" w14:textId="77777777"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EC56CF" w14:textId="77777777" w:rsidR="00343A18" w:rsidRPr="00C06496" w:rsidRDefault="00343A18" w:rsidP="00BC01DC">
            <w:pPr>
              <w:snapToGrid w:val="0"/>
              <w:spacing w:before="0"/>
              <w:rPr>
                <w:rFonts w:eastAsia="TimesNewRomanPSMT" w:cs="Arial"/>
                <w:bCs/>
                <w:i/>
              </w:rPr>
            </w:pPr>
          </w:p>
          <w:p w14:paraId="37CB267B" w14:textId="77777777"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900A03" w14:textId="77777777" w:rsidR="00343A18" w:rsidRPr="00C06496" w:rsidRDefault="00343A18" w:rsidP="00BC01DC">
            <w:pPr>
              <w:snapToGrid w:val="0"/>
              <w:spacing w:before="0"/>
              <w:rPr>
                <w:rFonts w:eastAsia="TimesNewRomanPSMT" w:cs="Arial"/>
                <w:b/>
                <w:bCs/>
              </w:rPr>
            </w:pPr>
          </w:p>
        </w:tc>
      </w:tr>
      <w:tr w:rsidR="008605D6" w:rsidRPr="00C06496" w14:paraId="2C46C18A" w14:textId="77777777" w:rsidTr="00BC01DC">
        <w:tc>
          <w:tcPr>
            <w:tcW w:w="465" w:type="dxa"/>
            <w:tcBorders>
              <w:top w:val="single" w:sz="4" w:space="0" w:color="000000"/>
              <w:left w:val="single" w:sz="4" w:space="0" w:color="000000"/>
              <w:bottom w:val="single" w:sz="4" w:space="0" w:color="000000"/>
            </w:tcBorders>
            <w:shd w:val="clear" w:color="auto" w:fill="auto"/>
          </w:tcPr>
          <w:p w14:paraId="22A21659" w14:textId="77777777"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400A5B" w14:textId="77777777" w:rsidR="00343A18" w:rsidRPr="00C06496" w:rsidRDefault="00343A18" w:rsidP="00BC01DC">
            <w:pPr>
              <w:snapToGrid w:val="0"/>
              <w:spacing w:before="0"/>
              <w:rPr>
                <w:rFonts w:eastAsia="TimesNewRomanPSMT" w:cs="Arial"/>
                <w:bCs/>
                <w:i/>
              </w:rPr>
            </w:pPr>
          </w:p>
          <w:p w14:paraId="16DA1D7A" w14:textId="77777777"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991AF" w14:textId="77777777" w:rsidR="00343A18" w:rsidRPr="00C06496" w:rsidRDefault="00343A18" w:rsidP="00BC01DC">
            <w:pPr>
              <w:snapToGrid w:val="0"/>
              <w:spacing w:before="0"/>
              <w:rPr>
                <w:rFonts w:eastAsia="TimesNewRomanPSMT" w:cs="Arial"/>
                <w:b/>
                <w:bCs/>
              </w:rPr>
            </w:pPr>
          </w:p>
        </w:tc>
      </w:tr>
    </w:tbl>
    <w:p w14:paraId="317B923E" w14:textId="77777777" w:rsidR="00343A18" w:rsidRPr="00C06496" w:rsidRDefault="00343A18" w:rsidP="00343A18">
      <w:pPr>
        <w:spacing w:before="0"/>
        <w:rPr>
          <w:rFonts w:cs="Arial"/>
          <w:b/>
          <w:bCs/>
          <w:i/>
          <w:iCs/>
          <w:u w:val="single"/>
        </w:rPr>
      </w:pPr>
    </w:p>
    <w:p w14:paraId="4997A818" w14:textId="77777777" w:rsidR="00FB6216" w:rsidRDefault="00FB6216" w:rsidP="00343A18">
      <w:pPr>
        <w:spacing w:before="0"/>
        <w:rPr>
          <w:rFonts w:cs="Arial"/>
          <w:b/>
          <w:bCs/>
          <w:i/>
          <w:iCs/>
          <w:u w:val="single"/>
          <w:lang w:val="sr-Cyrl-CS"/>
        </w:rPr>
      </w:pPr>
    </w:p>
    <w:p w14:paraId="3AB880B6" w14:textId="70FA3387" w:rsidR="00343A18" w:rsidRPr="00C06496" w:rsidRDefault="00343A18" w:rsidP="00343A18">
      <w:pPr>
        <w:spacing w:before="0"/>
        <w:rPr>
          <w:rFonts w:cs="Arial"/>
          <w:i/>
          <w:iCs/>
          <w:lang w:val="ru-RU"/>
        </w:rPr>
      </w:pPr>
      <w:r w:rsidRPr="00E462B7">
        <w:rPr>
          <w:rFonts w:cs="Arial"/>
          <w:b/>
          <w:bCs/>
          <w:i/>
          <w:iCs/>
          <w:u w:val="single"/>
          <w:lang w:val="ru-RU"/>
        </w:rPr>
        <w:t>Напомена:</w:t>
      </w:r>
      <w:r w:rsidR="00FB6216">
        <w:rPr>
          <w:rFonts w:cs="Arial"/>
          <w:i/>
          <w:iCs/>
          <w:lang w:val="ru-RU"/>
        </w:rPr>
        <w:t xml:space="preserve"> т</w:t>
      </w:r>
      <w:r w:rsidRPr="00C06496">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32EA9D9" w14:textId="77777777" w:rsidR="00343A18" w:rsidRPr="00C06496" w:rsidRDefault="00343A18" w:rsidP="00343A18">
      <w:pPr>
        <w:spacing w:before="0"/>
        <w:rPr>
          <w:rFonts w:cs="Arial"/>
          <w:i/>
          <w:iCs/>
          <w:lang w:val="ru-RU"/>
        </w:rPr>
      </w:pPr>
    </w:p>
    <w:p w14:paraId="4036BA9B" w14:textId="77777777" w:rsidR="00343A18" w:rsidRPr="00C06496" w:rsidRDefault="00343A18" w:rsidP="00343A18">
      <w:pPr>
        <w:spacing w:before="0"/>
        <w:rPr>
          <w:rFonts w:cs="Arial"/>
          <w:i/>
          <w:iCs/>
          <w:lang w:val="ru-RU"/>
        </w:rPr>
      </w:pPr>
    </w:p>
    <w:p w14:paraId="0EA19ECF" w14:textId="77777777" w:rsidR="0042687E" w:rsidRPr="00C06496" w:rsidRDefault="0042687E" w:rsidP="00343A18">
      <w:pPr>
        <w:spacing w:before="0"/>
        <w:rPr>
          <w:rFonts w:cs="Arial"/>
          <w:i/>
          <w:iCs/>
          <w:lang w:val="ru-RU"/>
        </w:rPr>
      </w:pPr>
    </w:p>
    <w:p w14:paraId="69561E26" w14:textId="77777777" w:rsidR="0042687E" w:rsidRPr="00C06496" w:rsidRDefault="0042687E" w:rsidP="00343A18">
      <w:pPr>
        <w:spacing w:before="0"/>
        <w:rPr>
          <w:rFonts w:cs="Arial"/>
          <w:i/>
          <w:iCs/>
          <w:lang w:val="ru-RU"/>
        </w:rPr>
      </w:pPr>
    </w:p>
    <w:p w14:paraId="27CF856D" w14:textId="77777777" w:rsidR="00F2311C" w:rsidRPr="00C06496" w:rsidRDefault="00F2311C" w:rsidP="00343A18">
      <w:pPr>
        <w:spacing w:before="0"/>
        <w:rPr>
          <w:rFonts w:cs="Arial"/>
          <w:i/>
          <w:iCs/>
          <w:lang w:val="ru-RU"/>
        </w:rPr>
      </w:pPr>
    </w:p>
    <w:p w14:paraId="5F3E7678" w14:textId="77777777" w:rsidR="00F2311C" w:rsidRPr="00C06496" w:rsidRDefault="00F2311C" w:rsidP="00343A18">
      <w:pPr>
        <w:spacing w:before="0"/>
        <w:rPr>
          <w:rFonts w:cs="Arial"/>
          <w:i/>
          <w:iCs/>
          <w:lang w:val="ru-RU"/>
        </w:rPr>
      </w:pPr>
    </w:p>
    <w:p w14:paraId="7A53CB8E" w14:textId="77777777" w:rsidR="00F2311C" w:rsidRDefault="00F2311C" w:rsidP="00343A18">
      <w:pPr>
        <w:spacing w:before="0"/>
        <w:rPr>
          <w:rFonts w:cs="Arial"/>
          <w:i/>
          <w:iCs/>
          <w:lang w:val="sr-Latn-CS"/>
        </w:rPr>
      </w:pPr>
    </w:p>
    <w:p w14:paraId="7BB5115A" w14:textId="77777777" w:rsidR="00E22103" w:rsidRPr="00E22103" w:rsidRDefault="00E22103" w:rsidP="00343A18">
      <w:pPr>
        <w:spacing w:before="0"/>
        <w:rPr>
          <w:rFonts w:cs="Arial"/>
          <w:i/>
          <w:iCs/>
          <w:lang w:val="sr-Latn-CS"/>
        </w:rPr>
      </w:pPr>
    </w:p>
    <w:p w14:paraId="6C6792D1" w14:textId="77777777" w:rsidR="00F2311C" w:rsidRPr="00C06496" w:rsidRDefault="00F2311C" w:rsidP="00343A18">
      <w:pPr>
        <w:spacing w:before="0"/>
        <w:rPr>
          <w:rFonts w:cs="Arial"/>
          <w:i/>
          <w:iCs/>
          <w:lang w:val="ru-RU"/>
        </w:rPr>
      </w:pPr>
    </w:p>
    <w:p w14:paraId="5C785622" w14:textId="77777777" w:rsidR="00F2311C" w:rsidRPr="00C06496" w:rsidRDefault="00F2311C" w:rsidP="00343A18">
      <w:pPr>
        <w:spacing w:before="0"/>
        <w:rPr>
          <w:rFonts w:cs="Arial"/>
          <w:i/>
          <w:iCs/>
          <w:lang w:val="ru-RU"/>
        </w:rPr>
      </w:pPr>
    </w:p>
    <w:p w14:paraId="0F8D3A16" w14:textId="77777777" w:rsidR="00F2311C" w:rsidRPr="00C06496" w:rsidRDefault="00F2311C" w:rsidP="00343A18">
      <w:pPr>
        <w:spacing w:before="0"/>
        <w:rPr>
          <w:rFonts w:cs="Arial"/>
          <w:i/>
          <w:iCs/>
          <w:lang w:val="ru-RU"/>
        </w:rPr>
      </w:pPr>
    </w:p>
    <w:p w14:paraId="0E2129EB" w14:textId="77777777"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lastRenderedPageBreak/>
        <w:t xml:space="preserve">5) </w:t>
      </w:r>
      <w:r w:rsidR="000E75A0" w:rsidRPr="00C06496">
        <w:rPr>
          <w:rFonts w:eastAsia="TimesNewRomanPSMT" w:cs="Arial"/>
          <w:b/>
          <w:bCs/>
          <w:i/>
          <w:lang w:val="sr-Cyrl-CS"/>
        </w:rPr>
        <w:t>ЦЕНА И КОМЕРЦИЈАЛНИ УСЛОВИ ПОНУДЕ</w:t>
      </w:r>
    </w:p>
    <w:p w14:paraId="428B6A69"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9C0A45" w14:paraId="57F96A59" w14:textId="77777777" w:rsidTr="005F785B">
        <w:trPr>
          <w:trHeight w:val="485"/>
        </w:trPr>
        <w:tc>
          <w:tcPr>
            <w:tcW w:w="4644" w:type="dxa"/>
            <w:shd w:val="clear" w:color="auto" w:fill="C6D9F1" w:themeFill="text2" w:themeFillTint="33"/>
            <w:vAlign w:val="center"/>
          </w:tcPr>
          <w:p w14:paraId="797E0E04" w14:textId="77777777"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601" w:type="dxa"/>
            <w:shd w:val="clear" w:color="auto" w:fill="C6D9F1" w:themeFill="text2" w:themeFillTint="33"/>
            <w:vAlign w:val="center"/>
          </w:tcPr>
          <w:p w14:paraId="73ECA16B" w14:textId="77777777"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14:paraId="64912C94" w14:textId="77777777" w:rsidTr="005F785B">
        <w:trPr>
          <w:trHeight w:val="440"/>
        </w:trPr>
        <w:tc>
          <w:tcPr>
            <w:tcW w:w="4644" w:type="dxa"/>
            <w:vAlign w:val="center"/>
          </w:tcPr>
          <w:p w14:paraId="1671C881" w14:textId="3BF7177E" w:rsidR="00815613" w:rsidRPr="00C06496" w:rsidRDefault="00371941" w:rsidP="00F410AC">
            <w:pPr>
              <w:pStyle w:val="Title"/>
              <w:spacing w:before="0"/>
              <w:rPr>
                <w:rFonts w:cs="Arial"/>
                <w:i/>
                <w:sz w:val="22"/>
                <w:szCs w:val="22"/>
              </w:rPr>
            </w:pPr>
            <w:r>
              <w:rPr>
                <w:rFonts w:cs="Arial"/>
                <w:sz w:val="22"/>
                <w:szCs w:val="22"/>
              </w:rPr>
              <w:t>ТЕРЕНСКО ВОЗИЛО ЗА ПРЕВОЗ ЉУДИ И ТЕРЕТА ПИКАП 4X4, 4 + 1 СЕДИШТЕ</w:t>
            </w:r>
          </w:p>
          <w:p w14:paraId="7B6284EC" w14:textId="4C8DF712" w:rsidR="000E75A0" w:rsidRDefault="00815613" w:rsidP="00F410AC">
            <w:pPr>
              <w:spacing w:before="0"/>
              <w:jc w:val="center"/>
              <w:rPr>
                <w:rFonts w:cs="Arial"/>
                <w:b/>
                <w:i/>
                <w:lang w:val="sr-Cyrl-CS"/>
              </w:rPr>
            </w:pPr>
            <w:r w:rsidRPr="00C06496">
              <w:rPr>
                <w:rFonts w:cs="Arial"/>
                <w:b/>
                <w:i/>
                <w:lang w:val="sr-Cyrl-CS"/>
              </w:rPr>
              <w:t xml:space="preserve">ЈН </w:t>
            </w:r>
            <w:r w:rsidR="00371941">
              <w:rPr>
                <w:rFonts w:cs="Arial"/>
                <w:b/>
                <w:i/>
                <w:lang w:val="sr-Cyrl-CS"/>
              </w:rPr>
              <w:t>3100/0729/2019</w:t>
            </w:r>
          </w:p>
          <w:p w14:paraId="2625AD1E" w14:textId="66EB2DDF" w:rsidR="00F410AC" w:rsidRPr="00F410AC" w:rsidRDefault="007C6A40" w:rsidP="00DB61D6">
            <w:pPr>
              <w:spacing w:before="0"/>
              <w:jc w:val="center"/>
              <w:rPr>
                <w:rFonts w:cs="Arial"/>
                <w:b/>
                <w:i/>
                <w:lang w:val="sr-Cyrl-RS"/>
              </w:rPr>
            </w:pPr>
            <w:r>
              <w:rPr>
                <w:rFonts w:cs="Arial"/>
                <w:b/>
                <w:i/>
                <w:lang w:val="sr-Cyrl-RS"/>
              </w:rPr>
              <w:t xml:space="preserve">ЈАНА </w:t>
            </w:r>
            <w:r w:rsidR="00DB61D6">
              <w:rPr>
                <w:rFonts w:cs="Arial"/>
                <w:b/>
                <w:i/>
                <w:lang w:val="sr-Cyrl-RS"/>
              </w:rPr>
              <w:t>1774</w:t>
            </w:r>
            <w:r w:rsidR="00F410AC">
              <w:rPr>
                <w:rFonts w:cs="Arial"/>
                <w:b/>
                <w:i/>
                <w:lang w:val="sr-Cyrl-RS"/>
              </w:rPr>
              <w:t>/2019</w:t>
            </w:r>
          </w:p>
        </w:tc>
        <w:tc>
          <w:tcPr>
            <w:tcW w:w="4601" w:type="dxa"/>
          </w:tcPr>
          <w:p w14:paraId="0E6F30D7" w14:textId="77777777" w:rsidR="000E75A0" w:rsidRPr="00C06496" w:rsidRDefault="000E75A0" w:rsidP="00AF3AF8">
            <w:pPr>
              <w:spacing w:before="0"/>
              <w:jc w:val="center"/>
              <w:rPr>
                <w:rFonts w:cs="Arial"/>
                <w:b/>
                <w:bCs/>
                <w:i/>
                <w:iCs/>
                <w:lang w:val="sr-Cyrl-CS"/>
              </w:rPr>
            </w:pPr>
          </w:p>
          <w:p w14:paraId="1DDE7E2C" w14:textId="77777777" w:rsidR="000E75A0" w:rsidRDefault="000E75A0" w:rsidP="00AF3AF8">
            <w:pPr>
              <w:spacing w:before="0"/>
              <w:jc w:val="center"/>
              <w:rPr>
                <w:rFonts w:cs="Arial"/>
                <w:b/>
                <w:bCs/>
                <w:i/>
                <w:iCs/>
                <w:lang w:val="sr-Cyrl-CS"/>
              </w:rPr>
            </w:pPr>
          </w:p>
          <w:p w14:paraId="5AB172E2" w14:textId="77777777" w:rsidR="005F785B" w:rsidRPr="00C06496" w:rsidRDefault="005F785B" w:rsidP="00AF3AF8">
            <w:pPr>
              <w:spacing w:before="0"/>
              <w:jc w:val="center"/>
              <w:rPr>
                <w:rFonts w:cs="Arial"/>
                <w:b/>
                <w:bCs/>
                <w:i/>
                <w:iCs/>
                <w:lang w:val="sr-Cyrl-CS"/>
              </w:rPr>
            </w:pPr>
          </w:p>
        </w:tc>
      </w:tr>
    </w:tbl>
    <w:p w14:paraId="306819DC" w14:textId="77777777"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C06496" w:rsidRPr="008B02C7" w14:paraId="1B5071DA" w14:textId="77777777" w:rsidTr="005F785B">
        <w:trPr>
          <w:trHeight w:val="647"/>
        </w:trPr>
        <w:tc>
          <w:tcPr>
            <w:tcW w:w="4644" w:type="dxa"/>
            <w:shd w:val="clear" w:color="auto" w:fill="C6D9F1" w:themeFill="text2" w:themeFillTint="33"/>
            <w:vAlign w:val="center"/>
          </w:tcPr>
          <w:p w14:paraId="24B4DC93"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УСЛОВ НАРУЧИОЦА</w:t>
            </w:r>
          </w:p>
        </w:tc>
        <w:tc>
          <w:tcPr>
            <w:tcW w:w="4601" w:type="dxa"/>
            <w:shd w:val="clear" w:color="auto" w:fill="C6D9F1" w:themeFill="text2" w:themeFillTint="33"/>
            <w:vAlign w:val="center"/>
          </w:tcPr>
          <w:p w14:paraId="497EAA1A"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ПОНУДА ПОНУЂАЧА</w:t>
            </w:r>
          </w:p>
        </w:tc>
      </w:tr>
      <w:tr w:rsidR="00C06496" w:rsidRPr="008B02C7" w14:paraId="64F4009A" w14:textId="77777777" w:rsidTr="005F785B">
        <w:tc>
          <w:tcPr>
            <w:tcW w:w="4644" w:type="dxa"/>
            <w:vAlign w:val="center"/>
          </w:tcPr>
          <w:p w14:paraId="782C79D4" w14:textId="77777777" w:rsidR="000E75A0" w:rsidRPr="008B02C7" w:rsidRDefault="000E75A0" w:rsidP="00AF3AF8">
            <w:pPr>
              <w:spacing w:before="0"/>
              <w:jc w:val="center"/>
              <w:rPr>
                <w:rFonts w:cs="Arial"/>
                <w:b/>
                <w:bCs/>
                <w:iCs/>
                <w:sz w:val="20"/>
                <w:lang w:val="sr-Cyrl-CS"/>
              </w:rPr>
            </w:pPr>
            <w:r w:rsidRPr="008B02C7">
              <w:rPr>
                <w:rFonts w:cs="Arial"/>
                <w:b/>
                <w:bCs/>
                <w:iCs/>
                <w:sz w:val="20"/>
                <w:lang w:val="sr-Cyrl-CS"/>
              </w:rPr>
              <w:t>РОК И НАЧИН ПЛАЋАЊА:</w:t>
            </w:r>
          </w:p>
          <w:p w14:paraId="5D4ABEB6" w14:textId="77777777" w:rsidR="000E75A0" w:rsidRPr="008B02C7" w:rsidRDefault="00922EDB" w:rsidP="00AF3AF8">
            <w:pPr>
              <w:spacing w:before="0"/>
              <w:jc w:val="center"/>
              <w:rPr>
                <w:rFonts w:cs="Arial"/>
                <w:bCs/>
                <w:iCs/>
                <w:sz w:val="20"/>
                <w:lang w:val="sr-Cyrl-CS"/>
              </w:rPr>
            </w:pPr>
            <w:r w:rsidRPr="008B02C7">
              <w:rPr>
                <w:rFonts w:cs="Arial"/>
                <w:bCs/>
                <w:iCs/>
                <w:sz w:val="20"/>
                <w:lang w:val="sr-Cyrl-CS"/>
              </w:rPr>
              <w:t>У року до</w:t>
            </w:r>
            <w:r w:rsidR="000E75A0" w:rsidRPr="008B02C7">
              <w:rPr>
                <w:rFonts w:cs="Arial"/>
                <w:bCs/>
                <w:iCs/>
                <w:sz w:val="20"/>
                <w:lang w:val="sr-Cyrl-CS"/>
              </w:rPr>
              <w:t xml:space="preserve"> 45 дана од пријема исправног рачуна и потписивања Записника о квантитативном и квалитативном пријему добара</w:t>
            </w:r>
          </w:p>
          <w:p w14:paraId="17834055" w14:textId="77777777" w:rsidR="000E75A0" w:rsidRPr="008B02C7" w:rsidRDefault="000E75A0" w:rsidP="00CE1FFE">
            <w:pPr>
              <w:spacing w:before="0"/>
              <w:jc w:val="center"/>
              <w:rPr>
                <w:rFonts w:cs="Arial"/>
                <w:b/>
                <w:bCs/>
                <w:iCs/>
                <w:sz w:val="20"/>
                <w:lang w:val="sr-Cyrl-CS"/>
              </w:rPr>
            </w:pPr>
          </w:p>
        </w:tc>
        <w:tc>
          <w:tcPr>
            <w:tcW w:w="4601" w:type="dxa"/>
            <w:vAlign w:val="center"/>
          </w:tcPr>
          <w:p w14:paraId="2147CC28" w14:textId="77777777" w:rsidR="000E75A0" w:rsidRPr="008B02C7" w:rsidRDefault="000E75A0" w:rsidP="00AF3AF8">
            <w:pPr>
              <w:spacing w:before="0"/>
              <w:jc w:val="center"/>
              <w:rPr>
                <w:rFonts w:cs="Arial"/>
                <w:b/>
                <w:bCs/>
                <w:i/>
                <w:iCs/>
                <w:sz w:val="20"/>
                <w:lang w:val="sr-Cyrl-CS"/>
              </w:rPr>
            </w:pPr>
          </w:p>
          <w:p w14:paraId="5A6FD4C0" w14:textId="77777777" w:rsidR="00922EDB" w:rsidRPr="008B02C7" w:rsidRDefault="009B0A12" w:rsidP="00922EDB">
            <w:pPr>
              <w:spacing w:before="0"/>
              <w:jc w:val="center"/>
              <w:rPr>
                <w:rFonts w:cs="Arial"/>
                <w:bCs/>
                <w:i/>
                <w:iCs/>
                <w:sz w:val="20"/>
                <w:lang w:val="sr-Cyrl-CS"/>
              </w:rPr>
            </w:pPr>
            <w:r w:rsidRPr="008B02C7">
              <w:rPr>
                <w:rFonts w:cs="Arial"/>
                <w:bCs/>
                <w:i/>
                <w:iCs/>
                <w:sz w:val="20"/>
                <w:lang w:val="sr-Cyrl-CS"/>
              </w:rPr>
              <w:t xml:space="preserve">У </w:t>
            </w:r>
            <w:r w:rsidR="00922EDB" w:rsidRPr="008B02C7">
              <w:rPr>
                <w:rFonts w:cs="Arial"/>
                <w:bCs/>
                <w:i/>
                <w:iCs/>
                <w:sz w:val="20"/>
                <w:lang w:val="sr-Cyrl-CS"/>
              </w:rPr>
              <w:t xml:space="preserve"> року до 45 дана од пријема исправног рачуна и потписивања Записника о квантитативном и квалитативном пријему добара</w:t>
            </w:r>
          </w:p>
          <w:p w14:paraId="0F41A8C3" w14:textId="77777777" w:rsidR="000E75A0" w:rsidRPr="008B02C7" w:rsidRDefault="000E75A0" w:rsidP="00CE1FFE">
            <w:pPr>
              <w:spacing w:before="0"/>
              <w:jc w:val="center"/>
              <w:rPr>
                <w:rFonts w:cs="Arial"/>
                <w:b/>
                <w:bCs/>
                <w:i/>
                <w:iCs/>
                <w:sz w:val="20"/>
                <w:lang w:val="sr-Cyrl-CS"/>
              </w:rPr>
            </w:pPr>
          </w:p>
        </w:tc>
      </w:tr>
      <w:tr w:rsidR="00C06496" w:rsidRPr="008B02C7" w14:paraId="6A77E68A" w14:textId="77777777" w:rsidTr="005F785B">
        <w:tc>
          <w:tcPr>
            <w:tcW w:w="4644" w:type="dxa"/>
            <w:vAlign w:val="center"/>
          </w:tcPr>
          <w:p w14:paraId="7FC803E2" w14:textId="77777777" w:rsidR="000E75A0" w:rsidRPr="008B02C7" w:rsidRDefault="000E75A0" w:rsidP="00AF3AF8">
            <w:pPr>
              <w:spacing w:before="0"/>
              <w:jc w:val="center"/>
              <w:rPr>
                <w:rFonts w:cs="Arial"/>
                <w:b/>
                <w:bCs/>
                <w:iCs/>
                <w:sz w:val="20"/>
                <w:lang w:val="sr-Cyrl-CS"/>
              </w:rPr>
            </w:pPr>
            <w:r w:rsidRPr="008B02C7">
              <w:rPr>
                <w:rFonts w:cs="Arial"/>
                <w:b/>
                <w:bCs/>
                <w:iCs/>
                <w:sz w:val="20"/>
                <w:lang w:val="sr-Cyrl-CS"/>
              </w:rPr>
              <w:t>РОК ИСПОРУКЕ:</w:t>
            </w:r>
          </w:p>
          <w:p w14:paraId="33E1FF97" w14:textId="52C0C514" w:rsidR="007C6A40" w:rsidRPr="008B02C7" w:rsidRDefault="007C6A40" w:rsidP="007C6A40">
            <w:pPr>
              <w:autoSpaceDE w:val="0"/>
              <w:autoSpaceDN w:val="0"/>
              <w:adjustRightInd w:val="0"/>
              <w:rPr>
                <w:rFonts w:eastAsia="Calibri" w:cs="Arial"/>
                <w:sz w:val="20"/>
                <w:lang w:val="sr-Cyrl-RS"/>
              </w:rPr>
            </w:pPr>
            <w:r w:rsidRPr="008B02C7">
              <w:rPr>
                <w:rFonts w:eastAsia="Calibri" w:cs="Arial"/>
                <w:sz w:val="20"/>
                <w:lang w:val="sr-Cyrl-RS"/>
              </w:rPr>
              <w:t>Изабрани понуђач је обавезан да и</w:t>
            </w:r>
            <w:r w:rsidR="00DB61D6">
              <w:rPr>
                <w:rFonts w:eastAsia="Calibri" w:cs="Arial"/>
                <w:sz w:val="20"/>
                <w:lang w:val="sr-Cyrl-RS"/>
              </w:rPr>
              <w:t>споруку добара изврши у року  до</w:t>
            </w:r>
            <w:r w:rsidRPr="008B02C7">
              <w:rPr>
                <w:rFonts w:eastAsia="Calibri" w:cs="Arial"/>
                <w:sz w:val="20"/>
                <w:lang w:val="sr-Cyrl-RS"/>
              </w:rPr>
              <w:t xml:space="preserve"> 60</w:t>
            </w:r>
            <w:r w:rsidR="000D26E3">
              <w:rPr>
                <w:rFonts w:eastAsia="Calibri" w:cs="Arial"/>
                <w:sz w:val="20"/>
                <w:lang w:val="sr-Cyrl-RS"/>
              </w:rPr>
              <w:t xml:space="preserve"> календарских дана</w:t>
            </w:r>
            <w:r w:rsidRPr="008B02C7">
              <w:rPr>
                <w:rFonts w:eastAsia="Calibri" w:cs="Arial"/>
                <w:sz w:val="20"/>
                <w:lang w:val="sr-Cyrl-RS"/>
              </w:rPr>
              <w:t xml:space="preserve"> од дана ступања Уговора на снагу.</w:t>
            </w:r>
          </w:p>
          <w:p w14:paraId="374A038B" w14:textId="6B239E70" w:rsidR="000E75A0" w:rsidRPr="008B02C7" w:rsidRDefault="000E75A0" w:rsidP="00274F59">
            <w:pPr>
              <w:spacing w:before="0"/>
              <w:jc w:val="center"/>
              <w:rPr>
                <w:rFonts w:cs="Arial"/>
                <w:bCs/>
                <w:iCs/>
                <w:sz w:val="20"/>
                <w:lang w:val="sr-Cyrl-CS"/>
              </w:rPr>
            </w:pPr>
          </w:p>
        </w:tc>
        <w:tc>
          <w:tcPr>
            <w:tcW w:w="4601" w:type="dxa"/>
            <w:vAlign w:val="center"/>
          </w:tcPr>
          <w:p w14:paraId="2D76AA83" w14:textId="77777777" w:rsidR="000E75A0" w:rsidRPr="008B02C7" w:rsidRDefault="000E75A0" w:rsidP="00AF3AF8">
            <w:pPr>
              <w:spacing w:before="0"/>
              <w:jc w:val="center"/>
              <w:rPr>
                <w:rFonts w:cs="Arial"/>
                <w:b/>
                <w:bCs/>
                <w:i/>
                <w:iCs/>
                <w:sz w:val="20"/>
                <w:lang w:val="sr-Cyrl-CS"/>
              </w:rPr>
            </w:pPr>
          </w:p>
          <w:p w14:paraId="52317206" w14:textId="1B706161" w:rsidR="00274F59" w:rsidRPr="008B02C7" w:rsidRDefault="00274F59" w:rsidP="00274F59">
            <w:pPr>
              <w:pStyle w:val="ListParagraph"/>
              <w:autoSpaceDE w:val="0"/>
              <w:autoSpaceDN w:val="0"/>
              <w:adjustRightInd w:val="0"/>
              <w:spacing w:before="0" w:after="0" w:line="240" w:lineRule="auto"/>
              <w:ind w:left="0"/>
              <w:contextualSpacing w:val="0"/>
              <w:rPr>
                <w:rFonts w:ascii="Arial" w:hAnsi="Arial" w:cs="Arial"/>
                <w:i/>
                <w:sz w:val="20"/>
                <w:lang w:val="ru-RU"/>
              </w:rPr>
            </w:pPr>
            <w:r w:rsidRPr="008B02C7">
              <w:rPr>
                <w:rFonts w:ascii="Arial" w:hAnsi="Arial" w:cs="Arial"/>
                <w:i/>
                <w:sz w:val="20"/>
                <w:lang w:val="sr-Latn-CS"/>
              </w:rPr>
              <w:t>___</w:t>
            </w:r>
            <w:r w:rsidRPr="008B02C7">
              <w:rPr>
                <w:rFonts w:ascii="Arial" w:hAnsi="Arial" w:cs="Arial"/>
                <w:i/>
                <w:sz w:val="20"/>
                <w:lang w:val="ru-RU"/>
              </w:rPr>
              <w:t xml:space="preserve"> </w:t>
            </w:r>
            <w:r w:rsidR="00E54292" w:rsidRPr="008B02C7">
              <w:rPr>
                <w:rFonts w:ascii="Arial" w:hAnsi="Arial" w:cs="Arial"/>
                <w:i/>
                <w:sz w:val="20"/>
                <w:lang w:val="ru-RU"/>
              </w:rPr>
              <w:t xml:space="preserve">календарских </w:t>
            </w:r>
            <w:r w:rsidR="005F785B" w:rsidRPr="008B02C7">
              <w:rPr>
                <w:rFonts w:ascii="Arial" w:hAnsi="Arial" w:cs="Arial"/>
                <w:i/>
                <w:sz w:val="20"/>
                <w:lang w:val="sr-Cyrl-CS"/>
              </w:rPr>
              <w:t>дана</w:t>
            </w:r>
            <w:r w:rsidRPr="008B02C7">
              <w:rPr>
                <w:rFonts w:ascii="Arial" w:hAnsi="Arial" w:cs="Arial"/>
                <w:i/>
                <w:sz w:val="20"/>
                <w:lang w:val="ru-RU"/>
              </w:rPr>
              <w:t xml:space="preserve"> од дана ступања Уговора на снагу.</w:t>
            </w:r>
          </w:p>
          <w:p w14:paraId="3C783437" w14:textId="2B86171D" w:rsidR="000E75A0" w:rsidRPr="008B02C7" w:rsidRDefault="000E75A0" w:rsidP="00CE1FFE">
            <w:pPr>
              <w:spacing w:before="0"/>
              <w:jc w:val="center"/>
              <w:rPr>
                <w:rFonts w:cs="Arial"/>
                <w:bCs/>
                <w:i/>
                <w:iCs/>
                <w:sz w:val="20"/>
                <w:lang w:val="ru-RU"/>
              </w:rPr>
            </w:pPr>
          </w:p>
        </w:tc>
      </w:tr>
      <w:tr w:rsidR="00C06496" w:rsidRPr="00DB61D6" w14:paraId="2F3A13E4" w14:textId="77777777" w:rsidTr="008B02C7">
        <w:trPr>
          <w:trHeight w:val="2199"/>
        </w:trPr>
        <w:tc>
          <w:tcPr>
            <w:tcW w:w="4644" w:type="dxa"/>
            <w:vAlign w:val="center"/>
          </w:tcPr>
          <w:p w14:paraId="14D41DB1" w14:textId="77777777" w:rsidR="000E75A0" w:rsidRPr="00DB61D6" w:rsidRDefault="000E75A0" w:rsidP="00AF3AF8">
            <w:pPr>
              <w:spacing w:before="0"/>
              <w:jc w:val="center"/>
              <w:rPr>
                <w:rFonts w:cs="Arial"/>
                <w:b/>
                <w:bCs/>
                <w:iCs/>
                <w:sz w:val="20"/>
                <w:szCs w:val="20"/>
                <w:lang w:val="sr-Cyrl-CS"/>
              </w:rPr>
            </w:pPr>
            <w:r w:rsidRPr="00DB61D6">
              <w:rPr>
                <w:rFonts w:cs="Arial"/>
                <w:b/>
                <w:bCs/>
                <w:iCs/>
                <w:sz w:val="20"/>
                <w:szCs w:val="20"/>
                <w:lang w:val="sr-Cyrl-CS"/>
              </w:rPr>
              <w:t>ГАРАНТНИ РОК:</w:t>
            </w:r>
          </w:p>
          <w:p w14:paraId="56A17B38" w14:textId="77777777" w:rsidR="00DB61D6" w:rsidRPr="00DB61D6" w:rsidRDefault="00DB61D6" w:rsidP="00DB61D6">
            <w:pPr>
              <w:rPr>
                <w:rFonts w:cs="Arial"/>
                <w:sz w:val="20"/>
                <w:szCs w:val="20"/>
                <w:lang w:val="sr-Cyrl-RS" w:eastAsia="zh-CN"/>
              </w:rPr>
            </w:pPr>
            <w:r w:rsidRPr="00DB61D6">
              <w:rPr>
                <w:rFonts w:cs="Arial"/>
                <w:sz w:val="20"/>
                <w:szCs w:val="20"/>
                <w:lang w:val="ru-RU" w:eastAsia="zh-CN"/>
              </w:rPr>
              <w:t xml:space="preserve">Гарантни рок за предмет набавке је </w:t>
            </w:r>
            <w:r w:rsidRPr="00DB61D6">
              <w:rPr>
                <w:rFonts w:cs="Arial"/>
                <w:sz w:val="20"/>
                <w:szCs w:val="20"/>
                <w:lang w:val="sr-Cyrl-RS" w:eastAsia="zh-CN"/>
              </w:rPr>
              <w:t xml:space="preserve">минимум 36 </w:t>
            </w:r>
            <w:r w:rsidRPr="00DB61D6">
              <w:rPr>
                <w:rFonts w:cs="Arial"/>
                <w:sz w:val="20"/>
                <w:szCs w:val="20"/>
                <w:lang w:val="sr-Cyrl-CS" w:eastAsia="zh-CN"/>
              </w:rPr>
              <w:t>месеци</w:t>
            </w:r>
            <w:r w:rsidRPr="00DB61D6">
              <w:rPr>
                <w:rFonts w:cs="Arial"/>
                <w:sz w:val="20"/>
                <w:szCs w:val="20"/>
                <w:lang w:val="ru-RU" w:eastAsia="zh-CN"/>
              </w:rPr>
              <w:t xml:space="preserve"> од</w:t>
            </w:r>
            <w:r w:rsidRPr="00DB61D6">
              <w:rPr>
                <w:rFonts w:cs="Arial"/>
                <w:sz w:val="20"/>
                <w:szCs w:val="20"/>
                <w:lang w:val="sr-Cyrl-RS" w:eastAsia="zh-CN"/>
              </w:rPr>
              <w:t xml:space="preserve"> дана квалитативног и квантитативног пријема возила или  минимум 100.000 пређених километара.</w:t>
            </w:r>
          </w:p>
          <w:p w14:paraId="0C00EF22" w14:textId="77777777" w:rsidR="00DB61D6" w:rsidRPr="00DB61D6" w:rsidRDefault="00DB61D6" w:rsidP="00DB61D6">
            <w:pPr>
              <w:rPr>
                <w:rFonts w:cs="Arial"/>
                <w:sz w:val="20"/>
                <w:szCs w:val="20"/>
                <w:lang w:val="ru-RU" w:eastAsia="zh-CN"/>
              </w:rPr>
            </w:pPr>
            <w:r w:rsidRPr="00DB61D6">
              <w:rPr>
                <w:rFonts w:cs="Arial"/>
                <w:sz w:val="20"/>
                <w:szCs w:val="20"/>
                <w:lang w:val="sr-Cyrl-CS" w:eastAsia="zh-CN"/>
              </w:rPr>
              <w:t xml:space="preserve">Изабрани </w:t>
            </w:r>
            <w:r w:rsidRPr="00DB61D6">
              <w:rPr>
                <w:rFonts w:cs="Arial"/>
                <w:sz w:val="20"/>
                <w:szCs w:val="20"/>
                <w:lang w:val="ru-RU" w:eastAsia="zh-CN"/>
              </w:rPr>
              <w:t xml:space="preserve">Понуђач је дужан да о свом трошку отклони све евентуалне недостатке у току трајања гарантног рока. </w:t>
            </w:r>
          </w:p>
          <w:p w14:paraId="64AE3D1D" w14:textId="7E00A7C8" w:rsidR="000E75A0" w:rsidRPr="00DB61D6" w:rsidRDefault="00DB61D6" w:rsidP="00DB61D6">
            <w:pPr>
              <w:rPr>
                <w:rFonts w:cs="Arial"/>
                <w:b/>
                <w:bCs/>
                <w:iCs/>
                <w:sz w:val="20"/>
                <w:szCs w:val="20"/>
                <w:lang w:val="sr-Cyrl-CS"/>
              </w:rPr>
            </w:pPr>
            <w:r w:rsidRPr="00DB61D6">
              <w:rPr>
                <w:rFonts w:cs="Arial"/>
                <w:b/>
                <w:sz w:val="20"/>
                <w:szCs w:val="20"/>
                <w:lang w:val="sr-Cyrl-RS"/>
              </w:rPr>
              <w:t>Напомена: Бесплатни сервиси у року од 3 године, или пређених 110.000 км, са заменом потребних делова, уља и филтера.</w:t>
            </w:r>
          </w:p>
        </w:tc>
        <w:tc>
          <w:tcPr>
            <w:tcW w:w="4601" w:type="dxa"/>
            <w:vAlign w:val="center"/>
          </w:tcPr>
          <w:p w14:paraId="52FBBACA" w14:textId="12473A47" w:rsidR="00DB61D6" w:rsidRPr="00DB61D6" w:rsidRDefault="00DB61D6" w:rsidP="00DB61D6">
            <w:pPr>
              <w:rPr>
                <w:rFonts w:cs="Arial"/>
                <w:sz w:val="20"/>
                <w:szCs w:val="20"/>
                <w:lang w:val="sr-Cyrl-RS" w:eastAsia="zh-CN"/>
              </w:rPr>
            </w:pPr>
            <w:r w:rsidRPr="00DB61D6">
              <w:rPr>
                <w:rFonts w:cs="Arial"/>
                <w:sz w:val="20"/>
                <w:szCs w:val="20"/>
                <w:lang w:val="ru-RU" w:eastAsia="zh-CN"/>
              </w:rPr>
              <w:t>__________</w:t>
            </w:r>
            <w:r w:rsidRPr="00DB61D6">
              <w:rPr>
                <w:rFonts w:cs="Arial"/>
                <w:sz w:val="20"/>
                <w:szCs w:val="20"/>
                <w:lang w:val="sr-Cyrl-CS" w:eastAsia="zh-CN"/>
              </w:rPr>
              <w:t>месеци</w:t>
            </w:r>
            <w:r w:rsidRPr="00DB61D6">
              <w:rPr>
                <w:rFonts w:cs="Arial"/>
                <w:sz w:val="20"/>
                <w:szCs w:val="20"/>
                <w:lang w:val="ru-RU" w:eastAsia="zh-CN"/>
              </w:rPr>
              <w:t xml:space="preserve"> од</w:t>
            </w:r>
            <w:r w:rsidRPr="00DB61D6">
              <w:rPr>
                <w:rFonts w:cs="Arial"/>
                <w:sz w:val="20"/>
                <w:szCs w:val="20"/>
                <w:lang w:val="sr-Cyrl-RS" w:eastAsia="zh-CN"/>
              </w:rPr>
              <w:t xml:space="preserve"> дана квалитативног и квантитативног пријема возила или  _________ пређених километара.</w:t>
            </w:r>
          </w:p>
          <w:p w14:paraId="1E39BAAA" w14:textId="77777777" w:rsidR="00DB61D6" w:rsidRPr="00DB61D6" w:rsidRDefault="00DB61D6" w:rsidP="00DB61D6">
            <w:pPr>
              <w:rPr>
                <w:rFonts w:cs="Arial"/>
                <w:sz w:val="20"/>
                <w:szCs w:val="20"/>
                <w:lang w:val="ru-RU" w:eastAsia="zh-CN"/>
              </w:rPr>
            </w:pPr>
            <w:r w:rsidRPr="00DB61D6">
              <w:rPr>
                <w:rFonts w:cs="Arial"/>
                <w:sz w:val="20"/>
                <w:szCs w:val="20"/>
                <w:lang w:val="sr-Cyrl-CS" w:eastAsia="zh-CN"/>
              </w:rPr>
              <w:t xml:space="preserve">Изабрани </w:t>
            </w:r>
            <w:r w:rsidRPr="00DB61D6">
              <w:rPr>
                <w:rFonts w:cs="Arial"/>
                <w:sz w:val="20"/>
                <w:szCs w:val="20"/>
                <w:lang w:val="ru-RU" w:eastAsia="zh-CN"/>
              </w:rPr>
              <w:t xml:space="preserve">Понуђач је дужан да о свом трошку отклони све евентуалне недостатке у току трајања гарантног рока. </w:t>
            </w:r>
          </w:p>
          <w:p w14:paraId="27BAD916" w14:textId="77777777" w:rsidR="00DB61D6" w:rsidRPr="00DB61D6" w:rsidRDefault="00DB61D6" w:rsidP="00DB61D6">
            <w:pPr>
              <w:rPr>
                <w:rFonts w:cs="Arial"/>
                <w:sz w:val="20"/>
                <w:szCs w:val="20"/>
                <w:lang w:val="ru-RU" w:eastAsia="zh-CN"/>
              </w:rPr>
            </w:pPr>
          </w:p>
          <w:p w14:paraId="4626E5DA" w14:textId="77777777" w:rsidR="00DB61D6" w:rsidRPr="00DB61D6" w:rsidRDefault="00DB61D6" w:rsidP="00DB61D6">
            <w:pPr>
              <w:rPr>
                <w:rFonts w:cs="Arial"/>
                <w:b/>
                <w:sz w:val="20"/>
                <w:szCs w:val="20"/>
                <w:lang w:val="sr-Cyrl-RS"/>
              </w:rPr>
            </w:pPr>
            <w:r w:rsidRPr="00DB61D6">
              <w:rPr>
                <w:rFonts w:cs="Arial"/>
                <w:b/>
                <w:sz w:val="20"/>
                <w:szCs w:val="20"/>
                <w:lang w:val="sr-Cyrl-RS"/>
              </w:rPr>
              <w:t>Напомена: Бесплатни сервиси у року од 3 године, или пређених 110.000 км, са заменом потребних делова, уља и филтера.</w:t>
            </w:r>
          </w:p>
          <w:p w14:paraId="34A814FE" w14:textId="2A04413B" w:rsidR="000E75A0" w:rsidRPr="00DB61D6" w:rsidRDefault="000E75A0" w:rsidP="00E56ED8">
            <w:pPr>
              <w:spacing w:before="0"/>
              <w:rPr>
                <w:rFonts w:cs="Arial"/>
                <w:b/>
                <w:bCs/>
                <w:i/>
                <w:iCs/>
                <w:sz w:val="20"/>
                <w:szCs w:val="20"/>
                <w:lang w:val="sr-Cyrl-CS"/>
              </w:rPr>
            </w:pPr>
          </w:p>
        </w:tc>
      </w:tr>
      <w:tr w:rsidR="00C06496" w:rsidRPr="008B02C7" w14:paraId="08FC789A" w14:textId="77777777" w:rsidTr="005F785B">
        <w:trPr>
          <w:trHeight w:val="818"/>
        </w:trPr>
        <w:tc>
          <w:tcPr>
            <w:tcW w:w="4644" w:type="dxa"/>
            <w:vAlign w:val="center"/>
          </w:tcPr>
          <w:p w14:paraId="6219CD78" w14:textId="77777777" w:rsidR="00D122E3" w:rsidRPr="008B02C7" w:rsidRDefault="000E75A0" w:rsidP="00D122E3">
            <w:pPr>
              <w:spacing w:before="0"/>
              <w:jc w:val="center"/>
              <w:rPr>
                <w:rFonts w:cs="Arial"/>
                <w:bCs/>
                <w:iCs/>
                <w:sz w:val="20"/>
                <w:lang w:val="sr-Cyrl-CS"/>
              </w:rPr>
            </w:pPr>
            <w:r w:rsidRPr="008B02C7">
              <w:rPr>
                <w:rFonts w:cs="Arial"/>
                <w:b/>
                <w:bCs/>
                <w:iCs/>
                <w:sz w:val="20"/>
                <w:lang w:val="sr-Cyrl-CS"/>
              </w:rPr>
              <w:t xml:space="preserve">МЕСТО ИСПОРУКЕ: </w:t>
            </w:r>
            <w:r w:rsidR="00D122E3" w:rsidRPr="008B02C7">
              <w:rPr>
                <w:rFonts w:cs="Arial"/>
                <w:bCs/>
                <w:iCs/>
                <w:sz w:val="20"/>
                <w:lang w:val="sr-Cyrl-CS"/>
              </w:rPr>
              <w:t xml:space="preserve">локација наручиоца и то: </w:t>
            </w:r>
            <w:r w:rsidR="00F006E2" w:rsidRPr="008B02C7">
              <w:rPr>
                <w:rFonts w:cs="Arial"/>
                <w:bCs/>
                <w:iCs/>
                <w:sz w:val="20"/>
                <w:lang w:val="sr-Cyrl-CS"/>
              </w:rPr>
              <w:t xml:space="preserve">Огранак ТЕ-КО </w:t>
            </w:r>
            <w:r w:rsidR="00D122E3" w:rsidRPr="008B02C7">
              <w:rPr>
                <w:rFonts w:cs="Arial"/>
                <w:bCs/>
                <w:iCs/>
                <w:sz w:val="20"/>
                <w:lang w:val="sr-Cyrl-CS"/>
              </w:rPr>
              <w:t>Костолац, складиште наручиоца</w:t>
            </w:r>
          </w:p>
          <w:p w14:paraId="12EC64EA" w14:textId="77777777" w:rsidR="000E75A0" w:rsidRPr="008B02C7" w:rsidRDefault="000E75A0" w:rsidP="00741439">
            <w:pPr>
              <w:spacing w:before="0"/>
              <w:jc w:val="center"/>
              <w:rPr>
                <w:rFonts w:cs="Arial"/>
                <w:b/>
                <w:bCs/>
                <w:iCs/>
                <w:sz w:val="20"/>
                <w:lang w:val="sr-Cyrl-CS"/>
              </w:rPr>
            </w:pPr>
          </w:p>
        </w:tc>
        <w:tc>
          <w:tcPr>
            <w:tcW w:w="4601" w:type="dxa"/>
            <w:vAlign w:val="center"/>
          </w:tcPr>
          <w:p w14:paraId="11E82334" w14:textId="77777777" w:rsidR="000E75A0" w:rsidRPr="008B02C7" w:rsidRDefault="000E75A0" w:rsidP="00AF3AF8">
            <w:pPr>
              <w:spacing w:before="0"/>
              <w:jc w:val="center"/>
              <w:rPr>
                <w:rFonts w:cs="Arial"/>
                <w:bCs/>
                <w:i/>
                <w:iCs/>
                <w:sz w:val="20"/>
                <w:lang w:val="sr-Cyrl-CS"/>
              </w:rPr>
            </w:pPr>
            <w:r w:rsidRPr="008B02C7">
              <w:rPr>
                <w:rFonts w:cs="Arial"/>
                <w:bCs/>
                <w:i/>
                <w:iCs/>
                <w:sz w:val="20"/>
                <w:lang w:val="sr-Cyrl-CS"/>
              </w:rPr>
              <w:t>Сагласан за захтевом наручиоца</w:t>
            </w:r>
          </w:p>
          <w:p w14:paraId="119B2C3A" w14:textId="77777777" w:rsidR="000E75A0" w:rsidRPr="008B02C7" w:rsidRDefault="000E75A0" w:rsidP="00AF3AF8">
            <w:pPr>
              <w:spacing w:before="0"/>
              <w:jc w:val="center"/>
              <w:rPr>
                <w:rFonts w:cs="Arial"/>
                <w:b/>
                <w:bCs/>
                <w:i/>
                <w:iCs/>
                <w:sz w:val="20"/>
                <w:lang w:val="sr-Cyrl-CS"/>
              </w:rPr>
            </w:pPr>
            <w:r w:rsidRPr="008B02C7">
              <w:rPr>
                <w:rFonts w:cs="Arial"/>
                <w:bCs/>
                <w:i/>
                <w:iCs/>
                <w:sz w:val="20"/>
                <w:lang w:val="sr-Cyrl-CS"/>
              </w:rPr>
              <w:t>ДА/НЕ (заокружити)</w:t>
            </w:r>
          </w:p>
        </w:tc>
      </w:tr>
      <w:tr w:rsidR="00C06496" w:rsidRPr="008B02C7" w14:paraId="794A0B94" w14:textId="77777777" w:rsidTr="005F785B">
        <w:trPr>
          <w:trHeight w:val="800"/>
        </w:trPr>
        <w:tc>
          <w:tcPr>
            <w:tcW w:w="4644" w:type="dxa"/>
            <w:vAlign w:val="center"/>
          </w:tcPr>
          <w:p w14:paraId="58AB6304" w14:textId="77777777" w:rsidR="000E75A0" w:rsidRPr="008B02C7" w:rsidRDefault="000E75A0" w:rsidP="00AF3AF8">
            <w:pPr>
              <w:spacing w:before="0"/>
              <w:jc w:val="center"/>
              <w:rPr>
                <w:rFonts w:cs="Arial"/>
                <w:b/>
                <w:bCs/>
                <w:i/>
                <w:iCs/>
                <w:sz w:val="20"/>
                <w:lang w:val="sr-Cyrl-CS"/>
              </w:rPr>
            </w:pPr>
            <w:r w:rsidRPr="008B02C7">
              <w:rPr>
                <w:rFonts w:cs="Arial"/>
                <w:b/>
                <w:bCs/>
                <w:i/>
                <w:iCs/>
                <w:sz w:val="20"/>
                <w:lang w:val="sr-Cyrl-CS"/>
              </w:rPr>
              <w:t>РОК ВАЖЕЊА ПОНУДЕ:</w:t>
            </w:r>
          </w:p>
          <w:p w14:paraId="42027DB3" w14:textId="77777777" w:rsidR="000E75A0" w:rsidRPr="008B02C7" w:rsidRDefault="000E75A0" w:rsidP="00CE1FFE">
            <w:pPr>
              <w:spacing w:before="0"/>
              <w:jc w:val="center"/>
              <w:rPr>
                <w:rFonts w:cs="Arial"/>
                <w:b/>
                <w:bCs/>
                <w:i/>
                <w:iCs/>
                <w:sz w:val="20"/>
                <w:lang w:val="sr-Cyrl-CS"/>
              </w:rPr>
            </w:pPr>
            <w:r w:rsidRPr="008B02C7">
              <w:rPr>
                <w:rFonts w:cs="Arial"/>
                <w:bCs/>
                <w:i/>
                <w:iCs/>
                <w:sz w:val="20"/>
                <w:lang w:val="sr-Cyrl-CS"/>
              </w:rPr>
              <w:t>не може бити краћ</w:t>
            </w:r>
            <w:r w:rsidRPr="008B02C7">
              <w:rPr>
                <w:rFonts w:cs="Arial"/>
                <w:bCs/>
                <w:i/>
                <w:iCs/>
                <w:sz w:val="20"/>
                <w:lang w:val="ru-RU"/>
              </w:rPr>
              <w:t>и</w:t>
            </w:r>
            <w:r w:rsidRPr="008B02C7">
              <w:rPr>
                <w:rFonts w:cs="Arial"/>
                <w:bCs/>
                <w:i/>
                <w:iCs/>
                <w:sz w:val="20"/>
                <w:lang w:val="sr-Cyrl-CS"/>
              </w:rPr>
              <w:t xml:space="preserve"> од </w:t>
            </w:r>
            <w:r w:rsidR="00CE1FFE" w:rsidRPr="008B02C7">
              <w:rPr>
                <w:rFonts w:cs="Arial"/>
                <w:bCs/>
                <w:i/>
                <w:iCs/>
                <w:sz w:val="20"/>
                <w:lang w:val="sr-Cyrl-CS"/>
              </w:rPr>
              <w:t>60</w:t>
            </w:r>
            <w:r w:rsidRPr="008B02C7">
              <w:rPr>
                <w:rFonts w:cs="Arial"/>
                <w:bCs/>
                <w:i/>
                <w:iCs/>
                <w:sz w:val="20"/>
                <w:lang w:val="sr-Cyrl-CS"/>
              </w:rPr>
              <w:t xml:space="preserve"> дана од дана отварања понуда</w:t>
            </w:r>
          </w:p>
        </w:tc>
        <w:tc>
          <w:tcPr>
            <w:tcW w:w="4601" w:type="dxa"/>
            <w:vAlign w:val="center"/>
          </w:tcPr>
          <w:p w14:paraId="749D0F6B" w14:textId="77777777" w:rsidR="000E75A0" w:rsidRPr="008B02C7" w:rsidRDefault="000E75A0" w:rsidP="00AF3AF8">
            <w:pPr>
              <w:spacing w:before="0"/>
              <w:jc w:val="center"/>
              <w:rPr>
                <w:rFonts w:cs="Arial"/>
                <w:b/>
                <w:bCs/>
                <w:i/>
                <w:iCs/>
                <w:sz w:val="20"/>
                <w:lang w:val="sr-Cyrl-CS"/>
              </w:rPr>
            </w:pPr>
          </w:p>
          <w:p w14:paraId="48658271" w14:textId="77777777" w:rsidR="000E75A0" w:rsidRPr="008B02C7" w:rsidRDefault="000E75A0" w:rsidP="00AF3AF8">
            <w:pPr>
              <w:spacing w:before="0"/>
              <w:jc w:val="center"/>
              <w:rPr>
                <w:rFonts w:cs="Arial"/>
                <w:b/>
                <w:bCs/>
                <w:i/>
                <w:iCs/>
                <w:sz w:val="20"/>
                <w:lang w:val="sr-Cyrl-CS"/>
              </w:rPr>
            </w:pPr>
            <w:r w:rsidRPr="008B02C7">
              <w:rPr>
                <w:rFonts w:cs="Arial"/>
                <w:bCs/>
                <w:i/>
                <w:iCs/>
                <w:sz w:val="20"/>
                <w:lang w:val="sr-Cyrl-CS"/>
              </w:rPr>
              <w:t>_____ дана од дана отварања понуда</w:t>
            </w:r>
          </w:p>
        </w:tc>
      </w:tr>
      <w:tr w:rsidR="00CD7A2C" w:rsidRPr="008B02C7" w14:paraId="4917215B" w14:textId="77777777" w:rsidTr="00592CF4">
        <w:tc>
          <w:tcPr>
            <w:tcW w:w="9245" w:type="dxa"/>
            <w:gridSpan w:val="2"/>
          </w:tcPr>
          <w:p w14:paraId="28AB2780" w14:textId="77777777" w:rsidR="000E75A0" w:rsidRPr="008B02C7" w:rsidRDefault="000E75A0" w:rsidP="00592CF4">
            <w:pPr>
              <w:spacing w:before="0"/>
              <w:jc w:val="center"/>
              <w:rPr>
                <w:rFonts w:cs="Arial"/>
                <w:bCs/>
                <w:iCs/>
                <w:sz w:val="20"/>
                <w:lang w:val="sr-Cyrl-CS"/>
              </w:rPr>
            </w:pPr>
            <w:r w:rsidRPr="008B02C7">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8D8D16C" w14:textId="77777777"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14:paraId="30E703A3" w14:textId="77777777" w:rsidR="000E75A0" w:rsidRPr="00C06496" w:rsidRDefault="000E75A0" w:rsidP="000E75A0">
      <w:pPr>
        <w:spacing w:before="0"/>
        <w:ind w:left="720" w:firstLine="720"/>
        <w:rPr>
          <w:rFonts w:eastAsia="TimesNewRomanPSMT" w:cs="Arial"/>
          <w:bCs/>
          <w:lang w:val="sr-Cyrl-CS"/>
        </w:rPr>
      </w:pPr>
    </w:p>
    <w:p w14:paraId="2983512B" w14:textId="77777777"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14:paraId="458C96AC" w14:textId="77777777" w:rsidR="000E75A0" w:rsidRPr="00DB61D6" w:rsidRDefault="000E75A0" w:rsidP="000E75A0">
      <w:pPr>
        <w:spacing w:before="0"/>
        <w:rPr>
          <w:rFonts w:cs="Arial"/>
          <w:b/>
          <w:bCs/>
          <w:i/>
          <w:iCs/>
          <w:sz w:val="20"/>
          <w:u w:val="single"/>
          <w:lang w:val="ru-RU"/>
        </w:rPr>
      </w:pPr>
      <w:r w:rsidRPr="00DB61D6">
        <w:rPr>
          <w:rFonts w:cs="Arial"/>
          <w:b/>
          <w:bCs/>
          <w:i/>
          <w:iCs/>
          <w:sz w:val="20"/>
          <w:u w:val="single"/>
          <w:lang w:val="ru-RU"/>
        </w:rPr>
        <w:t>Напомене:</w:t>
      </w:r>
    </w:p>
    <w:p w14:paraId="3D7D1F00" w14:textId="77777777" w:rsidR="00BA2C2D" w:rsidRPr="00DB61D6" w:rsidRDefault="00BA2C2D" w:rsidP="00BA2C2D">
      <w:pPr>
        <w:autoSpaceDE w:val="0"/>
        <w:autoSpaceDN w:val="0"/>
        <w:adjustRightInd w:val="0"/>
        <w:rPr>
          <w:rFonts w:eastAsia="TimesNewRomanPS-BoldMT" w:cs="Arial"/>
          <w:bCs/>
          <w:i/>
          <w:iCs/>
          <w:sz w:val="20"/>
          <w:lang w:val="ru-RU"/>
        </w:rPr>
      </w:pPr>
      <w:r w:rsidRPr="00DB61D6">
        <w:rPr>
          <w:rFonts w:eastAsia="TimesNewRomanPS-BoldMT" w:cs="Arial"/>
          <w:bCs/>
          <w:i/>
          <w:iCs/>
          <w:sz w:val="20"/>
          <w:lang w:val="ru-RU"/>
        </w:rPr>
        <w:t>-  Понуђач је обавезан да у обрасцу понуде попуни све комерцијалне услове (сва празна поља).</w:t>
      </w:r>
    </w:p>
    <w:p w14:paraId="041B06AA" w14:textId="42C50BCB" w:rsidR="006C6197" w:rsidRPr="00DB61D6" w:rsidRDefault="00BA2C2D" w:rsidP="006C6197">
      <w:pPr>
        <w:autoSpaceDE w:val="0"/>
        <w:autoSpaceDN w:val="0"/>
        <w:adjustRightInd w:val="0"/>
        <w:rPr>
          <w:rFonts w:eastAsia="TimesNewRomanPS-BoldMT" w:cs="Arial"/>
          <w:bCs/>
          <w:i/>
          <w:iCs/>
          <w:sz w:val="20"/>
          <w:lang w:val="ru-RU"/>
        </w:rPr>
        <w:sectPr w:rsidR="006C6197" w:rsidRPr="00DB61D6" w:rsidSect="000719E7">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r w:rsidRPr="00DB61D6">
        <w:rPr>
          <w:rFonts w:eastAsia="TimesNewRomanPS-BoldMT" w:cs="Arial"/>
          <w:bCs/>
          <w:i/>
          <w:iCs/>
          <w:sz w:val="20"/>
          <w:lang w:val="ru-RU"/>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E56ED8" w:rsidRPr="00DB61D6">
        <w:rPr>
          <w:rFonts w:eastAsia="TimesNewRomanPS-BoldMT" w:cs="Arial"/>
          <w:bCs/>
          <w:i/>
          <w:iCs/>
          <w:sz w:val="20"/>
          <w:lang w:val="ru-RU"/>
        </w:rPr>
        <w:t>лагодити већем броју потписника</w:t>
      </w:r>
    </w:p>
    <w:p w14:paraId="49677D0C" w14:textId="77777777" w:rsidR="00343A18" w:rsidRPr="00C06496" w:rsidRDefault="00343A18" w:rsidP="00343A18">
      <w:pPr>
        <w:pStyle w:val="KDObrazac"/>
        <w:spacing w:before="0"/>
        <w:rPr>
          <w:lang w:val="ru-RU"/>
        </w:rPr>
      </w:pPr>
      <w:bookmarkStart w:id="254" w:name="_Toc442559925"/>
      <w:r w:rsidRPr="00C06496">
        <w:rPr>
          <w:lang w:val="ru-RU"/>
        </w:rPr>
        <w:lastRenderedPageBreak/>
        <w:t xml:space="preserve">ОБРАЗАЦ </w:t>
      </w:r>
      <w:r w:rsidR="00B439B2" w:rsidRPr="00C06496">
        <w:t>2</w:t>
      </w:r>
      <w:r w:rsidRPr="00C06496">
        <w:rPr>
          <w:lang w:val="ru-RU"/>
        </w:rPr>
        <w:t>.</w:t>
      </w:r>
      <w:bookmarkEnd w:id="254"/>
    </w:p>
    <w:p w14:paraId="223507C8" w14:textId="77777777" w:rsidR="00CE1FFE" w:rsidRDefault="00FB34E2" w:rsidP="00FB34E2">
      <w:pPr>
        <w:spacing w:before="0"/>
        <w:jc w:val="left"/>
        <w:rPr>
          <w:rFonts w:cs="Arial"/>
          <w:b/>
          <w:lang w:val="ru-RU"/>
        </w:rPr>
      </w:pPr>
      <w:r w:rsidRPr="00380C95">
        <w:rPr>
          <w:rFonts w:cs="Arial"/>
          <w:b/>
          <w:lang w:val="ru-RU"/>
        </w:rPr>
        <w:t xml:space="preserve">Табела 1.                                                                       </w:t>
      </w:r>
      <w:r w:rsidR="00343A18" w:rsidRPr="00C06496">
        <w:rPr>
          <w:rFonts w:cs="Arial"/>
          <w:b/>
          <w:lang w:val="ru-RU"/>
        </w:rPr>
        <w:t>ОБРАЗАЦ СТРУКУТРЕ ЦЕНЕ</w:t>
      </w:r>
    </w:p>
    <w:p w14:paraId="2FCB4CF3" w14:textId="77777777" w:rsidR="002E4C28" w:rsidRDefault="002E4C28" w:rsidP="00FB34E2">
      <w:pPr>
        <w:spacing w:before="0"/>
        <w:jc w:val="left"/>
        <w:rPr>
          <w:rFonts w:cs="Arial"/>
          <w:b/>
          <w:lang w:val="ru-RU"/>
        </w:rPr>
      </w:pPr>
    </w:p>
    <w:p w14:paraId="696D37DE" w14:textId="77777777" w:rsidR="007C6A40" w:rsidRDefault="007C6A40" w:rsidP="00FB34E2">
      <w:pPr>
        <w:spacing w:before="0"/>
        <w:jc w:val="left"/>
        <w:rPr>
          <w:rFonts w:cs="Arial"/>
          <w:b/>
          <w:lang w:val="ru-RU"/>
        </w:rPr>
      </w:pPr>
    </w:p>
    <w:tbl>
      <w:tblPr>
        <w:tblW w:w="5000" w:type="pct"/>
        <w:tblLayout w:type="fixed"/>
        <w:tblLook w:val="04A0" w:firstRow="1" w:lastRow="0" w:firstColumn="1" w:lastColumn="0" w:noHBand="0" w:noVBand="1"/>
      </w:tblPr>
      <w:tblGrid>
        <w:gridCol w:w="617"/>
        <w:gridCol w:w="570"/>
        <w:gridCol w:w="1043"/>
        <w:gridCol w:w="388"/>
        <w:gridCol w:w="629"/>
        <w:gridCol w:w="1097"/>
        <w:gridCol w:w="1063"/>
        <w:gridCol w:w="1125"/>
        <w:gridCol w:w="1060"/>
        <w:gridCol w:w="598"/>
        <w:gridCol w:w="425"/>
        <w:gridCol w:w="1043"/>
        <w:gridCol w:w="519"/>
        <w:gridCol w:w="1564"/>
        <w:gridCol w:w="2429"/>
      </w:tblGrid>
      <w:tr w:rsidR="00DB61D6" w:rsidRPr="00DB61D6" w14:paraId="22344CB9" w14:textId="77777777" w:rsidTr="00DB61D6">
        <w:trPr>
          <w:trHeight w:val="300"/>
        </w:trPr>
        <w:tc>
          <w:tcPr>
            <w:tcW w:w="21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96A1CC0"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 </w:t>
            </w:r>
          </w:p>
        </w:tc>
        <w:tc>
          <w:tcPr>
            <w:tcW w:w="201" w:type="pct"/>
            <w:tcBorders>
              <w:top w:val="single" w:sz="4" w:space="0" w:color="auto"/>
              <w:left w:val="nil"/>
              <w:bottom w:val="single" w:sz="4" w:space="0" w:color="auto"/>
              <w:right w:val="single" w:sz="4" w:space="0" w:color="auto"/>
            </w:tcBorders>
            <w:shd w:val="clear" w:color="000000" w:fill="EAEAEA"/>
            <w:noWrap/>
            <w:vAlign w:val="bottom"/>
            <w:hideMark/>
          </w:tcPr>
          <w:p w14:paraId="46DDA7B3"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2 </w:t>
            </w:r>
          </w:p>
        </w:tc>
        <w:tc>
          <w:tcPr>
            <w:tcW w:w="368" w:type="pct"/>
            <w:tcBorders>
              <w:top w:val="single" w:sz="4" w:space="0" w:color="auto"/>
              <w:left w:val="nil"/>
              <w:bottom w:val="single" w:sz="4" w:space="0" w:color="auto"/>
              <w:right w:val="single" w:sz="4" w:space="0" w:color="auto"/>
            </w:tcBorders>
            <w:shd w:val="clear" w:color="000000" w:fill="EAEAEA"/>
            <w:noWrap/>
            <w:vAlign w:val="bottom"/>
            <w:hideMark/>
          </w:tcPr>
          <w:p w14:paraId="40774F7A"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3 </w:t>
            </w:r>
          </w:p>
        </w:tc>
        <w:tc>
          <w:tcPr>
            <w:tcW w:w="137" w:type="pct"/>
            <w:tcBorders>
              <w:top w:val="single" w:sz="4" w:space="0" w:color="auto"/>
              <w:left w:val="nil"/>
              <w:bottom w:val="single" w:sz="4" w:space="0" w:color="auto"/>
              <w:right w:val="single" w:sz="4" w:space="0" w:color="auto"/>
            </w:tcBorders>
            <w:shd w:val="clear" w:color="000000" w:fill="EAEAEA"/>
            <w:noWrap/>
            <w:vAlign w:val="bottom"/>
            <w:hideMark/>
          </w:tcPr>
          <w:p w14:paraId="3C30BFCE"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4 </w:t>
            </w:r>
          </w:p>
        </w:tc>
        <w:tc>
          <w:tcPr>
            <w:tcW w:w="222" w:type="pct"/>
            <w:tcBorders>
              <w:top w:val="single" w:sz="4" w:space="0" w:color="auto"/>
              <w:left w:val="nil"/>
              <w:bottom w:val="single" w:sz="4" w:space="0" w:color="auto"/>
              <w:right w:val="single" w:sz="4" w:space="0" w:color="auto"/>
            </w:tcBorders>
            <w:shd w:val="clear" w:color="000000" w:fill="EAEAEA"/>
            <w:noWrap/>
            <w:vAlign w:val="bottom"/>
            <w:hideMark/>
          </w:tcPr>
          <w:p w14:paraId="353B1C6D"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5 </w:t>
            </w:r>
          </w:p>
        </w:tc>
        <w:tc>
          <w:tcPr>
            <w:tcW w:w="387" w:type="pct"/>
            <w:tcBorders>
              <w:top w:val="single" w:sz="4" w:space="0" w:color="auto"/>
              <w:left w:val="nil"/>
              <w:bottom w:val="single" w:sz="4" w:space="0" w:color="auto"/>
              <w:right w:val="single" w:sz="4" w:space="0" w:color="auto"/>
            </w:tcBorders>
            <w:shd w:val="clear" w:color="000000" w:fill="EAEAEA"/>
            <w:noWrap/>
            <w:vAlign w:val="bottom"/>
            <w:hideMark/>
          </w:tcPr>
          <w:p w14:paraId="37BE4C3A"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6 </w:t>
            </w:r>
          </w:p>
        </w:tc>
        <w:tc>
          <w:tcPr>
            <w:tcW w:w="375" w:type="pct"/>
            <w:tcBorders>
              <w:top w:val="single" w:sz="4" w:space="0" w:color="auto"/>
              <w:left w:val="nil"/>
              <w:bottom w:val="single" w:sz="4" w:space="0" w:color="auto"/>
              <w:right w:val="single" w:sz="4" w:space="0" w:color="auto"/>
            </w:tcBorders>
            <w:shd w:val="clear" w:color="000000" w:fill="EAEAEA"/>
            <w:noWrap/>
            <w:vAlign w:val="bottom"/>
            <w:hideMark/>
          </w:tcPr>
          <w:p w14:paraId="1A7F239D"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7 </w:t>
            </w:r>
          </w:p>
        </w:tc>
        <w:tc>
          <w:tcPr>
            <w:tcW w:w="397" w:type="pct"/>
            <w:tcBorders>
              <w:top w:val="single" w:sz="4" w:space="0" w:color="auto"/>
              <w:left w:val="nil"/>
              <w:bottom w:val="single" w:sz="4" w:space="0" w:color="auto"/>
              <w:right w:val="single" w:sz="4" w:space="0" w:color="auto"/>
            </w:tcBorders>
            <w:shd w:val="clear" w:color="000000" w:fill="EAEAEA"/>
            <w:noWrap/>
            <w:vAlign w:val="bottom"/>
            <w:hideMark/>
          </w:tcPr>
          <w:p w14:paraId="1A861002"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8 </w:t>
            </w:r>
          </w:p>
        </w:tc>
        <w:tc>
          <w:tcPr>
            <w:tcW w:w="374" w:type="pct"/>
            <w:tcBorders>
              <w:top w:val="single" w:sz="4" w:space="0" w:color="auto"/>
              <w:left w:val="nil"/>
              <w:bottom w:val="single" w:sz="4" w:space="0" w:color="auto"/>
              <w:right w:val="single" w:sz="4" w:space="0" w:color="auto"/>
            </w:tcBorders>
            <w:shd w:val="clear" w:color="000000" w:fill="EAEAEA"/>
            <w:noWrap/>
            <w:vAlign w:val="bottom"/>
            <w:hideMark/>
          </w:tcPr>
          <w:p w14:paraId="2420EBA1"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9 </w:t>
            </w:r>
          </w:p>
        </w:tc>
        <w:tc>
          <w:tcPr>
            <w:tcW w:w="211" w:type="pct"/>
            <w:tcBorders>
              <w:top w:val="single" w:sz="4" w:space="0" w:color="auto"/>
              <w:left w:val="nil"/>
              <w:bottom w:val="single" w:sz="4" w:space="0" w:color="auto"/>
              <w:right w:val="single" w:sz="4" w:space="0" w:color="auto"/>
            </w:tcBorders>
            <w:shd w:val="clear" w:color="000000" w:fill="EAEAEA"/>
            <w:noWrap/>
            <w:vAlign w:val="bottom"/>
            <w:hideMark/>
          </w:tcPr>
          <w:p w14:paraId="1DFC3D3B"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10 </w:t>
            </w:r>
          </w:p>
        </w:tc>
        <w:tc>
          <w:tcPr>
            <w:tcW w:w="51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0C5CDAF"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11 </w:t>
            </w:r>
          </w:p>
        </w:tc>
        <w:tc>
          <w:tcPr>
            <w:tcW w:w="73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F7096D3"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12 </w:t>
            </w:r>
          </w:p>
        </w:tc>
        <w:tc>
          <w:tcPr>
            <w:tcW w:w="858" w:type="pct"/>
            <w:tcBorders>
              <w:top w:val="single" w:sz="4" w:space="0" w:color="auto"/>
              <w:left w:val="nil"/>
              <w:bottom w:val="single" w:sz="4" w:space="0" w:color="auto"/>
              <w:right w:val="single" w:sz="4" w:space="0" w:color="auto"/>
            </w:tcBorders>
            <w:shd w:val="clear" w:color="000000" w:fill="EAEAEA"/>
            <w:noWrap/>
            <w:vAlign w:val="bottom"/>
            <w:hideMark/>
          </w:tcPr>
          <w:p w14:paraId="4D571E5A" w14:textId="77777777" w:rsidR="00DB61D6" w:rsidRPr="00DB61D6" w:rsidRDefault="00DB61D6" w:rsidP="00DB61D6">
            <w:pPr>
              <w:spacing w:before="0"/>
              <w:jc w:val="right"/>
              <w:rPr>
                <w:rFonts w:ascii="Tahoma" w:hAnsi="Tahoma" w:cs="Tahoma"/>
                <w:b/>
                <w:bCs/>
                <w:color w:val="000000"/>
                <w:sz w:val="16"/>
                <w:szCs w:val="16"/>
              </w:rPr>
            </w:pPr>
            <w:r w:rsidRPr="00DB61D6">
              <w:rPr>
                <w:rFonts w:ascii="Tahoma" w:hAnsi="Tahoma" w:cs="Tahoma"/>
                <w:b/>
                <w:bCs/>
                <w:color w:val="000000"/>
                <w:sz w:val="16"/>
                <w:szCs w:val="16"/>
              </w:rPr>
              <w:t xml:space="preserve">13 </w:t>
            </w:r>
          </w:p>
        </w:tc>
      </w:tr>
      <w:tr w:rsidR="00DB61D6" w:rsidRPr="00DB61D6" w14:paraId="0A59864E" w14:textId="77777777" w:rsidTr="00DB61D6">
        <w:trPr>
          <w:trHeight w:val="300"/>
        </w:trPr>
        <w:tc>
          <w:tcPr>
            <w:tcW w:w="218" w:type="pct"/>
            <w:tcBorders>
              <w:top w:val="nil"/>
              <w:left w:val="single" w:sz="4" w:space="0" w:color="auto"/>
              <w:bottom w:val="single" w:sz="4" w:space="0" w:color="auto"/>
              <w:right w:val="single" w:sz="4" w:space="0" w:color="auto"/>
            </w:tcBorders>
            <w:shd w:val="clear" w:color="000000" w:fill="EAEAEA"/>
            <w:noWrap/>
            <w:vAlign w:val="bottom"/>
            <w:hideMark/>
          </w:tcPr>
          <w:p w14:paraId="4B700982"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Pozicija</w:t>
            </w:r>
          </w:p>
        </w:tc>
        <w:tc>
          <w:tcPr>
            <w:tcW w:w="201" w:type="pct"/>
            <w:tcBorders>
              <w:top w:val="nil"/>
              <w:left w:val="nil"/>
              <w:bottom w:val="single" w:sz="4" w:space="0" w:color="auto"/>
              <w:right w:val="single" w:sz="4" w:space="0" w:color="auto"/>
            </w:tcBorders>
            <w:shd w:val="clear" w:color="000000" w:fill="EAEAEA"/>
            <w:noWrap/>
            <w:vAlign w:val="bottom"/>
            <w:hideMark/>
          </w:tcPr>
          <w:p w14:paraId="242991D3"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Šifra</w:t>
            </w:r>
          </w:p>
        </w:tc>
        <w:tc>
          <w:tcPr>
            <w:tcW w:w="368" w:type="pct"/>
            <w:tcBorders>
              <w:top w:val="nil"/>
              <w:left w:val="nil"/>
              <w:bottom w:val="single" w:sz="4" w:space="0" w:color="auto"/>
              <w:right w:val="single" w:sz="4" w:space="0" w:color="auto"/>
            </w:tcBorders>
            <w:shd w:val="clear" w:color="000000" w:fill="EAEAEA"/>
            <w:noWrap/>
            <w:vAlign w:val="bottom"/>
            <w:hideMark/>
          </w:tcPr>
          <w:p w14:paraId="69CC1E12"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Naziv proizvoda</w:t>
            </w:r>
          </w:p>
        </w:tc>
        <w:tc>
          <w:tcPr>
            <w:tcW w:w="137" w:type="pct"/>
            <w:tcBorders>
              <w:top w:val="nil"/>
              <w:left w:val="nil"/>
              <w:bottom w:val="single" w:sz="4" w:space="0" w:color="auto"/>
              <w:right w:val="single" w:sz="4" w:space="0" w:color="auto"/>
            </w:tcBorders>
            <w:shd w:val="clear" w:color="000000" w:fill="EAEAEA"/>
            <w:noWrap/>
            <w:vAlign w:val="bottom"/>
            <w:hideMark/>
          </w:tcPr>
          <w:p w14:paraId="56AA913F"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JM</w:t>
            </w:r>
          </w:p>
        </w:tc>
        <w:tc>
          <w:tcPr>
            <w:tcW w:w="222" w:type="pct"/>
            <w:tcBorders>
              <w:top w:val="nil"/>
              <w:left w:val="nil"/>
              <w:bottom w:val="single" w:sz="4" w:space="0" w:color="auto"/>
              <w:right w:val="single" w:sz="4" w:space="0" w:color="auto"/>
            </w:tcBorders>
            <w:shd w:val="clear" w:color="000000" w:fill="EAEAEA"/>
            <w:noWrap/>
            <w:vAlign w:val="bottom"/>
            <w:hideMark/>
          </w:tcPr>
          <w:p w14:paraId="68930FA0"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Količina</w:t>
            </w:r>
          </w:p>
        </w:tc>
        <w:tc>
          <w:tcPr>
            <w:tcW w:w="387" w:type="pct"/>
            <w:tcBorders>
              <w:top w:val="nil"/>
              <w:left w:val="nil"/>
              <w:bottom w:val="single" w:sz="4" w:space="0" w:color="auto"/>
              <w:right w:val="single" w:sz="4" w:space="0" w:color="auto"/>
            </w:tcBorders>
            <w:shd w:val="clear" w:color="000000" w:fill="EAEAEA"/>
            <w:noWrap/>
            <w:vAlign w:val="bottom"/>
            <w:hideMark/>
          </w:tcPr>
          <w:p w14:paraId="6CCB62FC"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Jed.cena bezPDV</w:t>
            </w:r>
          </w:p>
        </w:tc>
        <w:tc>
          <w:tcPr>
            <w:tcW w:w="375" w:type="pct"/>
            <w:tcBorders>
              <w:top w:val="nil"/>
              <w:left w:val="nil"/>
              <w:bottom w:val="single" w:sz="4" w:space="0" w:color="auto"/>
              <w:right w:val="single" w:sz="4" w:space="0" w:color="auto"/>
            </w:tcBorders>
            <w:shd w:val="clear" w:color="000000" w:fill="EAEAEA"/>
            <w:noWrap/>
            <w:vAlign w:val="bottom"/>
            <w:hideMark/>
          </w:tcPr>
          <w:p w14:paraId="51A15309"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Jed.cena sa PDV</w:t>
            </w:r>
          </w:p>
        </w:tc>
        <w:tc>
          <w:tcPr>
            <w:tcW w:w="397" w:type="pct"/>
            <w:tcBorders>
              <w:top w:val="nil"/>
              <w:left w:val="nil"/>
              <w:bottom w:val="single" w:sz="4" w:space="0" w:color="auto"/>
              <w:right w:val="single" w:sz="4" w:space="0" w:color="auto"/>
            </w:tcBorders>
            <w:shd w:val="clear" w:color="000000" w:fill="EAEAEA"/>
            <w:noWrap/>
            <w:vAlign w:val="bottom"/>
            <w:hideMark/>
          </w:tcPr>
          <w:p w14:paraId="34FB52EB"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Uku.cena bezPDV</w:t>
            </w:r>
          </w:p>
        </w:tc>
        <w:tc>
          <w:tcPr>
            <w:tcW w:w="374" w:type="pct"/>
            <w:tcBorders>
              <w:top w:val="nil"/>
              <w:left w:val="nil"/>
              <w:bottom w:val="single" w:sz="4" w:space="0" w:color="auto"/>
              <w:right w:val="single" w:sz="4" w:space="0" w:color="auto"/>
            </w:tcBorders>
            <w:shd w:val="clear" w:color="000000" w:fill="EAEAEA"/>
            <w:noWrap/>
            <w:vAlign w:val="bottom"/>
            <w:hideMark/>
          </w:tcPr>
          <w:p w14:paraId="28A8C243"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Uku.cena saPDV</w:t>
            </w:r>
          </w:p>
        </w:tc>
        <w:tc>
          <w:tcPr>
            <w:tcW w:w="211" w:type="pct"/>
            <w:tcBorders>
              <w:top w:val="nil"/>
              <w:left w:val="nil"/>
              <w:bottom w:val="single" w:sz="4" w:space="0" w:color="auto"/>
              <w:right w:val="single" w:sz="4" w:space="0" w:color="auto"/>
            </w:tcBorders>
            <w:shd w:val="clear" w:color="000000" w:fill="EAEAEA"/>
            <w:noWrap/>
            <w:vAlign w:val="bottom"/>
            <w:hideMark/>
          </w:tcPr>
          <w:p w14:paraId="6D31435A"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Kol.</w:t>
            </w:r>
          </w:p>
        </w:tc>
        <w:tc>
          <w:tcPr>
            <w:tcW w:w="518"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15F1CAAF"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Namena</w:t>
            </w:r>
          </w:p>
        </w:tc>
        <w:tc>
          <w:tcPr>
            <w:tcW w:w="735"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77F96021"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Skladište</w:t>
            </w:r>
          </w:p>
        </w:tc>
        <w:tc>
          <w:tcPr>
            <w:tcW w:w="858" w:type="pct"/>
            <w:tcBorders>
              <w:top w:val="nil"/>
              <w:left w:val="nil"/>
              <w:bottom w:val="single" w:sz="4" w:space="0" w:color="auto"/>
              <w:right w:val="single" w:sz="4" w:space="0" w:color="auto"/>
            </w:tcBorders>
            <w:shd w:val="clear" w:color="000000" w:fill="EAEAEA"/>
            <w:noWrap/>
            <w:vAlign w:val="bottom"/>
            <w:hideMark/>
          </w:tcPr>
          <w:p w14:paraId="34E9D9E9" w14:textId="77777777" w:rsidR="00DB61D6" w:rsidRPr="00DB61D6" w:rsidRDefault="00DB61D6" w:rsidP="00DB61D6">
            <w:pPr>
              <w:spacing w:before="0"/>
              <w:jc w:val="left"/>
              <w:rPr>
                <w:rFonts w:ascii="Tahoma" w:hAnsi="Tahoma" w:cs="Tahoma"/>
                <w:b/>
                <w:bCs/>
                <w:color w:val="000000"/>
                <w:sz w:val="16"/>
                <w:szCs w:val="16"/>
              </w:rPr>
            </w:pPr>
            <w:r w:rsidRPr="00DB61D6">
              <w:rPr>
                <w:rFonts w:ascii="Tahoma" w:hAnsi="Tahoma" w:cs="Tahoma"/>
                <w:b/>
                <w:bCs/>
                <w:color w:val="000000"/>
                <w:sz w:val="16"/>
                <w:szCs w:val="16"/>
              </w:rPr>
              <w:t>naziv proizvođača dobara, model, oznaka dobra</w:t>
            </w:r>
          </w:p>
        </w:tc>
      </w:tr>
      <w:tr w:rsidR="00DB61D6" w:rsidRPr="00DB61D6" w14:paraId="3C4848EC" w14:textId="77777777" w:rsidTr="00DB61D6">
        <w:trPr>
          <w:trHeight w:val="795"/>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14:paraId="27821CD4"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1 </w:t>
            </w:r>
          </w:p>
        </w:tc>
        <w:tc>
          <w:tcPr>
            <w:tcW w:w="201" w:type="pct"/>
            <w:tcBorders>
              <w:top w:val="nil"/>
              <w:left w:val="nil"/>
              <w:bottom w:val="single" w:sz="4" w:space="0" w:color="auto"/>
              <w:right w:val="single" w:sz="4" w:space="0" w:color="auto"/>
            </w:tcBorders>
            <w:shd w:val="clear" w:color="auto" w:fill="auto"/>
            <w:noWrap/>
            <w:vAlign w:val="bottom"/>
            <w:hideMark/>
          </w:tcPr>
          <w:p w14:paraId="4598B739"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1618644 </w:t>
            </w:r>
          </w:p>
        </w:tc>
        <w:tc>
          <w:tcPr>
            <w:tcW w:w="368" w:type="pct"/>
            <w:tcBorders>
              <w:top w:val="nil"/>
              <w:left w:val="nil"/>
              <w:bottom w:val="single" w:sz="4" w:space="0" w:color="auto"/>
              <w:right w:val="single" w:sz="4" w:space="0" w:color="auto"/>
            </w:tcBorders>
            <w:shd w:val="clear" w:color="auto" w:fill="auto"/>
            <w:vAlign w:val="bottom"/>
            <w:hideMark/>
          </w:tcPr>
          <w:p w14:paraId="0EB9E71E"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TERENSKO VOZILO ZA PREVOZ LJUDI I TERETA PIKAP 4X4,4+1 SEDIŠTE</w:t>
            </w:r>
          </w:p>
        </w:tc>
        <w:tc>
          <w:tcPr>
            <w:tcW w:w="137" w:type="pct"/>
            <w:tcBorders>
              <w:top w:val="nil"/>
              <w:left w:val="nil"/>
              <w:bottom w:val="single" w:sz="4" w:space="0" w:color="auto"/>
              <w:right w:val="single" w:sz="4" w:space="0" w:color="auto"/>
            </w:tcBorders>
            <w:shd w:val="clear" w:color="auto" w:fill="auto"/>
            <w:noWrap/>
            <w:vAlign w:val="bottom"/>
            <w:hideMark/>
          </w:tcPr>
          <w:p w14:paraId="0CE42279"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kom</w:t>
            </w:r>
          </w:p>
        </w:tc>
        <w:tc>
          <w:tcPr>
            <w:tcW w:w="222" w:type="pct"/>
            <w:tcBorders>
              <w:top w:val="nil"/>
              <w:left w:val="nil"/>
              <w:bottom w:val="single" w:sz="4" w:space="0" w:color="auto"/>
              <w:right w:val="single" w:sz="4" w:space="0" w:color="auto"/>
            </w:tcBorders>
            <w:shd w:val="clear" w:color="auto" w:fill="auto"/>
            <w:noWrap/>
            <w:vAlign w:val="bottom"/>
            <w:hideMark/>
          </w:tcPr>
          <w:p w14:paraId="270B34C1"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4 </w:t>
            </w:r>
          </w:p>
        </w:tc>
        <w:tc>
          <w:tcPr>
            <w:tcW w:w="387" w:type="pct"/>
            <w:tcBorders>
              <w:top w:val="nil"/>
              <w:left w:val="nil"/>
              <w:bottom w:val="single" w:sz="4" w:space="0" w:color="auto"/>
              <w:right w:val="single" w:sz="4" w:space="0" w:color="auto"/>
            </w:tcBorders>
            <w:shd w:val="clear" w:color="auto" w:fill="auto"/>
            <w:noWrap/>
            <w:vAlign w:val="bottom"/>
            <w:hideMark/>
          </w:tcPr>
          <w:p w14:paraId="73F39DD0"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14:paraId="63FA1C43"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397" w:type="pct"/>
            <w:tcBorders>
              <w:top w:val="nil"/>
              <w:left w:val="nil"/>
              <w:bottom w:val="single" w:sz="4" w:space="0" w:color="auto"/>
              <w:right w:val="single" w:sz="4" w:space="0" w:color="auto"/>
            </w:tcBorders>
            <w:shd w:val="clear" w:color="auto" w:fill="auto"/>
            <w:noWrap/>
            <w:vAlign w:val="bottom"/>
            <w:hideMark/>
          </w:tcPr>
          <w:p w14:paraId="0D1B1F2B"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374" w:type="pct"/>
            <w:tcBorders>
              <w:top w:val="nil"/>
              <w:left w:val="nil"/>
              <w:bottom w:val="single" w:sz="4" w:space="0" w:color="auto"/>
              <w:right w:val="single" w:sz="4" w:space="0" w:color="auto"/>
            </w:tcBorders>
            <w:shd w:val="clear" w:color="auto" w:fill="auto"/>
            <w:noWrap/>
            <w:vAlign w:val="bottom"/>
            <w:hideMark/>
          </w:tcPr>
          <w:p w14:paraId="64876C84"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c>
          <w:tcPr>
            <w:tcW w:w="211" w:type="pct"/>
            <w:tcBorders>
              <w:top w:val="nil"/>
              <w:left w:val="nil"/>
              <w:bottom w:val="single" w:sz="4" w:space="0" w:color="auto"/>
              <w:right w:val="single" w:sz="4" w:space="0" w:color="auto"/>
            </w:tcBorders>
            <w:shd w:val="clear" w:color="auto" w:fill="auto"/>
            <w:noWrap/>
            <w:vAlign w:val="bottom"/>
            <w:hideMark/>
          </w:tcPr>
          <w:p w14:paraId="3A5AF120"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4 </w:t>
            </w:r>
          </w:p>
        </w:tc>
        <w:tc>
          <w:tcPr>
            <w:tcW w:w="150" w:type="pct"/>
            <w:tcBorders>
              <w:top w:val="nil"/>
              <w:left w:val="nil"/>
              <w:bottom w:val="single" w:sz="4" w:space="0" w:color="auto"/>
              <w:right w:val="single" w:sz="4" w:space="0" w:color="auto"/>
            </w:tcBorders>
            <w:shd w:val="clear" w:color="auto" w:fill="auto"/>
            <w:noWrap/>
            <w:vAlign w:val="bottom"/>
            <w:hideMark/>
          </w:tcPr>
          <w:p w14:paraId="4DE1250D"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75 </w:t>
            </w:r>
          </w:p>
        </w:tc>
        <w:tc>
          <w:tcPr>
            <w:tcW w:w="368" w:type="pct"/>
            <w:tcBorders>
              <w:top w:val="nil"/>
              <w:left w:val="nil"/>
              <w:bottom w:val="single" w:sz="4" w:space="0" w:color="auto"/>
              <w:right w:val="single" w:sz="4" w:space="0" w:color="auto"/>
            </w:tcBorders>
            <w:shd w:val="clear" w:color="auto" w:fill="auto"/>
            <w:noWrap/>
            <w:vAlign w:val="bottom"/>
            <w:hideMark/>
          </w:tcPr>
          <w:p w14:paraId="5157480D"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OSNOVNA SREDSTVA PK</w:t>
            </w:r>
          </w:p>
        </w:tc>
        <w:tc>
          <w:tcPr>
            <w:tcW w:w="183" w:type="pct"/>
            <w:tcBorders>
              <w:top w:val="nil"/>
              <w:left w:val="nil"/>
              <w:bottom w:val="single" w:sz="4" w:space="0" w:color="auto"/>
              <w:right w:val="single" w:sz="4" w:space="0" w:color="auto"/>
            </w:tcBorders>
            <w:shd w:val="clear" w:color="auto" w:fill="auto"/>
            <w:noWrap/>
            <w:vAlign w:val="bottom"/>
            <w:hideMark/>
          </w:tcPr>
          <w:p w14:paraId="1C73FCE2" w14:textId="77777777" w:rsidR="00DB61D6" w:rsidRPr="00DB61D6" w:rsidRDefault="00DB61D6" w:rsidP="00DB61D6">
            <w:pPr>
              <w:spacing w:before="0"/>
              <w:jc w:val="right"/>
              <w:rPr>
                <w:rFonts w:cs="Arial"/>
                <w:color w:val="000000"/>
                <w:sz w:val="14"/>
                <w:szCs w:val="14"/>
              </w:rPr>
            </w:pPr>
            <w:r w:rsidRPr="00DB61D6">
              <w:rPr>
                <w:rFonts w:cs="Arial"/>
                <w:color w:val="000000"/>
                <w:sz w:val="14"/>
                <w:szCs w:val="14"/>
              </w:rPr>
              <w:t xml:space="preserve">109 </w:t>
            </w:r>
          </w:p>
        </w:tc>
        <w:tc>
          <w:tcPr>
            <w:tcW w:w="552" w:type="pct"/>
            <w:tcBorders>
              <w:top w:val="nil"/>
              <w:left w:val="nil"/>
              <w:bottom w:val="single" w:sz="4" w:space="0" w:color="auto"/>
              <w:right w:val="single" w:sz="4" w:space="0" w:color="auto"/>
            </w:tcBorders>
            <w:shd w:val="clear" w:color="auto" w:fill="auto"/>
            <w:noWrap/>
            <w:vAlign w:val="bottom"/>
            <w:hideMark/>
          </w:tcPr>
          <w:p w14:paraId="28B91BA2" w14:textId="77777777" w:rsidR="00DB61D6" w:rsidRPr="00DB61D6" w:rsidRDefault="00DB61D6" w:rsidP="00DB61D6">
            <w:pPr>
              <w:spacing w:before="0"/>
              <w:jc w:val="left"/>
              <w:rPr>
                <w:rFonts w:cs="Arial"/>
                <w:color w:val="000000"/>
                <w:sz w:val="14"/>
                <w:szCs w:val="14"/>
              </w:rPr>
            </w:pPr>
            <w:r w:rsidRPr="00DB61D6">
              <w:rPr>
                <w:rFonts w:cs="Arial"/>
                <w:color w:val="000000"/>
                <w:sz w:val="14"/>
                <w:szCs w:val="14"/>
              </w:rPr>
              <w:t>MAGACIN POM.MEH.DRMNO</w:t>
            </w:r>
          </w:p>
        </w:tc>
        <w:tc>
          <w:tcPr>
            <w:tcW w:w="858" w:type="pct"/>
            <w:tcBorders>
              <w:top w:val="nil"/>
              <w:left w:val="nil"/>
              <w:bottom w:val="single" w:sz="4" w:space="0" w:color="auto"/>
              <w:right w:val="single" w:sz="4" w:space="0" w:color="auto"/>
            </w:tcBorders>
            <w:shd w:val="clear" w:color="auto" w:fill="auto"/>
            <w:noWrap/>
            <w:vAlign w:val="bottom"/>
            <w:hideMark/>
          </w:tcPr>
          <w:p w14:paraId="6065CBCC" w14:textId="77777777" w:rsidR="00DB61D6" w:rsidRPr="00DB61D6" w:rsidRDefault="00DB61D6" w:rsidP="00DB61D6">
            <w:pPr>
              <w:spacing w:before="0"/>
              <w:jc w:val="left"/>
              <w:rPr>
                <w:rFonts w:ascii="Tahoma" w:hAnsi="Tahoma" w:cs="Tahoma"/>
                <w:color w:val="000000"/>
                <w:sz w:val="16"/>
                <w:szCs w:val="16"/>
              </w:rPr>
            </w:pPr>
            <w:r w:rsidRPr="00DB61D6">
              <w:rPr>
                <w:rFonts w:ascii="Tahoma" w:hAnsi="Tahoma" w:cs="Tahoma"/>
                <w:color w:val="000000"/>
                <w:sz w:val="16"/>
                <w:szCs w:val="16"/>
              </w:rPr>
              <w:t> </w:t>
            </w:r>
          </w:p>
        </w:tc>
      </w:tr>
    </w:tbl>
    <w:p w14:paraId="0412C9CD" w14:textId="77777777" w:rsidR="00DB61D6" w:rsidRDefault="00DB61D6" w:rsidP="00FB34E2">
      <w:pPr>
        <w:spacing w:before="0"/>
        <w:jc w:val="left"/>
        <w:rPr>
          <w:rFonts w:cs="Arial"/>
          <w:b/>
          <w:lang w:val="ru-RU"/>
        </w:rPr>
      </w:pPr>
    </w:p>
    <w:p w14:paraId="08650A12" w14:textId="77777777" w:rsidR="002E4C28" w:rsidRPr="00380C95" w:rsidRDefault="002E4C28" w:rsidP="002E4C28">
      <w:pPr>
        <w:widowControl w:val="0"/>
        <w:spacing w:before="0"/>
        <w:rPr>
          <w:rFonts w:eastAsia="Arial Unicode MS" w:cs="Arial"/>
          <w:b/>
          <w:lang w:val="sr-Latn-CS"/>
        </w:rPr>
      </w:pPr>
      <w:r w:rsidRPr="00380C95">
        <w:rPr>
          <w:rFonts w:eastAsia="Arial Unicode MS" w:cs="Arial"/>
          <w:b/>
          <w:lang w:val="ru-RU"/>
        </w:rPr>
        <w:t>Табела 2</w:t>
      </w:r>
      <w:r>
        <w:rPr>
          <w:rFonts w:eastAsia="Arial Unicode MS" w:cs="Arial"/>
          <w:b/>
          <w:lang w:val="sr-Latn-CS"/>
        </w:rPr>
        <w:t>.</w:t>
      </w:r>
    </w:p>
    <w:p w14:paraId="6A3A0D29" w14:textId="77777777" w:rsidR="00FB34E2" w:rsidRPr="00C06496" w:rsidRDefault="00FB34E2" w:rsidP="00FB34E2">
      <w:pPr>
        <w:spacing w:before="0"/>
        <w:jc w:val="left"/>
        <w:rPr>
          <w:rFonts w:cs="Arial"/>
          <w:b/>
          <w:lang w:val="ru-RU"/>
        </w:rPr>
      </w:pPr>
    </w:p>
    <w:tbl>
      <w:tblPr>
        <w:tblpPr w:leftFromText="141" w:rightFromText="141" w:vertAnchor="text" w:horzAnchor="margin" w:tblpY="1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410"/>
      </w:tblGrid>
      <w:tr w:rsidR="00380C95" w:rsidRPr="000349F6" w14:paraId="0174426F" w14:textId="77777777" w:rsidTr="003F7FAA">
        <w:trPr>
          <w:trHeight w:val="418"/>
        </w:trPr>
        <w:tc>
          <w:tcPr>
            <w:tcW w:w="568" w:type="dxa"/>
            <w:vAlign w:val="center"/>
          </w:tcPr>
          <w:p w14:paraId="5017DEC5" w14:textId="77777777" w:rsidR="00380C95" w:rsidRPr="000349F6" w:rsidRDefault="00380C95" w:rsidP="00380C95">
            <w:pPr>
              <w:spacing w:before="0"/>
              <w:jc w:val="center"/>
              <w:rPr>
                <w:rFonts w:cs="Arial"/>
                <w:b/>
                <w:sz w:val="18"/>
                <w:szCs w:val="18"/>
                <w:lang w:val="sr-Latn-CS"/>
              </w:rPr>
            </w:pPr>
            <w:r w:rsidRPr="000349F6">
              <w:rPr>
                <w:rFonts w:cs="Arial"/>
                <w:b/>
                <w:sz w:val="18"/>
                <w:szCs w:val="18"/>
              </w:rPr>
              <w:t>I</w:t>
            </w:r>
          </w:p>
        </w:tc>
        <w:tc>
          <w:tcPr>
            <w:tcW w:w="5494" w:type="dxa"/>
          </w:tcPr>
          <w:p w14:paraId="3ECA1597"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без ПДВ</w:t>
            </w:r>
            <w:r w:rsidR="001A4C6C" w:rsidRPr="000349F6">
              <w:rPr>
                <w:rFonts w:cs="Arial"/>
                <w:b/>
                <w:sz w:val="18"/>
                <w:szCs w:val="18"/>
                <w:lang w:val="sr-Latn-CS"/>
              </w:rPr>
              <w:t xml:space="preserve"> - a</w:t>
            </w:r>
            <w:r w:rsidRPr="000349F6">
              <w:rPr>
                <w:rFonts w:cs="Arial"/>
                <w:b/>
                <w:sz w:val="18"/>
                <w:szCs w:val="18"/>
                <w:lang w:val="ru-RU"/>
              </w:rPr>
              <w:t xml:space="preserve"> динара</w:t>
            </w:r>
          </w:p>
          <w:p w14:paraId="69AB1C84" w14:textId="69693420" w:rsidR="00380C95" w:rsidRPr="000349F6" w:rsidRDefault="00380C95" w:rsidP="000349F6">
            <w:pPr>
              <w:spacing w:before="0"/>
              <w:jc w:val="center"/>
              <w:rPr>
                <w:rFonts w:cs="Arial"/>
                <w:b/>
                <w:sz w:val="18"/>
                <w:szCs w:val="18"/>
                <w:lang w:val="ru-RU"/>
              </w:rPr>
            </w:pPr>
            <w:r w:rsidRPr="000349F6">
              <w:rPr>
                <w:rFonts w:cs="Arial"/>
                <w:b/>
                <w:sz w:val="18"/>
                <w:szCs w:val="18"/>
                <w:lang w:val="ru-RU"/>
              </w:rPr>
              <w:t xml:space="preserve">(збир колоне бр. </w:t>
            </w:r>
            <w:r w:rsidR="000349F6" w:rsidRPr="000349F6">
              <w:rPr>
                <w:rFonts w:cs="Arial"/>
                <w:b/>
                <w:sz w:val="18"/>
                <w:szCs w:val="18"/>
              </w:rPr>
              <w:t>8</w:t>
            </w:r>
            <w:r w:rsidRPr="000349F6">
              <w:rPr>
                <w:rFonts w:cs="Arial"/>
                <w:b/>
                <w:sz w:val="18"/>
                <w:szCs w:val="18"/>
                <w:lang w:val="ru-RU"/>
              </w:rPr>
              <w:t>)</w:t>
            </w:r>
          </w:p>
        </w:tc>
        <w:tc>
          <w:tcPr>
            <w:tcW w:w="2410" w:type="dxa"/>
          </w:tcPr>
          <w:p w14:paraId="6471EBE9" w14:textId="77777777" w:rsidR="00380C95" w:rsidRPr="000349F6" w:rsidRDefault="00380C95" w:rsidP="00380C95">
            <w:pPr>
              <w:spacing w:before="0"/>
              <w:rPr>
                <w:rFonts w:cs="Arial"/>
                <w:sz w:val="18"/>
                <w:szCs w:val="18"/>
                <w:lang w:val="ru-RU"/>
              </w:rPr>
            </w:pPr>
          </w:p>
        </w:tc>
      </w:tr>
      <w:tr w:rsidR="00380C95" w:rsidRPr="000349F6" w14:paraId="0B1F6A8B" w14:textId="77777777" w:rsidTr="003F7FAA">
        <w:trPr>
          <w:trHeight w:val="417"/>
        </w:trPr>
        <w:tc>
          <w:tcPr>
            <w:tcW w:w="568" w:type="dxa"/>
            <w:tcBorders>
              <w:bottom w:val="single" w:sz="4" w:space="0" w:color="auto"/>
            </w:tcBorders>
            <w:vAlign w:val="center"/>
          </w:tcPr>
          <w:p w14:paraId="6425484E"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w:t>
            </w:r>
          </w:p>
        </w:tc>
        <w:tc>
          <w:tcPr>
            <w:tcW w:w="5494" w:type="dxa"/>
            <w:tcBorders>
              <w:bottom w:val="single" w:sz="4" w:space="0" w:color="auto"/>
              <w:right w:val="single" w:sz="4" w:space="0" w:color="auto"/>
            </w:tcBorders>
          </w:tcPr>
          <w:p w14:paraId="0553CA15" w14:textId="77777777" w:rsidR="00380C95" w:rsidRPr="000349F6" w:rsidRDefault="00380C95" w:rsidP="00F006E2">
            <w:pPr>
              <w:spacing w:before="0"/>
              <w:jc w:val="center"/>
              <w:rPr>
                <w:rFonts w:cs="Arial"/>
                <w:b/>
                <w:sz w:val="18"/>
                <w:szCs w:val="18"/>
              </w:rPr>
            </w:pPr>
            <w:r w:rsidRPr="000349F6">
              <w:rPr>
                <w:rFonts w:cs="Arial"/>
                <w:b/>
                <w:sz w:val="18"/>
                <w:szCs w:val="18"/>
                <w:lang w:val="ru-RU"/>
              </w:rPr>
              <w:t>УКУПАН ИЗНОС  ПДВ динара</w:t>
            </w:r>
          </w:p>
        </w:tc>
        <w:tc>
          <w:tcPr>
            <w:tcW w:w="2410" w:type="dxa"/>
            <w:tcBorders>
              <w:bottom w:val="single" w:sz="4" w:space="0" w:color="auto"/>
              <w:right w:val="single" w:sz="4" w:space="0" w:color="auto"/>
            </w:tcBorders>
          </w:tcPr>
          <w:p w14:paraId="7A7C3C3A" w14:textId="77777777" w:rsidR="00380C95" w:rsidRPr="000349F6" w:rsidRDefault="00380C95" w:rsidP="00380C95">
            <w:pPr>
              <w:spacing w:before="0"/>
              <w:rPr>
                <w:rFonts w:cs="Arial"/>
                <w:sz w:val="18"/>
                <w:szCs w:val="18"/>
                <w:lang w:val="ru-RU"/>
              </w:rPr>
            </w:pPr>
          </w:p>
        </w:tc>
      </w:tr>
      <w:tr w:rsidR="00380C95" w:rsidRPr="009C0A45" w14:paraId="07DCB771" w14:textId="77777777" w:rsidTr="003F7FAA">
        <w:trPr>
          <w:trHeight w:val="409"/>
        </w:trPr>
        <w:tc>
          <w:tcPr>
            <w:tcW w:w="568" w:type="dxa"/>
            <w:tcBorders>
              <w:bottom w:val="single" w:sz="4" w:space="0" w:color="auto"/>
            </w:tcBorders>
            <w:vAlign w:val="center"/>
          </w:tcPr>
          <w:p w14:paraId="4F471882" w14:textId="77777777" w:rsidR="00380C95" w:rsidRPr="000349F6" w:rsidRDefault="00380C95" w:rsidP="00380C95">
            <w:pPr>
              <w:spacing w:before="0"/>
              <w:jc w:val="center"/>
              <w:rPr>
                <w:rFonts w:cs="Arial"/>
                <w:b/>
                <w:sz w:val="18"/>
                <w:szCs w:val="18"/>
                <w:lang w:val="sr-Latn-CS"/>
              </w:rPr>
            </w:pPr>
            <w:r w:rsidRPr="000349F6">
              <w:rPr>
                <w:rFonts w:cs="Arial"/>
                <w:b/>
                <w:sz w:val="18"/>
                <w:szCs w:val="18"/>
                <w:lang w:val="sr-Latn-CS"/>
              </w:rPr>
              <w:t>III</w:t>
            </w:r>
          </w:p>
        </w:tc>
        <w:tc>
          <w:tcPr>
            <w:tcW w:w="5494" w:type="dxa"/>
            <w:tcBorders>
              <w:bottom w:val="single" w:sz="4" w:space="0" w:color="auto"/>
              <w:right w:val="single" w:sz="4" w:space="0" w:color="auto"/>
            </w:tcBorders>
          </w:tcPr>
          <w:p w14:paraId="75840E09" w14:textId="77777777" w:rsidR="00380C95" w:rsidRPr="000349F6" w:rsidRDefault="00380C95" w:rsidP="00F006E2">
            <w:pPr>
              <w:spacing w:before="0"/>
              <w:jc w:val="center"/>
              <w:rPr>
                <w:rFonts w:cs="Arial"/>
                <w:b/>
                <w:sz w:val="18"/>
                <w:szCs w:val="18"/>
                <w:lang w:val="ru-RU"/>
              </w:rPr>
            </w:pPr>
            <w:r w:rsidRPr="000349F6">
              <w:rPr>
                <w:rFonts w:cs="Arial"/>
                <w:b/>
                <w:sz w:val="18"/>
                <w:szCs w:val="18"/>
                <w:lang w:val="ru-RU"/>
              </w:rPr>
              <w:t>УКУПНО ПОНУЂЕНА ЦЕНА  са ПДВ</w:t>
            </w:r>
          </w:p>
          <w:p w14:paraId="661B752A" w14:textId="77777777" w:rsidR="00380C95" w:rsidRPr="00E462B7" w:rsidRDefault="00380C95" w:rsidP="00F006E2">
            <w:pPr>
              <w:spacing w:before="0"/>
              <w:jc w:val="center"/>
              <w:rPr>
                <w:rFonts w:cs="Arial"/>
                <w:b/>
                <w:sz w:val="18"/>
                <w:szCs w:val="18"/>
                <w:lang w:val="ru-RU"/>
              </w:rPr>
            </w:pPr>
            <w:r w:rsidRPr="000349F6">
              <w:rPr>
                <w:rFonts w:cs="Arial"/>
                <w:b/>
                <w:sz w:val="18"/>
                <w:szCs w:val="18"/>
                <w:lang w:val="ru-RU"/>
              </w:rPr>
              <w:t>(ред. бр.</w:t>
            </w:r>
            <w:r w:rsidRPr="000349F6">
              <w:rPr>
                <w:rFonts w:cs="Arial"/>
                <w:b/>
                <w:sz w:val="18"/>
                <w:szCs w:val="18"/>
                <w:lang w:val="sr-Latn-CS"/>
              </w:rPr>
              <w:t>I</w:t>
            </w:r>
            <w:r w:rsidRPr="000349F6">
              <w:rPr>
                <w:rFonts w:cs="Arial"/>
                <w:b/>
                <w:sz w:val="18"/>
                <w:szCs w:val="18"/>
                <w:lang w:val="ru-RU"/>
              </w:rPr>
              <w:t>+ред.бр.</w:t>
            </w:r>
            <w:r w:rsidRPr="000349F6">
              <w:rPr>
                <w:rFonts w:cs="Arial"/>
                <w:b/>
                <w:sz w:val="18"/>
                <w:szCs w:val="18"/>
                <w:lang w:val="sr-Latn-CS"/>
              </w:rPr>
              <w:t>II</w:t>
            </w:r>
            <w:r w:rsidRPr="000349F6">
              <w:rPr>
                <w:rFonts w:cs="Arial"/>
                <w:b/>
                <w:sz w:val="18"/>
                <w:szCs w:val="18"/>
                <w:lang w:val="ru-RU"/>
              </w:rPr>
              <w:t>) динара</w:t>
            </w:r>
          </w:p>
        </w:tc>
        <w:tc>
          <w:tcPr>
            <w:tcW w:w="2410" w:type="dxa"/>
            <w:tcBorders>
              <w:bottom w:val="single" w:sz="4" w:space="0" w:color="auto"/>
              <w:right w:val="single" w:sz="4" w:space="0" w:color="auto"/>
            </w:tcBorders>
          </w:tcPr>
          <w:p w14:paraId="466ABCE0" w14:textId="77777777" w:rsidR="00380C95" w:rsidRPr="000349F6" w:rsidRDefault="00380C95" w:rsidP="00380C95">
            <w:pPr>
              <w:spacing w:before="0"/>
              <w:rPr>
                <w:rFonts w:cs="Arial"/>
                <w:sz w:val="18"/>
                <w:szCs w:val="18"/>
                <w:lang w:val="ru-RU"/>
              </w:rPr>
            </w:pPr>
          </w:p>
        </w:tc>
      </w:tr>
    </w:tbl>
    <w:p w14:paraId="39762A44" w14:textId="77777777" w:rsidR="001C4BDA" w:rsidRPr="00E462B7" w:rsidRDefault="001C4BDA" w:rsidP="00343A18">
      <w:pPr>
        <w:spacing w:before="0"/>
        <w:rPr>
          <w:rFonts w:cs="Arial"/>
          <w:lang w:val="ru-RU"/>
        </w:rPr>
      </w:pPr>
    </w:p>
    <w:p w14:paraId="05403FBC" w14:textId="77777777" w:rsidR="00CE1FFE" w:rsidRPr="00C06496" w:rsidRDefault="00CE1FFE" w:rsidP="00343A18">
      <w:pPr>
        <w:spacing w:before="0"/>
        <w:rPr>
          <w:rFonts w:cs="Arial"/>
          <w:lang w:val="ru-RU"/>
        </w:rPr>
      </w:pPr>
    </w:p>
    <w:p w14:paraId="0CD9B849" w14:textId="77777777" w:rsidR="00CE1FFE" w:rsidRPr="00C06496" w:rsidRDefault="00CE1FFE" w:rsidP="00343A18">
      <w:pPr>
        <w:spacing w:before="0"/>
        <w:rPr>
          <w:rFonts w:cs="Arial"/>
          <w:lang w:val="ru-RU"/>
        </w:rPr>
      </w:pPr>
    </w:p>
    <w:p w14:paraId="177F89B6" w14:textId="77777777" w:rsidR="00CE1FFE" w:rsidRPr="00C06496" w:rsidRDefault="00CE1FFE" w:rsidP="00343A18">
      <w:pPr>
        <w:spacing w:before="0"/>
        <w:rPr>
          <w:rFonts w:cs="Arial"/>
          <w:lang w:val="ru-RU"/>
        </w:rPr>
      </w:pPr>
    </w:p>
    <w:p w14:paraId="12D2BFA5" w14:textId="77777777" w:rsidR="00343A18" w:rsidRDefault="00343A18" w:rsidP="00343A18">
      <w:pPr>
        <w:widowControl w:val="0"/>
        <w:spacing w:before="0"/>
        <w:rPr>
          <w:rFonts w:eastAsia="Arial Unicode MS" w:cs="Arial"/>
          <w:lang w:val="ru-RU"/>
        </w:rPr>
      </w:pPr>
    </w:p>
    <w:p w14:paraId="6A682799" w14:textId="77777777" w:rsidR="00987B05" w:rsidRPr="00C06496" w:rsidRDefault="00987B05" w:rsidP="00343A18">
      <w:pPr>
        <w:widowControl w:val="0"/>
        <w:spacing w:before="0"/>
        <w:rPr>
          <w:rFonts w:eastAsia="Arial Unicode MS" w:cs="Arial"/>
          <w:lang w:val="ru-RU"/>
        </w:rPr>
      </w:pPr>
    </w:p>
    <w:p w14:paraId="3EA61768" w14:textId="77777777" w:rsidR="00CE1FFE" w:rsidRPr="000349F6" w:rsidRDefault="00CE1FFE" w:rsidP="00343A18">
      <w:pPr>
        <w:widowControl w:val="0"/>
        <w:spacing w:before="0"/>
        <w:rPr>
          <w:rFonts w:eastAsia="Arial Unicode MS" w:cs="Arial"/>
          <w:lang w:val="sr-Latn-CS"/>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0349F6" w14:paraId="70BCD38C" w14:textId="77777777" w:rsidTr="000349F6">
        <w:trPr>
          <w:trHeight w:val="846"/>
        </w:trPr>
        <w:tc>
          <w:tcPr>
            <w:tcW w:w="3382" w:type="dxa"/>
            <w:vMerge w:val="restart"/>
            <w:shd w:val="clear" w:color="auto" w:fill="auto"/>
            <w:vAlign w:val="center"/>
          </w:tcPr>
          <w:p w14:paraId="04DCD7F6" w14:textId="77777777" w:rsidR="00380C95" w:rsidRPr="000349F6" w:rsidRDefault="00380C95" w:rsidP="00380C95">
            <w:pPr>
              <w:spacing w:before="0"/>
              <w:rPr>
                <w:rFonts w:cs="Arial"/>
                <w:sz w:val="18"/>
                <w:szCs w:val="18"/>
                <w:lang w:val="ru-RU"/>
              </w:rPr>
            </w:pPr>
            <w:r w:rsidRPr="000349F6">
              <w:rPr>
                <w:rFonts w:cs="Arial"/>
                <w:sz w:val="18"/>
                <w:szCs w:val="18"/>
                <w:lang w:val="ru-RU"/>
              </w:rPr>
              <w:t>Посебно исказани трошкови који су укључени у укупно понуђену цену без ПДВ-а</w:t>
            </w:r>
          </w:p>
          <w:p w14:paraId="2755B06A" w14:textId="77777777" w:rsidR="00380C95" w:rsidRPr="000349F6" w:rsidRDefault="00380C95" w:rsidP="00380C95">
            <w:pPr>
              <w:spacing w:before="0"/>
              <w:rPr>
                <w:rFonts w:cs="Arial"/>
                <w:sz w:val="18"/>
                <w:szCs w:val="18"/>
                <w:lang w:val="sr-Latn-CS"/>
              </w:rPr>
            </w:pPr>
            <w:r w:rsidRPr="000349F6">
              <w:rPr>
                <w:rFonts w:cs="Arial"/>
                <w:sz w:val="18"/>
                <w:szCs w:val="18"/>
                <w:lang w:val="ru-RU"/>
              </w:rPr>
              <w:t xml:space="preserve">(цена из реда бр. </w:t>
            </w:r>
            <w:r w:rsidRPr="000349F6">
              <w:rPr>
                <w:rFonts w:cs="Arial"/>
                <w:sz w:val="18"/>
                <w:szCs w:val="18"/>
                <w:lang w:val="sr-Latn-CS"/>
              </w:rPr>
              <w:t>I</w:t>
            </w:r>
            <w:r w:rsidRPr="00E462B7">
              <w:rPr>
                <w:rFonts w:cs="Arial"/>
                <w:sz w:val="18"/>
                <w:szCs w:val="18"/>
                <w:lang w:val="ru-RU"/>
              </w:rPr>
              <w:t>) уколико исти постоје као засебни трошкови</w:t>
            </w:r>
            <w:r w:rsidRPr="000349F6">
              <w:rPr>
                <w:rFonts w:cs="Arial"/>
                <w:sz w:val="18"/>
                <w:szCs w:val="18"/>
                <w:lang w:val="sr-Latn-CS"/>
              </w:rPr>
              <w:t>)</w:t>
            </w:r>
          </w:p>
        </w:tc>
        <w:tc>
          <w:tcPr>
            <w:tcW w:w="3960" w:type="dxa"/>
            <w:shd w:val="clear" w:color="auto" w:fill="auto"/>
            <w:vAlign w:val="center"/>
          </w:tcPr>
          <w:p w14:paraId="1D5DA741" w14:textId="77777777" w:rsidR="00380C95" w:rsidRPr="000349F6" w:rsidRDefault="00380C95" w:rsidP="00380C95">
            <w:pPr>
              <w:spacing w:before="0"/>
              <w:rPr>
                <w:rFonts w:cs="Arial"/>
                <w:sz w:val="18"/>
                <w:szCs w:val="18"/>
              </w:rPr>
            </w:pPr>
            <w:r w:rsidRPr="000349F6">
              <w:rPr>
                <w:rFonts w:cs="Arial"/>
                <w:sz w:val="18"/>
                <w:szCs w:val="18"/>
              </w:rPr>
              <w:t>Трошкови превоза</w:t>
            </w:r>
          </w:p>
        </w:tc>
        <w:tc>
          <w:tcPr>
            <w:tcW w:w="2581" w:type="dxa"/>
          </w:tcPr>
          <w:p w14:paraId="2CE62CCD" w14:textId="77777777" w:rsidR="00380C95" w:rsidRPr="000349F6" w:rsidRDefault="00380C95" w:rsidP="00380C95">
            <w:pPr>
              <w:spacing w:before="0"/>
              <w:jc w:val="center"/>
              <w:rPr>
                <w:rFonts w:cs="Arial"/>
                <w:sz w:val="18"/>
                <w:szCs w:val="18"/>
              </w:rPr>
            </w:pPr>
          </w:p>
          <w:p w14:paraId="15517331"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r w:rsidR="00380C95" w:rsidRPr="000349F6" w14:paraId="166B42D4" w14:textId="77777777" w:rsidTr="00380C95">
        <w:trPr>
          <w:trHeight w:val="534"/>
        </w:trPr>
        <w:tc>
          <w:tcPr>
            <w:tcW w:w="3382" w:type="dxa"/>
            <w:vMerge/>
            <w:shd w:val="clear" w:color="auto" w:fill="auto"/>
          </w:tcPr>
          <w:p w14:paraId="170C9D45" w14:textId="77777777" w:rsidR="00380C95" w:rsidRPr="000349F6" w:rsidRDefault="00380C95" w:rsidP="00380C95">
            <w:pPr>
              <w:spacing w:before="0"/>
              <w:rPr>
                <w:rFonts w:cs="Arial"/>
                <w:sz w:val="18"/>
                <w:szCs w:val="18"/>
              </w:rPr>
            </w:pPr>
          </w:p>
        </w:tc>
        <w:tc>
          <w:tcPr>
            <w:tcW w:w="3960" w:type="dxa"/>
            <w:shd w:val="clear" w:color="auto" w:fill="auto"/>
            <w:vAlign w:val="center"/>
          </w:tcPr>
          <w:p w14:paraId="59FA19D6" w14:textId="77777777" w:rsidR="00380C95" w:rsidRPr="000349F6" w:rsidRDefault="00380C95" w:rsidP="00380C95">
            <w:pPr>
              <w:spacing w:before="0"/>
              <w:rPr>
                <w:rFonts w:cs="Arial"/>
                <w:sz w:val="18"/>
                <w:szCs w:val="18"/>
                <w:lang w:val="sr-Cyrl-CS"/>
              </w:rPr>
            </w:pPr>
            <w:r w:rsidRPr="000349F6">
              <w:rPr>
                <w:rFonts w:cs="Arial"/>
                <w:sz w:val="18"/>
                <w:szCs w:val="18"/>
              </w:rPr>
              <w:t>Остали трошкови</w:t>
            </w:r>
            <w:r w:rsidRPr="000349F6">
              <w:rPr>
                <w:rFonts w:cs="Arial"/>
                <w:sz w:val="18"/>
                <w:szCs w:val="18"/>
                <w:lang w:val="sr-Cyrl-CS"/>
              </w:rPr>
              <w:t xml:space="preserve"> (</w:t>
            </w:r>
            <w:r w:rsidRPr="000349F6">
              <w:rPr>
                <w:rFonts w:cs="Arial"/>
                <w:i/>
                <w:sz w:val="18"/>
                <w:szCs w:val="18"/>
                <w:lang w:val="sr-Cyrl-CS"/>
              </w:rPr>
              <w:t>навести</w:t>
            </w:r>
            <w:r w:rsidRPr="000349F6">
              <w:rPr>
                <w:rFonts w:cs="Arial"/>
                <w:sz w:val="18"/>
                <w:szCs w:val="18"/>
                <w:lang w:val="sr-Cyrl-CS"/>
              </w:rPr>
              <w:t>)</w:t>
            </w:r>
          </w:p>
        </w:tc>
        <w:tc>
          <w:tcPr>
            <w:tcW w:w="2581" w:type="dxa"/>
          </w:tcPr>
          <w:p w14:paraId="6ABE024D" w14:textId="77777777" w:rsidR="00380C95" w:rsidRPr="000349F6" w:rsidRDefault="00380C95" w:rsidP="00380C95">
            <w:pPr>
              <w:spacing w:before="0"/>
              <w:jc w:val="center"/>
              <w:rPr>
                <w:rFonts w:cs="Arial"/>
                <w:sz w:val="18"/>
                <w:szCs w:val="18"/>
              </w:rPr>
            </w:pPr>
            <w:r w:rsidRPr="000349F6">
              <w:rPr>
                <w:rFonts w:cs="Arial"/>
                <w:sz w:val="18"/>
                <w:szCs w:val="18"/>
              </w:rPr>
              <w:t>динара</w:t>
            </w:r>
          </w:p>
        </w:tc>
      </w:tr>
    </w:tbl>
    <w:p w14:paraId="2BEF8659" w14:textId="77777777" w:rsidR="00CE1FFE" w:rsidRPr="00C06496" w:rsidRDefault="00CE1FFE" w:rsidP="00343A18">
      <w:pPr>
        <w:widowControl w:val="0"/>
        <w:spacing w:before="0"/>
        <w:rPr>
          <w:rFonts w:eastAsia="Arial Unicode MS" w:cs="Arial"/>
          <w:lang w:val="ru-RU"/>
        </w:rPr>
      </w:pPr>
    </w:p>
    <w:p w14:paraId="254214D5" w14:textId="77777777"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4F2C7F7B" w14:textId="77777777" w:rsidTr="00BC01DC">
        <w:trPr>
          <w:jc w:val="center"/>
        </w:trPr>
        <w:tc>
          <w:tcPr>
            <w:tcW w:w="3882" w:type="dxa"/>
          </w:tcPr>
          <w:p w14:paraId="7325EDCB" w14:textId="77777777" w:rsidR="00343A18" w:rsidRPr="00C06496" w:rsidRDefault="00343A18" w:rsidP="00BC01DC">
            <w:pPr>
              <w:spacing w:before="0"/>
              <w:jc w:val="center"/>
              <w:rPr>
                <w:rFonts w:cs="Arial"/>
              </w:rPr>
            </w:pPr>
            <w:r w:rsidRPr="00C06496">
              <w:rPr>
                <w:rFonts w:cs="Arial"/>
              </w:rPr>
              <w:t>Датум:</w:t>
            </w:r>
          </w:p>
        </w:tc>
        <w:tc>
          <w:tcPr>
            <w:tcW w:w="2127" w:type="dxa"/>
          </w:tcPr>
          <w:p w14:paraId="11206A5A" w14:textId="77777777" w:rsidR="00343A18" w:rsidRPr="00C06496" w:rsidRDefault="00343A18" w:rsidP="00BC01DC">
            <w:pPr>
              <w:spacing w:before="0"/>
              <w:jc w:val="center"/>
              <w:rPr>
                <w:rFonts w:cs="Arial"/>
                <w:lang w:val="ru-RU"/>
              </w:rPr>
            </w:pPr>
          </w:p>
        </w:tc>
        <w:tc>
          <w:tcPr>
            <w:tcW w:w="4022" w:type="dxa"/>
          </w:tcPr>
          <w:p w14:paraId="239CBDDD" w14:textId="77777777"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4C7DFD25" w14:textId="77777777" w:rsidTr="00BC01DC">
        <w:trPr>
          <w:jc w:val="center"/>
        </w:trPr>
        <w:tc>
          <w:tcPr>
            <w:tcW w:w="3882" w:type="dxa"/>
          </w:tcPr>
          <w:p w14:paraId="7923745C" w14:textId="77777777" w:rsidR="00343A18" w:rsidRPr="00C06496" w:rsidRDefault="00343A18" w:rsidP="00BC01DC">
            <w:pPr>
              <w:spacing w:before="0"/>
              <w:jc w:val="center"/>
              <w:rPr>
                <w:rFonts w:cs="Arial"/>
              </w:rPr>
            </w:pPr>
          </w:p>
        </w:tc>
        <w:tc>
          <w:tcPr>
            <w:tcW w:w="2127" w:type="dxa"/>
          </w:tcPr>
          <w:p w14:paraId="6033F617" w14:textId="77777777" w:rsidR="00343A18" w:rsidRPr="00C06496" w:rsidRDefault="00343A18" w:rsidP="00BC01DC">
            <w:pPr>
              <w:spacing w:before="0"/>
              <w:jc w:val="center"/>
              <w:rPr>
                <w:rFonts w:cs="Arial"/>
              </w:rPr>
            </w:pPr>
            <w:r w:rsidRPr="00C06496">
              <w:rPr>
                <w:rFonts w:cs="Arial"/>
              </w:rPr>
              <w:t>М.П.</w:t>
            </w:r>
          </w:p>
        </w:tc>
        <w:tc>
          <w:tcPr>
            <w:tcW w:w="4022" w:type="dxa"/>
          </w:tcPr>
          <w:p w14:paraId="4474B62F" w14:textId="77777777" w:rsidR="00343A18" w:rsidRPr="00C06496" w:rsidRDefault="00343A18" w:rsidP="00BC01DC">
            <w:pPr>
              <w:spacing w:before="0"/>
              <w:jc w:val="center"/>
              <w:rPr>
                <w:rFonts w:cs="Arial"/>
                <w:lang w:val="ru-RU"/>
              </w:rPr>
            </w:pPr>
          </w:p>
        </w:tc>
      </w:tr>
      <w:tr w:rsidR="008605D6" w:rsidRPr="00C06496" w14:paraId="0A400E54" w14:textId="77777777" w:rsidTr="00BC01DC">
        <w:trPr>
          <w:jc w:val="center"/>
        </w:trPr>
        <w:tc>
          <w:tcPr>
            <w:tcW w:w="3882" w:type="dxa"/>
            <w:tcBorders>
              <w:bottom w:val="single" w:sz="4" w:space="0" w:color="auto"/>
            </w:tcBorders>
          </w:tcPr>
          <w:p w14:paraId="186546A4" w14:textId="77777777" w:rsidR="00343A18" w:rsidRPr="00C06496" w:rsidRDefault="00343A18" w:rsidP="00BC01DC">
            <w:pPr>
              <w:spacing w:before="0"/>
              <w:jc w:val="center"/>
              <w:rPr>
                <w:rFonts w:cs="Arial"/>
              </w:rPr>
            </w:pPr>
          </w:p>
        </w:tc>
        <w:tc>
          <w:tcPr>
            <w:tcW w:w="2127" w:type="dxa"/>
          </w:tcPr>
          <w:p w14:paraId="0053BF06"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27D3FA8F" w14:textId="77777777" w:rsidR="00343A18" w:rsidRPr="00C06496" w:rsidRDefault="00343A18" w:rsidP="00BC01DC">
            <w:pPr>
              <w:spacing w:before="0"/>
              <w:jc w:val="center"/>
              <w:rPr>
                <w:rFonts w:cs="Arial"/>
                <w:lang w:val="ru-RU"/>
              </w:rPr>
            </w:pPr>
          </w:p>
        </w:tc>
      </w:tr>
      <w:tr w:rsidR="00343A18" w:rsidRPr="00C06496" w14:paraId="5A651229" w14:textId="77777777" w:rsidTr="00BC01DC">
        <w:trPr>
          <w:trHeight w:val="389"/>
          <w:jc w:val="center"/>
        </w:trPr>
        <w:tc>
          <w:tcPr>
            <w:tcW w:w="3882" w:type="dxa"/>
            <w:tcBorders>
              <w:top w:val="single" w:sz="4" w:space="0" w:color="auto"/>
            </w:tcBorders>
          </w:tcPr>
          <w:p w14:paraId="56726E3A" w14:textId="77777777" w:rsidR="00343A18" w:rsidRPr="00C06496" w:rsidRDefault="00343A18" w:rsidP="00BC01DC">
            <w:pPr>
              <w:spacing w:before="0"/>
              <w:jc w:val="center"/>
              <w:rPr>
                <w:rFonts w:cs="Arial"/>
              </w:rPr>
            </w:pPr>
          </w:p>
        </w:tc>
        <w:tc>
          <w:tcPr>
            <w:tcW w:w="2127" w:type="dxa"/>
          </w:tcPr>
          <w:p w14:paraId="7EFB8C5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13450888" w14:textId="77777777" w:rsidR="00343A18" w:rsidRPr="00C06496" w:rsidRDefault="00343A18" w:rsidP="00BC01DC">
            <w:pPr>
              <w:spacing w:before="0"/>
              <w:jc w:val="center"/>
              <w:rPr>
                <w:rFonts w:cs="Arial"/>
                <w:lang w:val="ru-RU"/>
              </w:rPr>
            </w:pPr>
          </w:p>
        </w:tc>
      </w:tr>
    </w:tbl>
    <w:p w14:paraId="7276970B" w14:textId="77777777" w:rsidR="00343A18" w:rsidRPr="00380C95" w:rsidRDefault="00343A18" w:rsidP="00343A18">
      <w:pPr>
        <w:spacing w:before="0"/>
        <w:rPr>
          <w:rFonts w:cs="Arial"/>
          <w:b/>
          <w:i/>
          <w:sz w:val="20"/>
          <w:szCs w:val="20"/>
          <w:lang w:val="sr-Cyrl-CS"/>
        </w:rPr>
      </w:pPr>
      <w:r w:rsidRPr="00380C95">
        <w:rPr>
          <w:rFonts w:cs="Arial"/>
          <w:b/>
          <w:i/>
          <w:sz w:val="20"/>
          <w:szCs w:val="20"/>
          <w:lang w:val="sr-Cyrl-CS"/>
        </w:rPr>
        <w:t>Напомена:</w:t>
      </w:r>
    </w:p>
    <w:p w14:paraId="4A8D6D44" w14:textId="77777777" w:rsidR="00343A18" w:rsidRPr="00380C95" w:rsidRDefault="00343A18" w:rsidP="00343A18">
      <w:pPr>
        <w:pStyle w:val="KDKomentar"/>
        <w:spacing w:before="0"/>
        <w:rPr>
          <w:rFonts w:eastAsia="TimesNewRomanPS-BoldMT" w:cs="Arial"/>
          <w:color w:val="auto"/>
        </w:rPr>
      </w:pPr>
      <w:r w:rsidRPr="00380C95">
        <w:rPr>
          <w:rFonts w:eastAsia="TimesNewRomanPS-BoldMT" w:cs="Arial"/>
          <w:color w:val="auto"/>
        </w:rPr>
        <w:t xml:space="preserve">-Уколико </w:t>
      </w:r>
      <w:r w:rsidRPr="00380C95">
        <w:rPr>
          <w:rFonts w:eastAsia="TimesNewRomanPS-BoldMT" w:cs="Arial"/>
          <w:color w:val="auto"/>
          <w:lang w:val="sr-Cyrl-CS"/>
        </w:rPr>
        <w:t>група понуђача подноси заједничку понуду овај образац потписује и оверава Носилац посла</w:t>
      </w:r>
      <w:r w:rsidRPr="00380C95">
        <w:rPr>
          <w:rFonts w:eastAsia="TimesNewRomanPS-BoldMT" w:cs="Arial"/>
          <w:color w:val="auto"/>
        </w:rPr>
        <w:t>.</w:t>
      </w:r>
    </w:p>
    <w:p w14:paraId="2EA5B5AD" w14:textId="77777777" w:rsidR="008551A5" w:rsidRPr="00380C95" w:rsidRDefault="008551A5" w:rsidP="008551A5">
      <w:pPr>
        <w:pStyle w:val="KDKomentar"/>
        <w:spacing w:before="0"/>
        <w:rPr>
          <w:rFonts w:eastAsia="TimesNewRomanPS-BoldMT" w:cs="Arial"/>
          <w:color w:val="auto"/>
        </w:rPr>
      </w:pPr>
      <w:r w:rsidRPr="00380C95">
        <w:rPr>
          <w:rFonts w:eastAsia="TimesNewRomanPS-BoldMT" w:cs="Arial"/>
          <w:color w:val="auto"/>
          <w:lang w:val="sr-Cyrl-CS"/>
        </w:rPr>
        <w:t>-</w:t>
      </w:r>
      <w:r w:rsidRPr="00380C95">
        <w:rPr>
          <w:rFonts w:eastAsia="TimesNewRomanPS-BoldMT" w:cs="Arial"/>
          <w:color w:val="auto"/>
        </w:rPr>
        <w:t xml:space="preserve">Уколико </w:t>
      </w:r>
      <w:r w:rsidR="00343A18" w:rsidRPr="00380C95">
        <w:rPr>
          <w:rFonts w:eastAsia="TimesNewRomanPS-BoldMT" w:cs="Arial"/>
          <w:color w:val="auto"/>
        </w:rPr>
        <w:t>п</w:t>
      </w:r>
      <w:r w:rsidRPr="00380C95">
        <w:rPr>
          <w:rFonts w:eastAsia="TimesNewRomanPS-BoldMT" w:cs="Arial"/>
          <w:color w:val="auto"/>
        </w:rPr>
        <w:t xml:space="preserve">онуђач подноси понуду са подизвођачем овај образац потписује и оверава печатом понуђач. </w:t>
      </w:r>
    </w:p>
    <w:p w14:paraId="26377DDF" w14:textId="77777777" w:rsidR="00F569FD" w:rsidRDefault="00F569FD" w:rsidP="00343A18">
      <w:pPr>
        <w:pStyle w:val="KDKomentar"/>
        <w:spacing w:before="0"/>
        <w:rPr>
          <w:rFonts w:eastAsia="TimesNewRomanPS-BoldMT" w:cs="Arial"/>
          <w:color w:val="auto"/>
          <w:sz w:val="22"/>
          <w:szCs w:val="22"/>
        </w:rPr>
        <w:sectPr w:rsidR="00F569FD" w:rsidSect="006C6197">
          <w:footnotePr>
            <w:pos w:val="beneathText"/>
          </w:footnotePr>
          <w:pgSz w:w="16834" w:h="11909" w:orient="landscape" w:code="9"/>
          <w:pgMar w:top="1440" w:right="1440" w:bottom="1440" w:left="1440" w:header="142" w:footer="437" w:gutter="0"/>
          <w:cols w:space="708"/>
          <w:titlePg/>
          <w:docGrid w:linePitch="360"/>
        </w:sectPr>
      </w:pPr>
    </w:p>
    <w:p w14:paraId="39E4AD8D" w14:textId="77777777" w:rsidR="00B568F5" w:rsidRPr="00C06496" w:rsidRDefault="00B568F5" w:rsidP="00343A18">
      <w:pPr>
        <w:pStyle w:val="KDKomentar"/>
        <w:spacing w:before="0"/>
        <w:rPr>
          <w:rFonts w:eastAsia="TimesNewRomanPS-BoldMT" w:cs="Arial"/>
          <w:color w:val="auto"/>
          <w:sz w:val="22"/>
          <w:szCs w:val="22"/>
        </w:rPr>
      </w:pPr>
    </w:p>
    <w:p w14:paraId="14E2D663" w14:textId="77777777" w:rsidR="00343A18" w:rsidRPr="00C06496" w:rsidRDefault="00343A18" w:rsidP="00343A18">
      <w:pPr>
        <w:spacing w:before="0"/>
        <w:rPr>
          <w:rFonts w:cs="Arial"/>
          <w:b/>
          <w:lang w:val="ru-RU"/>
        </w:rPr>
      </w:pPr>
      <w:r w:rsidRPr="00C06496">
        <w:rPr>
          <w:rFonts w:cs="Arial"/>
          <w:b/>
          <w:lang w:val="sr-Latn-CS"/>
        </w:rPr>
        <w:t>Упутство</w:t>
      </w:r>
      <w:r w:rsidR="00B568F5" w:rsidRPr="00E462B7">
        <w:rPr>
          <w:rFonts w:cs="Arial"/>
          <w:b/>
          <w:lang w:val="ru-RU"/>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14:paraId="5D475779" w14:textId="77777777" w:rsidR="00343A18" w:rsidRPr="00C06496" w:rsidRDefault="00343A18" w:rsidP="00343A18">
      <w:pPr>
        <w:spacing w:before="0"/>
        <w:rPr>
          <w:rFonts w:cs="Arial"/>
          <w:b/>
          <w:lang w:val="ru-RU"/>
        </w:rPr>
      </w:pPr>
    </w:p>
    <w:p w14:paraId="14F3B00D" w14:textId="77777777" w:rsidR="00380C95" w:rsidRPr="00A63646" w:rsidRDefault="00380C95" w:rsidP="00380C95">
      <w:pPr>
        <w:spacing w:before="0"/>
        <w:rPr>
          <w:rFonts w:cs="Arial"/>
          <w:b/>
          <w:lang w:val="ru-RU"/>
        </w:rPr>
      </w:pPr>
    </w:p>
    <w:p w14:paraId="63B59632" w14:textId="77777777" w:rsidR="00380C95" w:rsidRDefault="00380C95" w:rsidP="00380C95">
      <w:pPr>
        <w:pStyle w:val="ListParagraph"/>
        <w:tabs>
          <w:tab w:val="left" w:pos="90"/>
        </w:tabs>
        <w:spacing w:before="0" w:after="0" w:line="240" w:lineRule="auto"/>
        <w:ind w:left="0"/>
        <w:rPr>
          <w:rFonts w:ascii="Arial" w:hAnsi="Arial" w:cs="Arial"/>
          <w:bCs/>
          <w:iCs/>
          <w:lang w:val="ru-RU"/>
        </w:rPr>
      </w:pPr>
      <w:r w:rsidRPr="00A63646">
        <w:rPr>
          <w:rFonts w:ascii="Arial" w:hAnsi="Arial" w:cs="Arial"/>
          <w:bCs/>
          <w:iCs/>
          <w:lang w:val="ru-RU"/>
        </w:rPr>
        <w:t>Понуђач треба да попун</w:t>
      </w:r>
      <w:r w:rsidRPr="00A63646">
        <w:rPr>
          <w:rFonts w:ascii="Arial" w:hAnsi="Arial" w:cs="Arial"/>
          <w:bCs/>
          <w:iCs/>
          <w:lang w:val="sr-Cyrl-CS"/>
        </w:rPr>
        <w:t>и</w:t>
      </w:r>
      <w:r w:rsidRPr="00A63646">
        <w:rPr>
          <w:rFonts w:ascii="Arial" w:hAnsi="Arial" w:cs="Arial"/>
          <w:bCs/>
          <w:iCs/>
          <w:lang w:val="ru-RU"/>
        </w:rPr>
        <w:t xml:space="preserve"> образац структуре цене </w:t>
      </w:r>
      <w:r w:rsidRPr="00A63646">
        <w:rPr>
          <w:rFonts w:ascii="Arial" w:hAnsi="Arial" w:cs="Arial"/>
          <w:bCs/>
          <w:iCs/>
          <w:lang w:val="sr-Cyrl-CS"/>
        </w:rPr>
        <w:t>Табела 1. на следећи начин</w:t>
      </w:r>
      <w:r w:rsidRPr="00A63646">
        <w:rPr>
          <w:rFonts w:ascii="Arial" w:hAnsi="Arial" w:cs="Arial"/>
          <w:bCs/>
          <w:iCs/>
          <w:lang w:val="ru-RU"/>
        </w:rPr>
        <w:t>:</w:t>
      </w:r>
    </w:p>
    <w:p w14:paraId="484FF433" w14:textId="77777777" w:rsidR="001A4C6C" w:rsidRPr="00A63646" w:rsidRDefault="001A4C6C" w:rsidP="00380C95">
      <w:pPr>
        <w:pStyle w:val="ListParagraph"/>
        <w:tabs>
          <w:tab w:val="left" w:pos="90"/>
        </w:tabs>
        <w:spacing w:before="0" w:after="0" w:line="240" w:lineRule="auto"/>
        <w:ind w:left="0"/>
        <w:rPr>
          <w:rFonts w:ascii="Arial" w:hAnsi="Arial" w:cs="Arial"/>
          <w:bCs/>
          <w:iCs/>
          <w:lang w:val="ru-RU"/>
        </w:rPr>
      </w:pPr>
    </w:p>
    <w:p w14:paraId="561A0298" w14:textId="268B8F61"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6</w:t>
      </w:r>
      <w:r w:rsidRPr="00A63646">
        <w:rPr>
          <w:rFonts w:ascii="Arial" w:hAnsi="Arial" w:cs="Arial"/>
          <w:bCs/>
          <w:iCs/>
          <w:lang w:val="sr-Cyrl-CS"/>
        </w:rPr>
        <w:t xml:space="preserve">. </w:t>
      </w:r>
      <w:r w:rsidRPr="00A63646">
        <w:rPr>
          <w:rFonts w:ascii="Arial" w:hAnsi="Arial" w:cs="Arial"/>
          <w:bCs/>
          <w:iCs/>
          <w:lang w:val="ru-RU"/>
        </w:rPr>
        <w:t>уписати колико износи јединична цена без ПДВ</w:t>
      </w:r>
      <w:r w:rsidR="001A4C6C">
        <w:rPr>
          <w:rFonts w:ascii="Arial" w:hAnsi="Arial" w:cs="Arial"/>
          <w:bCs/>
          <w:iCs/>
          <w:lang w:val="sr-Latn-CS"/>
        </w:rPr>
        <w:t xml:space="preserve"> -a</w:t>
      </w:r>
      <w:r w:rsidRPr="00A63646">
        <w:rPr>
          <w:rFonts w:ascii="Arial" w:hAnsi="Arial" w:cs="Arial"/>
          <w:bCs/>
          <w:iCs/>
          <w:lang w:val="ru-RU"/>
        </w:rPr>
        <w:t xml:space="preserve"> за испоручено добро;</w:t>
      </w:r>
    </w:p>
    <w:p w14:paraId="3EE27356" w14:textId="00C15B9E"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7</w:t>
      </w:r>
      <w:r w:rsidRPr="00A63646">
        <w:rPr>
          <w:rFonts w:ascii="Arial" w:hAnsi="Arial" w:cs="Arial"/>
          <w:bCs/>
          <w:iCs/>
          <w:lang w:val="ru-RU"/>
        </w:rPr>
        <w:t>. уписати колико износи јединична цена са ПДВ</w:t>
      </w:r>
      <w:r w:rsidR="001A4C6C">
        <w:rPr>
          <w:rFonts w:ascii="Arial" w:hAnsi="Arial" w:cs="Arial"/>
          <w:bCs/>
          <w:iCs/>
          <w:lang w:val="sr-Latn-CS"/>
        </w:rPr>
        <w:t xml:space="preserve"> - </w:t>
      </w:r>
      <w:r w:rsidR="001A4C6C">
        <w:rPr>
          <w:rFonts w:ascii="Arial" w:hAnsi="Arial" w:cs="Arial"/>
          <w:bCs/>
          <w:iCs/>
          <w:lang w:val="sr-Cyrl-CS"/>
        </w:rPr>
        <w:t>ом</w:t>
      </w:r>
      <w:r w:rsidRPr="00A63646">
        <w:rPr>
          <w:rFonts w:ascii="Arial" w:hAnsi="Arial" w:cs="Arial"/>
          <w:bCs/>
          <w:iCs/>
          <w:lang w:val="ru-RU"/>
        </w:rPr>
        <w:t xml:space="preserve"> за испоручено добро;</w:t>
      </w:r>
    </w:p>
    <w:p w14:paraId="106F7639" w14:textId="786FDDC5"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ru-RU"/>
        </w:rPr>
        <w:t xml:space="preserve">у колону </w:t>
      </w:r>
      <w:r w:rsidR="000349F6">
        <w:rPr>
          <w:rFonts w:ascii="Arial" w:hAnsi="Arial" w:cs="Arial"/>
          <w:bCs/>
          <w:iCs/>
          <w:lang w:val="sr-Latn-CS"/>
        </w:rPr>
        <w:t>8</w:t>
      </w:r>
      <w:r w:rsidRPr="00A63646">
        <w:rPr>
          <w:rFonts w:ascii="Arial" w:hAnsi="Arial" w:cs="Arial"/>
          <w:bCs/>
          <w:iCs/>
          <w:lang w:val="ru-RU"/>
        </w:rPr>
        <w:t>. уписати колико износи укупна цена без ПДВ</w:t>
      </w:r>
      <w:r w:rsidR="001A4C6C">
        <w:rPr>
          <w:rFonts w:ascii="Arial" w:hAnsi="Arial" w:cs="Arial"/>
          <w:bCs/>
          <w:iCs/>
          <w:lang w:val="ru-RU"/>
        </w:rPr>
        <w:t xml:space="preserve"> -а</w:t>
      </w:r>
      <w:r w:rsidRPr="00A63646">
        <w:rPr>
          <w:rFonts w:ascii="Arial" w:hAnsi="Arial" w:cs="Arial"/>
          <w:bCs/>
          <w:iCs/>
          <w:lang w:val="ru-RU"/>
        </w:rPr>
        <w:t xml:space="preserve"> и то тако што ће помножити јединичну цену без ПДВ</w:t>
      </w:r>
      <w:r w:rsidR="001A4C6C">
        <w:rPr>
          <w:rFonts w:ascii="Arial" w:hAnsi="Arial" w:cs="Arial"/>
          <w:bCs/>
          <w:iCs/>
          <w:lang w:val="ru-RU"/>
        </w:rPr>
        <w:t xml:space="preserve"> - а</w:t>
      </w:r>
      <w:r w:rsidRPr="00A63646">
        <w:rPr>
          <w:rFonts w:ascii="Arial" w:hAnsi="Arial" w:cs="Arial"/>
          <w:bCs/>
          <w:iCs/>
          <w:lang w:val="ru-RU"/>
        </w:rPr>
        <w:t xml:space="preserve"> (наведену у колони </w:t>
      </w:r>
      <w:r w:rsidR="000349F6">
        <w:rPr>
          <w:rFonts w:ascii="Arial" w:hAnsi="Arial" w:cs="Arial"/>
          <w:bCs/>
          <w:iCs/>
          <w:lang w:val="sr-Latn-CS"/>
        </w:rPr>
        <w:t>6</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 xml:space="preserve">.); </w:t>
      </w:r>
    </w:p>
    <w:p w14:paraId="1F17233A" w14:textId="303B1B80" w:rsidR="00380C95"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A63646">
        <w:rPr>
          <w:rFonts w:ascii="Arial" w:hAnsi="Arial" w:cs="Arial"/>
          <w:bCs/>
          <w:iCs/>
          <w:lang w:val="sr-Cyrl-CS"/>
        </w:rPr>
        <w:t xml:space="preserve">у колону </w:t>
      </w:r>
      <w:r w:rsidR="000349F6">
        <w:rPr>
          <w:rFonts w:ascii="Arial" w:hAnsi="Arial" w:cs="Arial"/>
          <w:bCs/>
          <w:iCs/>
          <w:lang w:val="sr-Latn-CS"/>
        </w:rPr>
        <w:t>9</w:t>
      </w:r>
      <w:r w:rsidRPr="00A63646">
        <w:rPr>
          <w:rFonts w:ascii="Arial" w:hAnsi="Arial" w:cs="Arial"/>
          <w:bCs/>
          <w:iCs/>
          <w:lang w:val="ru-RU"/>
        </w:rPr>
        <w:t xml:space="preserve"> уписати колико износи укупна цена са ПДВ</w:t>
      </w:r>
      <w:r w:rsidR="001A4C6C">
        <w:rPr>
          <w:rFonts w:ascii="Arial" w:hAnsi="Arial" w:cs="Arial"/>
          <w:bCs/>
          <w:iCs/>
          <w:lang w:val="ru-RU"/>
        </w:rPr>
        <w:t xml:space="preserve"> - ом</w:t>
      </w:r>
      <w:r w:rsidRPr="00A63646">
        <w:rPr>
          <w:rFonts w:ascii="Arial" w:hAnsi="Arial" w:cs="Arial"/>
          <w:bCs/>
          <w:iCs/>
          <w:lang w:val="ru-RU"/>
        </w:rPr>
        <w:t xml:space="preserve"> и то тако што ће помножити јединичну цену са ПДВ </w:t>
      </w:r>
      <w:r w:rsidR="001A4C6C">
        <w:rPr>
          <w:rFonts w:ascii="Arial" w:hAnsi="Arial" w:cs="Arial"/>
          <w:bCs/>
          <w:iCs/>
          <w:lang w:val="ru-RU"/>
        </w:rPr>
        <w:t xml:space="preserve">– ом </w:t>
      </w:r>
      <w:r w:rsidRPr="00A63646">
        <w:rPr>
          <w:rFonts w:ascii="Arial" w:hAnsi="Arial" w:cs="Arial"/>
          <w:bCs/>
          <w:iCs/>
          <w:lang w:val="ru-RU"/>
        </w:rPr>
        <w:t xml:space="preserve">(наведену у колони </w:t>
      </w:r>
      <w:r w:rsidR="000349F6" w:rsidRPr="00E462B7">
        <w:rPr>
          <w:rFonts w:ascii="Arial" w:hAnsi="Arial" w:cs="Arial"/>
          <w:bCs/>
          <w:iCs/>
          <w:lang w:val="ru-RU"/>
        </w:rPr>
        <w:t>7</w:t>
      </w:r>
      <w:r w:rsidRPr="00A63646">
        <w:rPr>
          <w:rFonts w:ascii="Arial" w:hAnsi="Arial" w:cs="Arial"/>
          <w:bCs/>
          <w:iCs/>
          <w:lang w:val="ru-RU"/>
        </w:rPr>
        <w:t xml:space="preserve">.) са траженом количином (која је наведена у колони </w:t>
      </w:r>
      <w:r w:rsidR="000349F6">
        <w:rPr>
          <w:rFonts w:ascii="Arial" w:hAnsi="Arial" w:cs="Arial"/>
          <w:bCs/>
          <w:iCs/>
          <w:lang w:val="sr-Latn-CS"/>
        </w:rPr>
        <w:t>5</w:t>
      </w:r>
      <w:r w:rsidRPr="00A63646">
        <w:rPr>
          <w:rFonts w:ascii="Arial" w:hAnsi="Arial" w:cs="Arial"/>
          <w:bCs/>
          <w:iCs/>
          <w:lang w:val="ru-RU"/>
        </w:rPr>
        <w:t>.).</w:t>
      </w:r>
    </w:p>
    <w:p w14:paraId="55AF3C97" w14:textId="3F3DFFD8" w:rsidR="00380C95" w:rsidRPr="000349F6" w:rsidRDefault="00380C95" w:rsidP="00380C95">
      <w:pPr>
        <w:pStyle w:val="ListParagraph"/>
        <w:tabs>
          <w:tab w:val="left" w:pos="90"/>
        </w:tabs>
        <w:suppressAutoHyphens/>
        <w:spacing w:before="0" w:after="0" w:line="240" w:lineRule="auto"/>
        <w:ind w:left="0"/>
        <w:contextualSpacing w:val="0"/>
        <w:rPr>
          <w:rFonts w:ascii="Arial" w:hAnsi="Arial" w:cs="Arial"/>
          <w:bCs/>
          <w:iCs/>
          <w:lang w:val="sr-Latn-CS"/>
        </w:rPr>
      </w:pPr>
      <w:r w:rsidRPr="00A63646">
        <w:rPr>
          <w:rFonts w:ascii="Arial" w:hAnsi="Arial" w:cs="Arial"/>
          <w:bCs/>
          <w:iCs/>
          <w:lang w:val="sr-Cyrl-CS"/>
        </w:rPr>
        <w:t xml:space="preserve">у колону </w:t>
      </w:r>
      <w:r w:rsidR="000349F6" w:rsidRPr="00E462B7">
        <w:rPr>
          <w:rFonts w:ascii="Arial" w:hAnsi="Arial" w:cs="Arial"/>
          <w:bCs/>
          <w:iCs/>
          <w:lang w:val="ru-RU"/>
        </w:rPr>
        <w:t>13</w:t>
      </w:r>
      <w:r w:rsidRPr="00A63646">
        <w:rPr>
          <w:rFonts w:ascii="Arial" w:hAnsi="Arial" w:cs="Arial"/>
          <w:bCs/>
          <w:iCs/>
          <w:lang w:val="ru-RU"/>
        </w:rPr>
        <w:t>.</w:t>
      </w:r>
      <w:r w:rsidRPr="00A63646">
        <w:rPr>
          <w:rFonts w:ascii="Arial" w:hAnsi="Arial" w:cs="Arial"/>
          <w:bCs/>
          <w:iCs/>
          <w:lang w:val="sr-Cyrl-CS"/>
        </w:rPr>
        <w:t xml:space="preserve"> </w:t>
      </w:r>
      <w:r w:rsidRPr="00A63646">
        <w:rPr>
          <w:rFonts w:ascii="Arial" w:hAnsi="Arial" w:cs="Arial"/>
          <w:bCs/>
          <w:iCs/>
          <w:lang w:val="ru-RU"/>
        </w:rPr>
        <w:t xml:space="preserve">уписати </w:t>
      </w:r>
      <w:r w:rsidR="00242C9B">
        <w:rPr>
          <w:rFonts w:ascii="Arial" w:hAnsi="Arial" w:cs="Arial"/>
          <w:bCs/>
          <w:iCs/>
          <w:lang w:val="ru-RU"/>
        </w:rPr>
        <w:t>назив произвођача доба</w:t>
      </w:r>
      <w:r w:rsidR="000349F6">
        <w:rPr>
          <w:rFonts w:ascii="Arial" w:hAnsi="Arial" w:cs="Arial"/>
          <w:bCs/>
          <w:iCs/>
          <w:lang w:val="ru-RU"/>
        </w:rPr>
        <w:t>ра</w:t>
      </w:r>
      <w:r w:rsidR="000349F6">
        <w:rPr>
          <w:rFonts w:ascii="Arial" w:hAnsi="Arial" w:cs="Arial"/>
          <w:bCs/>
          <w:iCs/>
          <w:lang w:val="sr-Latn-CS"/>
        </w:rPr>
        <w:t>.</w:t>
      </w:r>
    </w:p>
    <w:p w14:paraId="3EB44280"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2467F395" w14:textId="77777777" w:rsidR="00380C95" w:rsidRPr="00A63646"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42F84EC1" w14:textId="77777777" w:rsidR="00380C95" w:rsidRPr="00A63646" w:rsidRDefault="00380C95" w:rsidP="00380C95">
      <w:pPr>
        <w:tabs>
          <w:tab w:val="left" w:pos="992"/>
        </w:tabs>
        <w:spacing w:before="0"/>
        <w:rPr>
          <w:rFonts w:cs="Arial"/>
          <w:lang w:val="ru-RU"/>
        </w:rPr>
      </w:pPr>
      <w:r w:rsidRPr="00A63646">
        <w:rPr>
          <w:rFonts w:cs="Arial"/>
          <w:lang w:val="ru-RU"/>
        </w:rPr>
        <w:t>- у Табелу 2. уписују се посебно исказани трошкови који су укључени у укупно</w:t>
      </w:r>
    </w:p>
    <w:p w14:paraId="4AF221B9" w14:textId="77777777" w:rsidR="00380C95" w:rsidRPr="00A63646" w:rsidRDefault="00380C95" w:rsidP="00380C95">
      <w:pPr>
        <w:tabs>
          <w:tab w:val="left" w:pos="992"/>
        </w:tabs>
        <w:spacing w:before="0"/>
        <w:rPr>
          <w:rFonts w:cs="Arial"/>
          <w:lang w:val="ru-RU"/>
        </w:rPr>
      </w:pPr>
      <w:r w:rsidRPr="00A63646">
        <w:rPr>
          <w:rFonts w:cs="Arial"/>
          <w:lang w:val="ru-RU"/>
        </w:rPr>
        <w:t>понуђену цену без ПДВ</w:t>
      </w:r>
      <w:r w:rsidR="001A4C6C">
        <w:rPr>
          <w:rFonts w:cs="Arial"/>
          <w:lang w:val="ru-RU"/>
        </w:rPr>
        <w:t xml:space="preserve"> - а</w:t>
      </w:r>
      <w:r w:rsidRPr="00A63646">
        <w:rPr>
          <w:rFonts w:cs="Arial"/>
          <w:lang w:val="ru-RU"/>
        </w:rPr>
        <w:t xml:space="preserve"> (ред бр. </w:t>
      </w:r>
      <w:r w:rsidRPr="00A63646">
        <w:rPr>
          <w:rFonts w:cs="Arial"/>
        </w:rPr>
        <w:t>I</w:t>
      </w:r>
      <w:r w:rsidRPr="00A63646">
        <w:rPr>
          <w:rFonts w:cs="Arial"/>
          <w:lang w:val="ru-RU"/>
        </w:rPr>
        <w:t xml:space="preserve"> из табеле 1)</w:t>
      </w:r>
      <w:r w:rsidRPr="00E462B7">
        <w:rPr>
          <w:rFonts w:cs="Arial"/>
          <w:lang w:val="ru-RU"/>
        </w:rPr>
        <w:t xml:space="preserve"> уколико исти постоје као засебни трошкови</w:t>
      </w:r>
    </w:p>
    <w:p w14:paraId="4604875B" w14:textId="77777777" w:rsidR="00380C95" w:rsidRPr="00A63646" w:rsidRDefault="00380C95" w:rsidP="00380C95">
      <w:pPr>
        <w:tabs>
          <w:tab w:val="left" w:pos="992"/>
        </w:tabs>
        <w:spacing w:before="0"/>
        <w:rPr>
          <w:rFonts w:cs="Arial"/>
          <w:b/>
          <w:lang w:val="sr-Cyrl-BA"/>
        </w:rPr>
      </w:pPr>
    </w:p>
    <w:p w14:paraId="36C97D09" w14:textId="5C78F1E2"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w:t>
      </w:r>
      <w:r w:rsidRPr="00A63646">
        <w:rPr>
          <w:rFonts w:cs="Arial"/>
          <w:lang w:val="ru-RU"/>
        </w:rPr>
        <w:t xml:space="preserve"> – уписује се укупно понуђена цена за све позиције  без ПДВ</w:t>
      </w:r>
      <w:r w:rsidR="001A4C6C">
        <w:rPr>
          <w:rFonts w:cs="Arial"/>
          <w:lang w:val="ru-RU"/>
        </w:rPr>
        <w:t xml:space="preserve"> -а</w:t>
      </w:r>
      <w:r w:rsidRPr="00A63646">
        <w:rPr>
          <w:rFonts w:cs="Arial"/>
          <w:lang w:val="ru-RU"/>
        </w:rPr>
        <w:t xml:space="preserve"> (збир к</w:t>
      </w:r>
      <w:r>
        <w:rPr>
          <w:rFonts w:cs="Arial"/>
          <w:lang w:val="ru-RU"/>
        </w:rPr>
        <w:t xml:space="preserve">олоне бр. </w:t>
      </w:r>
      <w:r w:rsidR="000349F6">
        <w:rPr>
          <w:rFonts w:cs="Arial"/>
          <w:lang w:val="sr-Latn-CS"/>
        </w:rPr>
        <w:t>8</w:t>
      </w:r>
      <w:r w:rsidRPr="00A63646">
        <w:rPr>
          <w:rFonts w:cs="Arial"/>
          <w:lang w:val="ru-RU"/>
        </w:rPr>
        <w:t>)</w:t>
      </w:r>
    </w:p>
    <w:p w14:paraId="6ACE86FA" w14:textId="26E44551" w:rsidR="00380C95" w:rsidRPr="00A63646" w:rsidRDefault="00380C95" w:rsidP="003F7FAA">
      <w:pPr>
        <w:numPr>
          <w:ilvl w:val="0"/>
          <w:numId w:val="21"/>
        </w:numPr>
        <w:tabs>
          <w:tab w:val="left" w:pos="992"/>
        </w:tabs>
        <w:spacing w:before="0"/>
        <w:rPr>
          <w:rFonts w:cs="Arial"/>
          <w:lang w:val="ru-RU"/>
        </w:rPr>
      </w:pPr>
      <w:r w:rsidRPr="00A63646">
        <w:rPr>
          <w:rFonts w:cs="Arial"/>
          <w:lang w:val="ru-RU"/>
        </w:rPr>
        <w:t xml:space="preserve">у ред бр. </w:t>
      </w:r>
      <w:r w:rsidRPr="00A63646">
        <w:rPr>
          <w:rFonts w:cs="Arial"/>
        </w:rPr>
        <w:t>II</w:t>
      </w:r>
      <w:r w:rsidRPr="00A63646">
        <w:rPr>
          <w:rFonts w:cs="Arial"/>
          <w:lang w:val="ru-RU"/>
        </w:rPr>
        <w:t xml:space="preserve"> – уписује се укупан износ ПДВ </w:t>
      </w:r>
      <w:r w:rsidR="000349F6">
        <w:rPr>
          <w:rFonts w:cs="Arial"/>
          <w:lang w:val="sr-Latn-CS"/>
        </w:rPr>
        <w:t>- a</w:t>
      </w:r>
    </w:p>
    <w:p w14:paraId="101D1451" w14:textId="77777777" w:rsidR="00380C95" w:rsidRPr="00A63646" w:rsidRDefault="00380C95" w:rsidP="003F7FAA">
      <w:pPr>
        <w:numPr>
          <w:ilvl w:val="0"/>
          <w:numId w:val="21"/>
        </w:numPr>
        <w:tabs>
          <w:tab w:val="left" w:pos="992"/>
        </w:tabs>
        <w:spacing w:before="0"/>
        <w:rPr>
          <w:rFonts w:cs="Arial"/>
        </w:rPr>
      </w:pPr>
      <w:r w:rsidRPr="00A63646">
        <w:rPr>
          <w:rFonts w:cs="Arial"/>
          <w:lang w:val="ru-RU"/>
        </w:rPr>
        <w:t xml:space="preserve">у ред бр. </w:t>
      </w:r>
      <w:r w:rsidRPr="00A63646">
        <w:rPr>
          <w:rFonts w:cs="Arial"/>
        </w:rPr>
        <w:t>III</w:t>
      </w:r>
      <w:r w:rsidRPr="00A63646">
        <w:rPr>
          <w:rFonts w:cs="Arial"/>
          <w:lang w:val="ru-RU"/>
        </w:rPr>
        <w:t xml:space="preserve"> – уписује се укупно понуђена цена са ПДВ (ред бр. </w:t>
      </w:r>
      <w:r w:rsidRPr="00A63646">
        <w:rPr>
          <w:rFonts w:cs="Arial"/>
        </w:rPr>
        <w:t>I + ред.</w:t>
      </w:r>
    </w:p>
    <w:p w14:paraId="46A125B1" w14:textId="77777777" w:rsidR="00380C95" w:rsidRPr="00A63646" w:rsidRDefault="00380C95" w:rsidP="003F7FAA">
      <w:pPr>
        <w:numPr>
          <w:ilvl w:val="0"/>
          <w:numId w:val="21"/>
        </w:numPr>
        <w:tabs>
          <w:tab w:val="left" w:pos="992"/>
        </w:tabs>
        <w:spacing w:before="0"/>
        <w:rPr>
          <w:rFonts w:cs="Arial"/>
        </w:rPr>
      </w:pPr>
      <w:r w:rsidRPr="00A63646">
        <w:rPr>
          <w:rFonts w:cs="Arial"/>
        </w:rPr>
        <w:t>бр. II)</w:t>
      </w:r>
    </w:p>
    <w:p w14:paraId="2F2FCEF8" w14:textId="77777777" w:rsidR="00380C95" w:rsidRPr="00A63646" w:rsidRDefault="00380C95" w:rsidP="00380C95">
      <w:pPr>
        <w:tabs>
          <w:tab w:val="left" w:pos="992"/>
        </w:tabs>
        <w:spacing w:before="0"/>
        <w:rPr>
          <w:rFonts w:cs="Arial"/>
        </w:rPr>
      </w:pPr>
    </w:p>
    <w:p w14:paraId="5823C780" w14:textId="77777777" w:rsidR="00380C95" w:rsidRPr="00A6364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место и датум уписује се место и датум попуњавања</w:t>
      </w:r>
      <w:r w:rsidRPr="00E462B7">
        <w:rPr>
          <w:rFonts w:cs="Arial"/>
          <w:lang w:val="ru-RU"/>
        </w:rPr>
        <w:t xml:space="preserve"> </w:t>
      </w:r>
      <w:r w:rsidRPr="00A63646">
        <w:rPr>
          <w:rFonts w:cs="Arial"/>
          <w:lang w:val="ru-RU"/>
        </w:rPr>
        <w:t>обрасца структуре цене.</w:t>
      </w:r>
    </w:p>
    <w:p w14:paraId="6FA9574F" w14:textId="77777777" w:rsidR="00343A18" w:rsidRPr="00C06496" w:rsidRDefault="00380C95" w:rsidP="003F7FAA">
      <w:pPr>
        <w:numPr>
          <w:ilvl w:val="0"/>
          <w:numId w:val="22"/>
        </w:numPr>
        <w:tabs>
          <w:tab w:val="left" w:pos="992"/>
        </w:tabs>
        <w:spacing w:before="0"/>
        <w:rPr>
          <w:rFonts w:cs="Arial"/>
          <w:lang w:val="ru-RU"/>
        </w:rPr>
      </w:pPr>
      <w:r w:rsidRPr="00A63646">
        <w:rPr>
          <w:rFonts w:cs="Arial"/>
          <w:lang w:val="ru-RU"/>
        </w:rPr>
        <w:t>на  место предвиђено за печат и потпис понуђач печатом оверава и потписује образац структуре цене</w:t>
      </w:r>
      <w:r w:rsidR="00343A18" w:rsidRPr="00C06496">
        <w:rPr>
          <w:rFonts w:cs="Arial"/>
          <w:lang w:val="ru-RU"/>
        </w:rPr>
        <w:t>.</w:t>
      </w:r>
    </w:p>
    <w:p w14:paraId="4E875B6C" w14:textId="77777777" w:rsidR="00537552" w:rsidRPr="00C06496" w:rsidRDefault="00537552" w:rsidP="00874F5B">
      <w:pPr>
        <w:rPr>
          <w:rFonts w:eastAsia="TimesNewRomanPS-BoldMT" w:cs="Arial"/>
          <w:lang w:val="ru-RU"/>
        </w:rPr>
      </w:pPr>
    </w:p>
    <w:p w14:paraId="39CB2377" w14:textId="77777777" w:rsidR="00537552" w:rsidRPr="00C06496" w:rsidRDefault="00537552" w:rsidP="00537552">
      <w:pPr>
        <w:rPr>
          <w:rFonts w:eastAsia="TimesNewRomanPS-BoldMT" w:cs="Arial"/>
          <w:lang w:val="ru-RU"/>
        </w:rPr>
      </w:pPr>
    </w:p>
    <w:p w14:paraId="411C4EEB" w14:textId="77777777" w:rsidR="007E7BB8" w:rsidRPr="00C06496" w:rsidRDefault="007E7BB8" w:rsidP="00537552">
      <w:pPr>
        <w:rPr>
          <w:rFonts w:eastAsia="TimesNewRomanPS-BoldMT" w:cs="Arial"/>
          <w:lang w:val="ru-RU"/>
        </w:rPr>
      </w:pPr>
    </w:p>
    <w:p w14:paraId="49327B4C" w14:textId="77777777" w:rsidR="000C6253" w:rsidRPr="00C06496" w:rsidRDefault="000C6253" w:rsidP="00537552">
      <w:pPr>
        <w:rPr>
          <w:rFonts w:eastAsia="TimesNewRomanPS-BoldMT" w:cs="Arial"/>
          <w:lang w:val="ru-RU"/>
        </w:rPr>
        <w:sectPr w:rsidR="000C6253" w:rsidRPr="00C06496" w:rsidSect="00F569FD">
          <w:footnotePr>
            <w:pos w:val="beneathText"/>
          </w:footnotePr>
          <w:pgSz w:w="11909" w:h="16834" w:code="9"/>
          <w:pgMar w:top="1440" w:right="1440" w:bottom="1440" w:left="1440" w:header="142" w:footer="437" w:gutter="0"/>
          <w:cols w:space="708"/>
          <w:titlePg/>
          <w:docGrid w:linePitch="360"/>
        </w:sectPr>
      </w:pPr>
    </w:p>
    <w:p w14:paraId="30B0EC60" w14:textId="77777777" w:rsidR="00537552" w:rsidRPr="00C06496" w:rsidRDefault="00537552" w:rsidP="00874F5B">
      <w:pPr>
        <w:rPr>
          <w:rFonts w:eastAsia="TimesNewRomanPS-BoldMT" w:cs="Arial"/>
          <w:lang w:val="ru-RU"/>
        </w:rPr>
      </w:pPr>
    </w:p>
    <w:p w14:paraId="0E68E995" w14:textId="77777777" w:rsidR="00343A18" w:rsidRPr="00C06496" w:rsidRDefault="00343A18" w:rsidP="00343A18">
      <w:pPr>
        <w:pStyle w:val="KDObrazac"/>
        <w:spacing w:before="0"/>
        <w:rPr>
          <w:lang w:val="ru-RU"/>
        </w:rPr>
      </w:pPr>
      <w:bookmarkStart w:id="255" w:name="_Toc442559926"/>
      <w:r w:rsidRPr="00C06496">
        <w:rPr>
          <w:lang w:val="ru-RU"/>
        </w:rPr>
        <w:t xml:space="preserve">ОБРАЗАЦ </w:t>
      </w:r>
      <w:r w:rsidR="00B568F5" w:rsidRPr="00E462B7">
        <w:rPr>
          <w:lang w:val="ru-RU"/>
        </w:rPr>
        <w:t>3</w:t>
      </w:r>
      <w:r w:rsidRPr="00C06496">
        <w:rPr>
          <w:lang w:val="ru-RU"/>
        </w:rPr>
        <w:t>.</w:t>
      </w:r>
      <w:bookmarkEnd w:id="255"/>
    </w:p>
    <w:p w14:paraId="69D5B046" w14:textId="77777777" w:rsidR="00343A18" w:rsidRPr="00C06496" w:rsidRDefault="00343A18" w:rsidP="00343A18">
      <w:pPr>
        <w:spacing w:before="0"/>
        <w:rPr>
          <w:rFonts w:cs="Arial"/>
          <w:lang w:val="sr-Cyrl-CS"/>
        </w:rPr>
      </w:pPr>
    </w:p>
    <w:p w14:paraId="45D861A5" w14:textId="77777777" w:rsidR="00343A18" w:rsidRPr="00C06496" w:rsidRDefault="00343A18" w:rsidP="00B568F5">
      <w:pPr>
        <w:tabs>
          <w:tab w:val="left" w:pos="6870"/>
        </w:tabs>
        <w:spacing w:before="0"/>
        <w:rPr>
          <w:rFonts w:cs="Arial"/>
          <w:lang w:val="ru-RU"/>
        </w:rPr>
      </w:pPr>
    </w:p>
    <w:p w14:paraId="1926C638" w14:textId="77777777"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F8F0C8F" w14:textId="77777777" w:rsidR="00343A18" w:rsidRPr="00C06496" w:rsidRDefault="00343A18" w:rsidP="00343A18">
      <w:pPr>
        <w:rPr>
          <w:rFonts w:cs="Arial"/>
          <w:lang w:val="ru-RU"/>
        </w:rPr>
      </w:pPr>
    </w:p>
    <w:p w14:paraId="2DE1CF53" w14:textId="77777777" w:rsidR="00343A18" w:rsidRPr="00C06496" w:rsidRDefault="00343A18" w:rsidP="00343A18">
      <w:pPr>
        <w:jc w:val="center"/>
        <w:rPr>
          <w:rFonts w:cs="Arial"/>
          <w:b/>
          <w:lang w:val="ru-RU"/>
        </w:rPr>
      </w:pPr>
      <w:r w:rsidRPr="00C06496">
        <w:rPr>
          <w:rFonts w:cs="Arial"/>
          <w:b/>
          <w:lang w:val="ru-RU"/>
        </w:rPr>
        <w:t>ИЗЈАВУ О НЕЗАВИСНОЈ ПОНУДИ</w:t>
      </w:r>
    </w:p>
    <w:p w14:paraId="4ADB62EA" w14:textId="77777777" w:rsidR="00343A18" w:rsidRPr="00C06496" w:rsidRDefault="00343A18" w:rsidP="00343A18">
      <w:pPr>
        <w:jc w:val="center"/>
        <w:rPr>
          <w:rFonts w:cs="Arial"/>
          <w:b/>
          <w:lang w:val="ru-RU"/>
        </w:rPr>
      </w:pPr>
    </w:p>
    <w:p w14:paraId="5D6E9AF3" w14:textId="77777777" w:rsidR="00343A18" w:rsidRPr="00C06496" w:rsidRDefault="00343A18" w:rsidP="00343A18">
      <w:pPr>
        <w:jc w:val="center"/>
        <w:rPr>
          <w:rFonts w:cs="Arial"/>
          <w:b/>
          <w:lang w:val="ru-RU"/>
        </w:rPr>
      </w:pPr>
    </w:p>
    <w:p w14:paraId="773B445A" w14:textId="529D96E9"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 добара</w:t>
      </w:r>
      <w:r w:rsidR="001C0F2C" w:rsidRPr="00C06496">
        <w:rPr>
          <w:rFonts w:cs="Arial"/>
          <w:lang w:val="ru-RU"/>
        </w:rPr>
        <w:t xml:space="preserve">, </w:t>
      </w:r>
      <w:r w:rsidR="00371941">
        <w:rPr>
          <w:rFonts w:eastAsia="TimesNewRomanPS-BoldMT" w:cs="Arial"/>
          <w:b/>
          <w:bCs/>
          <w:lang w:val="sr-Cyrl-CS"/>
        </w:rPr>
        <w:t>ТЕРЕНСКО ВОЗИЛО ЗА ПРЕВОЗ ЉУДИ И ТЕРЕТА ПИКАП 4X4, 4 + 1 СЕДИШТЕ</w:t>
      </w:r>
      <w:r w:rsidR="00E56ED8">
        <w:rPr>
          <w:rFonts w:eastAsia="TimesNewRomanPS-BoldMT" w:cs="Arial"/>
          <w:b/>
          <w:bCs/>
          <w:lang w:val="sr-Cyrl-CS"/>
        </w:rPr>
        <w:t xml:space="preserve"> </w:t>
      </w:r>
      <w:r w:rsidRPr="00C06496">
        <w:rPr>
          <w:rFonts w:cs="Arial"/>
          <w:lang w:val="ru-RU"/>
        </w:rPr>
        <w:t>ЈН бр.</w:t>
      </w:r>
      <w:r w:rsidR="00371941">
        <w:rPr>
          <w:rFonts w:cs="Arial"/>
          <w:b/>
          <w:lang w:val="ru-RU"/>
        </w:rPr>
        <w:t>3100/0729/2019</w:t>
      </w:r>
      <w:r w:rsidR="000C6253" w:rsidRPr="00E462B7">
        <w:rPr>
          <w:rFonts w:cs="Arial"/>
          <w:lang w:val="ru-RU"/>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E462B7">
        <w:rPr>
          <w:rFonts w:eastAsia="Arial Unicode MS" w:cs="Arial"/>
          <w:kern w:val="1"/>
          <w:lang w:val="ru-RU"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7BA1600" w14:textId="77777777"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EAC7A7" w14:textId="77777777" w:rsidR="00343A18" w:rsidRPr="00C06496" w:rsidRDefault="00343A18" w:rsidP="00343A18">
      <w:pPr>
        <w:rPr>
          <w:rFonts w:cs="Arial"/>
          <w:b/>
          <w:lang w:val="ru-RU"/>
        </w:rPr>
      </w:pPr>
    </w:p>
    <w:p w14:paraId="61FA40B6" w14:textId="77777777"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0B9D7AB" w14:textId="77777777" w:rsidTr="00BC01DC">
        <w:trPr>
          <w:jc w:val="center"/>
        </w:trPr>
        <w:tc>
          <w:tcPr>
            <w:tcW w:w="3882" w:type="dxa"/>
          </w:tcPr>
          <w:p w14:paraId="58916773" w14:textId="77777777" w:rsidR="00343A18" w:rsidRPr="00C06496" w:rsidRDefault="00343A18" w:rsidP="00BC01DC">
            <w:pPr>
              <w:spacing w:before="0"/>
              <w:jc w:val="center"/>
              <w:rPr>
                <w:rFonts w:cs="Arial"/>
              </w:rPr>
            </w:pPr>
            <w:r w:rsidRPr="00C06496">
              <w:rPr>
                <w:rFonts w:cs="Arial"/>
              </w:rPr>
              <w:t>Датум:</w:t>
            </w:r>
          </w:p>
        </w:tc>
        <w:tc>
          <w:tcPr>
            <w:tcW w:w="2127" w:type="dxa"/>
          </w:tcPr>
          <w:p w14:paraId="5D3A7EBE" w14:textId="77777777" w:rsidR="00343A18" w:rsidRPr="00C06496" w:rsidRDefault="00343A18" w:rsidP="00BC01DC">
            <w:pPr>
              <w:spacing w:before="0"/>
              <w:jc w:val="center"/>
              <w:rPr>
                <w:rFonts w:cs="Arial"/>
                <w:lang w:val="ru-RU"/>
              </w:rPr>
            </w:pPr>
          </w:p>
        </w:tc>
        <w:tc>
          <w:tcPr>
            <w:tcW w:w="4022" w:type="dxa"/>
          </w:tcPr>
          <w:p w14:paraId="281D224E" w14:textId="77777777"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14:paraId="05D3DFE7" w14:textId="77777777" w:rsidTr="00BC01DC">
        <w:trPr>
          <w:jc w:val="center"/>
        </w:trPr>
        <w:tc>
          <w:tcPr>
            <w:tcW w:w="3882" w:type="dxa"/>
          </w:tcPr>
          <w:p w14:paraId="7493599D" w14:textId="77777777" w:rsidR="00343A18" w:rsidRPr="00C06496" w:rsidRDefault="00343A18" w:rsidP="00BC01DC">
            <w:pPr>
              <w:spacing w:before="0"/>
              <w:jc w:val="center"/>
              <w:rPr>
                <w:rFonts w:cs="Arial"/>
              </w:rPr>
            </w:pPr>
          </w:p>
        </w:tc>
        <w:tc>
          <w:tcPr>
            <w:tcW w:w="2127" w:type="dxa"/>
          </w:tcPr>
          <w:p w14:paraId="53E1D977" w14:textId="77777777" w:rsidR="00343A18" w:rsidRPr="00C06496" w:rsidRDefault="00343A18" w:rsidP="00BC01DC">
            <w:pPr>
              <w:spacing w:before="0"/>
              <w:jc w:val="center"/>
              <w:rPr>
                <w:rFonts w:cs="Arial"/>
              </w:rPr>
            </w:pPr>
            <w:r w:rsidRPr="00C06496">
              <w:rPr>
                <w:rFonts w:cs="Arial"/>
              </w:rPr>
              <w:t>М.П.</w:t>
            </w:r>
          </w:p>
        </w:tc>
        <w:tc>
          <w:tcPr>
            <w:tcW w:w="4022" w:type="dxa"/>
          </w:tcPr>
          <w:p w14:paraId="1A609229" w14:textId="77777777" w:rsidR="00343A18" w:rsidRPr="00C06496" w:rsidRDefault="00343A18" w:rsidP="00BC01DC">
            <w:pPr>
              <w:spacing w:before="0"/>
              <w:jc w:val="center"/>
              <w:rPr>
                <w:rFonts w:cs="Arial"/>
                <w:lang w:val="ru-RU"/>
              </w:rPr>
            </w:pPr>
          </w:p>
        </w:tc>
      </w:tr>
      <w:tr w:rsidR="008605D6" w:rsidRPr="00C06496" w14:paraId="2B089415" w14:textId="77777777" w:rsidTr="00BC01DC">
        <w:trPr>
          <w:jc w:val="center"/>
        </w:trPr>
        <w:tc>
          <w:tcPr>
            <w:tcW w:w="3882" w:type="dxa"/>
            <w:tcBorders>
              <w:bottom w:val="single" w:sz="4" w:space="0" w:color="auto"/>
            </w:tcBorders>
          </w:tcPr>
          <w:p w14:paraId="2C414C74" w14:textId="77777777" w:rsidR="00343A18" w:rsidRPr="00C06496" w:rsidRDefault="00343A18" w:rsidP="00BC01DC">
            <w:pPr>
              <w:spacing w:before="0"/>
              <w:jc w:val="center"/>
              <w:rPr>
                <w:rFonts w:cs="Arial"/>
              </w:rPr>
            </w:pPr>
          </w:p>
        </w:tc>
        <w:tc>
          <w:tcPr>
            <w:tcW w:w="2127" w:type="dxa"/>
          </w:tcPr>
          <w:p w14:paraId="601EC612"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17A188C4" w14:textId="77777777" w:rsidR="00343A18" w:rsidRPr="00C06496" w:rsidRDefault="00343A18" w:rsidP="00BC01DC">
            <w:pPr>
              <w:spacing w:before="0"/>
              <w:jc w:val="center"/>
              <w:rPr>
                <w:rFonts w:cs="Arial"/>
                <w:lang w:val="ru-RU"/>
              </w:rPr>
            </w:pPr>
          </w:p>
        </w:tc>
      </w:tr>
      <w:tr w:rsidR="00343A18" w:rsidRPr="00C06496" w14:paraId="616E61BF" w14:textId="77777777" w:rsidTr="00BC01DC">
        <w:trPr>
          <w:trHeight w:val="389"/>
          <w:jc w:val="center"/>
        </w:trPr>
        <w:tc>
          <w:tcPr>
            <w:tcW w:w="3882" w:type="dxa"/>
            <w:tcBorders>
              <w:top w:val="single" w:sz="4" w:space="0" w:color="auto"/>
            </w:tcBorders>
          </w:tcPr>
          <w:p w14:paraId="0325AB0C" w14:textId="77777777" w:rsidR="00343A18" w:rsidRPr="00C06496" w:rsidRDefault="00343A18" w:rsidP="00BC01DC">
            <w:pPr>
              <w:spacing w:before="0"/>
              <w:jc w:val="center"/>
              <w:rPr>
                <w:rFonts w:cs="Arial"/>
              </w:rPr>
            </w:pPr>
          </w:p>
          <w:p w14:paraId="571F8E6D" w14:textId="77777777" w:rsidR="00343A18" w:rsidRPr="00C06496" w:rsidRDefault="00343A18" w:rsidP="00BC01DC">
            <w:pPr>
              <w:spacing w:before="0"/>
              <w:jc w:val="center"/>
              <w:rPr>
                <w:rFonts w:cs="Arial"/>
              </w:rPr>
            </w:pPr>
          </w:p>
        </w:tc>
        <w:tc>
          <w:tcPr>
            <w:tcW w:w="2127" w:type="dxa"/>
          </w:tcPr>
          <w:p w14:paraId="70A7C5BC"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6F59C1D8" w14:textId="77777777" w:rsidR="00343A18" w:rsidRPr="00C06496" w:rsidRDefault="00343A18" w:rsidP="00BC01DC">
            <w:pPr>
              <w:spacing w:before="0"/>
              <w:jc w:val="center"/>
              <w:rPr>
                <w:rFonts w:cs="Arial"/>
                <w:lang w:val="ru-RU"/>
              </w:rPr>
            </w:pPr>
          </w:p>
        </w:tc>
      </w:tr>
    </w:tbl>
    <w:p w14:paraId="62A8B3FA" w14:textId="77777777" w:rsidR="00343A18" w:rsidRPr="00C06496" w:rsidRDefault="00343A18" w:rsidP="00343A18">
      <w:pPr>
        <w:tabs>
          <w:tab w:val="left" w:pos="6028"/>
        </w:tabs>
        <w:autoSpaceDE w:val="0"/>
        <w:autoSpaceDN w:val="0"/>
        <w:adjustRightInd w:val="0"/>
        <w:ind w:left="360"/>
        <w:rPr>
          <w:rFonts w:eastAsia="Calibri" w:cs="Arial"/>
          <w:bCs/>
          <w:iCs/>
        </w:rPr>
      </w:pPr>
    </w:p>
    <w:p w14:paraId="7D0D649E" w14:textId="77777777" w:rsidR="00343A18" w:rsidRPr="00C06496" w:rsidRDefault="00343A18" w:rsidP="00343A18">
      <w:pPr>
        <w:jc w:val="center"/>
        <w:rPr>
          <w:rFonts w:cs="Arial"/>
          <w:b/>
          <w:lang w:val="ru-RU"/>
        </w:rPr>
      </w:pPr>
    </w:p>
    <w:p w14:paraId="05DA09B2" w14:textId="77777777" w:rsidR="00343A18" w:rsidRPr="00C06496" w:rsidRDefault="00343A18" w:rsidP="00343A18">
      <w:pPr>
        <w:jc w:val="center"/>
        <w:rPr>
          <w:rFonts w:cs="Arial"/>
          <w:b/>
          <w:lang w:val="ru-RU"/>
        </w:rPr>
      </w:pPr>
    </w:p>
    <w:p w14:paraId="18B2B4BA"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1ACC0CDA" w14:textId="77777777"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14:paraId="2115D366" w14:textId="77777777" w:rsidR="00343A18" w:rsidRPr="00C06496" w:rsidRDefault="00343A18" w:rsidP="00343A18">
      <w:pPr>
        <w:rPr>
          <w:rFonts w:cs="Arial"/>
          <w:i/>
          <w:lang w:val="ru-RU"/>
        </w:rPr>
      </w:pPr>
    </w:p>
    <w:p w14:paraId="5D5BBF7A" w14:textId="77777777" w:rsidR="00343A18" w:rsidRPr="00C06496" w:rsidRDefault="00343A18" w:rsidP="00343A18">
      <w:pPr>
        <w:rPr>
          <w:rFonts w:cs="Arial"/>
          <w:i/>
          <w:lang w:val="ru-RU"/>
        </w:rPr>
      </w:pPr>
    </w:p>
    <w:p w14:paraId="23CD99D7" w14:textId="77777777" w:rsidR="00343A18" w:rsidRPr="00C06496" w:rsidRDefault="00343A18" w:rsidP="00343A18">
      <w:pPr>
        <w:rPr>
          <w:rFonts w:cs="Arial"/>
          <w:i/>
          <w:lang w:val="ru-RU"/>
        </w:rPr>
      </w:pPr>
    </w:p>
    <w:p w14:paraId="2193A3E0" w14:textId="77777777" w:rsidR="00343A18" w:rsidRPr="00C06496" w:rsidRDefault="00343A18" w:rsidP="00343A18">
      <w:pPr>
        <w:rPr>
          <w:rFonts w:cs="Arial"/>
          <w:i/>
          <w:lang w:val="ru-RU"/>
        </w:rPr>
      </w:pPr>
    </w:p>
    <w:p w14:paraId="380288E4" w14:textId="77777777" w:rsidR="00343A18" w:rsidRPr="00C06496" w:rsidRDefault="00343A18" w:rsidP="00343A18">
      <w:pPr>
        <w:rPr>
          <w:rFonts w:cs="Arial"/>
          <w:i/>
          <w:lang w:val="ru-RU"/>
        </w:rPr>
      </w:pPr>
    </w:p>
    <w:p w14:paraId="544A555D" w14:textId="77777777" w:rsidR="00B568F5" w:rsidRPr="00C06496" w:rsidRDefault="00B568F5" w:rsidP="00343A18">
      <w:pPr>
        <w:rPr>
          <w:rFonts w:cs="Arial"/>
          <w:i/>
          <w:lang w:val="ru-RU"/>
        </w:rPr>
      </w:pPr>
    </w:p>
    <w:p w14:paraId="42B9B603" w14:textId="77777777" w:rsidR="00B568F5" w:rsidRPr="00C06496" w:rsidRDefault="00B568F5" w:rsidP="00343A18">
      <w:pPr>
        <w:rPr>
          <w:rFonts w:cs="Arial"/>
          <w:i/>
          <w:lang w:val="ru-RU"/>
        </w:rPr>
      </w:pPr>
    </w:p>
    <w:p w14:paraId="69887A23" w14:textId="77777777" w:rsidR="00B568F5" w:rsidRPr="00C06496" w:rsidRDefault="00B568F5" w:rsidP="00343A18">
      <w:pPr>
        <w:rPr>
          <w:rFonts w:cs="Arial"/>
          <w:i/>
          <w:lang w:val="ru-RU"/>
        </w:rPr>
      </w:pPr>
    </w:p>
    <w:p w14:paraId="33C283E1" w14:textId="77777777" w:rsidR="00B568F5" w:rsidRPr="00C06496" w:rsidRDefault="00B568F5" w:rsidP="00343A18">
      <w:pPr>
        <w:rPr>
          <w:rFonts w:cs="Arial"/>
          <w:i/>
          <w:lang w:val="ru-RU"/>
        </w:rPr>
      </w:pPr>
    </w:p>
    <w:p w14:paraId="484A2F8C" w14:textId="77777777" w:rsidR="00343A18" w:rsidRPr="00C06496" w:rsidRDefault="00343A18" w:rsidP="00343A18">
      <w:pPr>
        <w:pStyle w:val="KDObrazac"/>
        <w:spacing w:before="0"/>
        <w:rPr>
          <w:lang w:val="ru-RU"/>
        </w:rPr>
      </w:pPr>
      <w:bookmarkStart w:id="256" w:name="_Toc442559928"/>
      <w:r w:rsidRPr="00C06496">
        <w:rPr>
          <w:lang w:val="ru-RU"/>
        </w:rPr>
        <w:t xml:space="preserve">ОБРАЗАЦ </w:t>
      </w:r>
      <w:r w:rsidR="00B568F5" w:rsidRPr="00E462B7">
        <w:rPr>
          <w:lang w:val="ru-RU"/>
        </w:rPr>
        <w:t>4</w:t>
      </w:r>
      <w:r w:rsidRPr="00C06496">
        <w:rPr>
          <w:lang w:val="ru-RU"/>
        </w:rPr>
        <w:t>.</w:t>
      </w:r>
      <w:bookmarkEnd w:id="256"/>
    </w:p>
    <w:p w14:paraId="610EDB69" w14:textId="77777777" w:rsidR="00343A18" w:rsidRPr="00C06496" w:rsidRDefault="00343A18" w:rsidP="00343A18">
      <w:pPr>
        <w:pStyle w:val="KDParagraf"/>
        <w:spacing w:before="0"/>
        <w:rPr>
          <w:rFonts w:cs="Arial"/>
          <w:lang w:val="ru-RU"/>
        </w:rPr>
      </w:pPr>
    </w:p>
    <w:p w14:paraId="120424E9" w14:textId="77777777" w:rsidR="00343A18" w:rsidRPr="00C06496" w:rsidRDefault="00343A18" w:rsidP="00343A18">
      <w:pPr>
        <w:pStyle w:val="KDParagraf"/>
        <w:spacing w:before="0"/>
        <w:rPr>
          <w:rFonts w:cs="Arial"/>
          <w:lang w:val="ru-RU"/>
        </w:rPr>
      </w:pPr>
    </w:p>
    <w:p w14:paraId="4408C959" w14:textId="77777777" w:rsidR="00343A18" w:rsidRPr="00C06496" w:rsidRDefault="00343A18" w:rsidP="00343A18">
      <w:pPr>
        <w:pStyle w:val="Title"/>
        <w:spacing w:before="0"/>
        <w:jc w:val="right"/>
        <w:rPr>
          <w:rFonts w:cs="Arial"/>
          <w:b w:val="0"/>
          <w:caps/>
          <w:sz w:val="22"/>
          <w:szCs w:val="22"/>
        </w:rPr>
      </w:pPr>
    </w:p>
    <w:p w14:paraId="202138D8" w14:textId="77777777"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14:paraId="358E8452" w14:textId="77777777" w:rsidR="00343A18" w:rsidRPr="00C06496" w:rsidRDefault="00343A18" w:rsidP="00343A18">
      <w:pPr>
        <w:rPr>
          <w:rFonts w:cs="Arial"/>
          <w:lang w:val="ru-RU"/>
        </w:rPr>
      </w:pPr>
    </w:p>
    <w:p w14:paraId="37770D10" w14:textId="77777777" w:rsidR="00343A18" w:rsidRPr="00C06496" w:rsidRDefault="00343A18" w:rsidP="00B02E86">
      <w:pPr>
        <w:jc w:val="center"/>
        <w:rPr>
          <w:rFonts w:cs="Arial"/>
          <w:b/>
          <w:lang w:val="ru-RU"/>
        </w:rPr>
      </w:pPr>
      <w:bookmarkStart w:id="257" w:name="_Toc442559929"/>
      <w:r w:rsidRPr="00C06496">
        <w:rPr>
          <w:rFonts w:cs="Arial"/>
          <w:b/>
          <w:lang w:val="ru-RU"/>
        </w:rPr>
        <w:t>И З Ј А В У</w:t>
      </w:r>
      <w:bookmarkEnd w:id="257"/>
    </w:p>
    <w:p w14:paraId="6D3CFF65" w14:textId="77777777" w:rsidR="00343A18" w:rsidRPr="00C06496" w:rsidRDefault="00343A18" w:rsidP="00874F5B">
      <w:pPr>
        <w:rPr>
          <w:rFonts w:cs="Arial"/>
          <w:lang w:val="ru-RU"/>
        </w:rPr>
      </w:pPr>
    </w:p>
    <w:p w14:paraId="581EA4B3" w14:textId="77777777" w:rsidR="00343A18" w:rsidRPr="00C06496" w:rsidRDefault="00343A18" w:rsidP="00874F5B">
      <w:pPr>
        <w:rPr>
          <w:rFonts w:cs="Arial"/>
          <w:lang w:val="ru-RU"/>
        </w:rPr>
      </w:pPr>
    </w:p>
    <w:p w14:paraId="2AA14D28" w14:textId="3086522E"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E462B7">
        <w:rPr>
          <w:rFonts w:cs="Arial"/>
          <w:lang w:val="ru-RU"/>
        </w:rPr>
        <w:t>______________</w:t>
      </w:r>
      <w:r w:rsidRPr="00C06496">
        <w:rPr>
          <w:rFonts w:cs="Arial"/>
          <w:lang w:val="ru-RU"/>
        </w:rPr>
        <w:t xml:space="preserve"> за јавну набавку добара</w:t>
      </w:r>
      <w:r w:rsidR="001C0F2C" w:rsidRPr="00C06496">
        <w:rPr>
          <w:rFonts w:cs="Arial"/>
          <w:lang w:val="ru-RU"/>
        </w:rPr>
        <w:t xml:space="preserve">; </w:t>
      </w:r>
      <w:r w:rsidR="00371941">
        <w:rPr>
          <w:rFonts w:eastAsia="TimesNewRomanPS-BoldMT" w:cs="Arial"/>
          <w:b/>
          <w:bCs/>
          <w:lang w:val="sr-Cyrl-CS"/>
        </w:rPr>
        <w:t>ТЕРЕНСКО ВОЗИЛО ЗА ПРЕВОЗ ЉУДИ И ТЕРЕТА ПИКАП 4X4, 4 + 1 СЕДИШТЕ</w:t>
      </w:r>
      <w:r w:rsidR="00E56ED8">
        <w:rPr>
          <w:rFonts w:eastAsia="TimesNewRomanPS-BoldMT" w:cs="Arial"/>
          <w:b/>
          <w:bCs/>
          <w:lang w:val="sr-Cyrl-CS"/>
        </w:rPr>
        <w:t xml:space="preserve"> </w:t>
      </w:r>
      <w:r w:rsidR="00E56ED8" w:rsidRPr="00E56ED8">
        <w:rPr>
          <w:rFonts w:eastAsia="TimesNewRomanPS-BoldMT" w:cs="Arial"/>
          <w:bCs/>
          <w:lang w:val="sr-Cyrl-CS"/>
        </w:rPr>
        <w:t xml:space="preserve">ЈН </w:t>
      </w:r>
      <w:r w:rsidR="000C6253" w:rsidRPr="00E462B7">
        <w:rPr>
          <w:rFonts w:cs="Arial"/>
          <w:lang w:val="ru-RU"/>
        </w:rPr>
        <w:t xml:space="preserve">бр. </w:t>
      </w:r>
      <w:r w:rsidR="00371941">
        <w:rPr>
          <w:rFonts w:cs="Arial"/>
          <w:b/>
          <w:lang w:val="ru-RU"/>
        </w:rPr>
        <w:t>3100/0729/2019</w:t>
      </w:r>
      <w:r w:rsidRPr="00C06496">
        <w:rPr>
          <w:rFonts w:cs="Arial"/>
          <w:lang w:val="ru-RU"/>
        </w:rPr>
        <w:t xml:space="preserve">. у </w:t>
      </w:r>
      <w:r w:rsidR="0008263C" w:rsidRPr="00E462B7">
        <w:rPr>
          <w:rFonts w:cs="Arial"/>
          <w:lang w:val="ru-RU"/>
        </w:rPr>
        <w:t xml:space="preserve">отвореном </w:t>
      </w:r>
      <w:r w:rsidRPr="00C06496">
        <w:rPr>
          <w:rFonts w:cs="Arial"/>
          <w:lang w:val="ru-RU"/>
        </w:rPr>
        <w:t>поступку</w:t>
      </w:r>
      <w:r w:rsidR="000F683D" w:rsidRPr="00E462B7">
        <w:rPr>
          <w:rFonts w:cs="Arial"/>
          <w:lang w:val="ru-RU"/>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919C11D" w14:textId="77777777" w:rsidR="00343A18" w:rsidRPr="00C06496" w:rsidRDefault="00343A18" w:rsidP="00343A18">
      <w:pPr>
        <w:rPr>
          <w:rFonts w:cs="Arial"/>
          <w:lang w:val="ru-RU"/>
        </w:rPr>
      </w:pPr>
    </w:p>
    <w:p w14:paraId="3C12373F"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21DE5131"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p w14:paraId="68DD8E74" w14:textId="77777777"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56E116E2" w14:textId="77777777" w:rsidTr="00BC01DC">
        <w:trPr>
          <w:jc w:val="center"/>
        </w:trPr>
        <w:tc>
          <w:tcPr>
            <w:tcW w:w="3882" w:type="dxa"/>
          </w:tcPr>
          <w:p w14:paraId="16AEE730" w14:textId="77777777" w:rsidR="00343A18" w:rsidRPr="00C06496" w:rsidRDefault="00343A18" w:rsidP="00BC01DC">
            <w:pPr>
              <w:spacing w:before="0"/>
              <w:jc w:val="center"/>
              <w:rPr>
                <w:rFonts w:cs="Arial"/>
              </w:rPr>
            </w:pPr>
            <w:r w:rsidRPr="00C06496">
              <w:rPr>
                <w:rFonts w:cs="Arial"/>
              </w:rPr>
              <w:t>Датум:</w:t>
            </w:r>
          </w:p>
        </w:tc>
        <w:tc>
          <w:tcPr>
            <w:tcW w:w="2127" w:type="dxa"/>
          </w:tcPr>
          <w:p w14:paraId="4EE7D741" w14:textId="77777777" w:rsidR="00343A18" w:rsidRPr="00C06496" w:rsidRDefault="00343A18" w:rsidP="00BC01DC">
            <w:pPr>
              <w:spacing w:before="0"/>
              <w:jc w:val="center"/>
              <w:rPr>
                <w:rFonts w:cs="Arial"/>
                <w:lang w:val="ru-RU"/>
              </w:rPr>
            </w:pPr>
          </w:p>
        </w:tc>
        <w:tc>
          <w:tcPr>
            <w:tcW w:w="4022" w:type="dxa"/>
          </w:tcPr>
          <w:p w14:paraId="2F39C902" w14:textId="7205600A"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w:t>
            </w:r>
            <w:r w:rsidR="00242C9B">
              <w:rPr>
                <w:rFonts w:cs="Arial"/>
                <w:lang w:val="sr-Cyrl-CS"/>
              </w:rPr>
              <w:t xml:space="preserve"> </w:t>
            </w:r>
            <w:r w:rsidRPr="00C06496">
              <w:rPr>
                <w:rFonts w:cs="Arial"/>
                <w:lang w:val="sr-Cyrl-CS"/>
              </w:rPr>
              <w:t>члан групе</w:t>
            </w:r>
            <w:r w:rsidR="00242C9B">
              <w:rPr>
                <w:rFonts w:cs="Arial"/>
                <w:lang w:val="sr-Cyrl-CS"/>
              </w:rPr>
              <w:t>/ подизвођач</w:t>
            </w:r>
          </w:p>
        </w:tc>
      </w:tr>
      <w:tr w:rsidR="008605D6" w:rsidRPr="00C06496" w14:paraId="53E8053C" w14:textId="77777777" w:rsidTr="00BC01DC">
        <w:trPr>
          <w:jc w:val="center"/>
        </w:trPr>
        <w:tc>
          <w:tcPr>
            <w:tcW w:w="3882" w:type="dxa"/>
          </w:tcPr>
          <w:p w14:paraId="1437CF0B" w14:textId="77777777" w:rsidR="00343A18" w:rsidRPr="00C06496" w:rsidRDefault="00343A18" w:rsidP="00BC01DC">
            <w:pPr>
              <w:spacing w:before="0"/>
              <w:jc w:val="center"/>
              <w:rPr>
                <w:rFonts w:cs="Arial"/>
              </w:rPr>
            </w:pPr>
          </w:p>
        </w:tc>
        <w:tc>
          <w:tcPr>
            <w:tcW w:w="2127" w:type="dxa"/>
          </w:tcPr>
          <w:p w14:paraId="3C0EA4E6" w14:textId="77777777" w:rsidR="00343A18" w:rsidRPr="00C06496" w:rsidRDefault="00343A18" w:rsidP="00BC01DC">
            <w:pPr>
              <w:spacing w:before="0"/>
              <w:jc w:val="center"/>
              <w:rPr>
                <w:rFonts w:cs="Arial"/>
              </w:rPr>
            </w:pPr>
            <w:r w:rsidRPr="00C06496">
              <w:rPr>
                <w:rFonts w:cs="Arial"/>
              </w:rPr>
              <w:t>М.П.</w:t>
            </w:r>
          </w:p>
        </w:tc>
        <w:tc>
          <w:tcPr>
            <w:tcW w:w="4022" w:type="dxa"/>
          </w:tcPr>
          <w:p w14:paraId="18D8E579" w14:textId="77777777" w:rsidR="00343A18" w:rsidRPr="00C06496" w:rsidRDefault="00343A18" w:rsidP="00BC01DC">
            <w:pPr>
              <w:spacing w:before="0"/>
              <w:jc w:val="center"/>
              <w:rPr>
                <w:rFonts w:cs="Arial"/>
                <w:lang w:val="ru-RU"/>
              </w:rPr>
            </w:pPr>
          </w:p>
        </w:tc>
      </w:tr>
      <w:tr w:rsidR="008605D6" w:rsidRPr="00C06496" w14:paraId="7EAAC269" w14:textId="77777777" w:rsidTr="00BC01DC">
        <w:trPr>
          <w:jc w:val="center"/>
        </w:trPr>
        <w:tc>
          <w:tcPr>
            <w:tcW w:w="3882" w:type="dxa"/>
            <w:tcBorders>
              <w:bottom w:val="single" w:sz="4" w:space="0" w:color="auto"/>
            </w:tcBorders>
          </w:tcPr>
          <w:p w14:paraId="071DA412" w14:textId="77777777" w:rsidR="00343A18" w:rsidRPr="00C06496" w:rsidRDefault="00343A18" w:rsidP="00BC01DC">
            <w:pPr>
              <w:spacing w:before="0"/>
              <w:jc w:val="center"/>
              <w:rPr>
                <w:rFonts w:cs="Arial"/>
              </w:rPr>
            </w:pPr>
          </w:p>
        </w:tc>
        <w:tc>
          <w:tcPr>
            <w:tcW w:w="2127" w:type="dxa"/>
          </w:tcPr>
          <w:p w14:paraId="172BEEC7" w14:textId="77777777" w:rsidR="00343A18" w:rsidRPr="00C06496" w:rsidRDefault="00343A18" w:rsidP="00BC01DC">
            <w:pPr>
              <w:spacing w:before="0"/>
              <w:jc w:val="center"/>
              <w:rPr>
                <w:rFonts w:cs="Arial"/>
                <w:lang w:val="ru-RU"/>
              </w:rPr>
            </w:pPr>
          </w:p>
        </w:tc>
        <w:tc>
          <w:tcPr>
            <w:tcW w:w="4022" w:type="dxa"/>
            <w:tcBorders>
              <w:bottom w:val="single" w:sz="4" w:space="0" w:color="auto"/>
            </w:tcBorders>
          </w:tcPr>
          <w:p w14:paraId="0B741087" w14:textId="77777777" w:rsidR="00343A18" w:rsidRPr="00C06496" w:rsidRDefault="00343A18" w:rsidP="00BC01DC">
            <w:pPr>
              <w:spacing w:before="0"/>
              <w:jc w:val="center"/>
              <w:rPr>
                <w:rFonts w:cs="Arial"/>
                <w:lang w:val="ru-RU"/>
              </w:rPr>
            </w:pPr>
          </w:p>
        </w:tc>
      </w:tr>
      <w:tr w:rsidR="008605D6" w:rsidRPr="00C06496" w14:paraId="7265836F" w14:textId="77777777" w:rsidTr="00BC01DC">
        <w:trPr>
          <w:trHeight w:val="389"/>
          <w:jc w:val="center"/>
        </w:trPr>
        <w:tc>
          <w:tcPr>
            <w:tcW w:w="3882" w:type="dxa"/>
            <w:tcBorders>
              <w:top w:val="single" w:sz="4" w:space="0" w:color="auto"/>
            </w:tcBorders>
          </w:tcPr>
          <w:p w14:paraId="77F13F43" w14:textId="77777777" w:rsidR="00343A18" w:rsidRPr="00C06496" w:rsidRDefault="00343A18" w:rsidP="00BC01DC">
            <w:pPr>
              <w:spacing w:before="0"/>
              <w:jc w:val="center"/>
              <w:rPr>
                <w:rFonts w:cs="Arial"/>
              </w:rPr>
            </w:pPr>
          </w:p>
          <w:p w14:paraId="7D14D6C3" w14:textId="77777777" w:rsidR="00343A18" w:rsidRPr="00C06496" w:rsidRDefault="00343A18" w:rsidP="00BC01DC">
            <w:pPr>
              <w:spacing w:before="0"/>
              <w:jc w:val="center"/>
              <w:rPr>
                <w:rFonts w:cs="Arial"/>
              </w:rPr>
            </w:pPr>
          </w:p>
        </w:tc>
        <w:tc>
          <w:tcPr>
            <w:tcW w:w="2127" w:type="dxa"/>
          </w:tcPr>
          <w:p w14:paraId="237FE68F" w14:textId="77777777" w:rsidR="00343A18" w:rsidRPr="00C06496" w:rsidRDefault="00343A18" w:rsidP="00BC01DC">
            <w:pPr>
              <w:spacing w:before="0"/>
              <w:jc w:val="center"/>
              <w:rPr>
                <w:rFonts w:cs="Arial"/>
                <w:lang w:val="ru-RU"/>
              </w:rPr>
            </w:pPr>
          </w:p>
        </w:tc>
        <w:tc>
          <w:tcPr>
            <w:tcW w:w="4022" w:type="dxa"/>
            <w:tcBorders>
              <w:top w:val="single" w:sz="4" w:space="0" w:color="auto"/>
            </w:tcBorders>
          </w:tcPr>
          <w:p w14:paraId="7CBCCF31" w14:textId="77777777" w:rsidR="00343A18" w:rsidRPr="00C06496" w:rsidRDefault="00343A18" w:rsidP="00BC01DC">
            <w:pPr>
              <w:spacing w:before="0"/>
              <w:jc w:val="center"/>
              <w:rPr>
                <w:rFonts w:cs="Arial"/>
                <w:lang w:val="ru-RU"/>
              </w:rPr>
            </w:pPr>
          </w:p>
        </w:tc>
      </w:tr>
    </w:tbl>
    <w:p w14:paraId="3B70243F" w14:textId="77777777"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14:paraId="582B6684" w14:textId="77777777"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14:paraId="1408C9CC" w14:textId="77777777"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14:paraId="3032438B" w14:textId="77777777" w:rsidR="00343A18" w:rsidRPr="00C06496" w:rsidRDefault="00343A18" w:rsidP="00874F5B">
      <w:pPr>
        <w:rPr>
          <w:rFonts w:cs="Arial"/>
          <w:lang w:val="ru-RU"/>
        </w:rPr>
      </w:pPr>
    </w:p>
    <w:p w14:paraId="1355FA53" w14:textId="77777777" w:rsidR="000F683D" w:rsidRPr="00C06496" w:rsidRDefault="000F683D" w:rsidP="00874F5B">
      <w:pPr>
        <w:rPr>
          <w:rFonts w:cs="Arial"/>
          <w:lang w:val="ru-RU"/>
        </w:rPr>
      </w:pPr>
    </w:p>
    <w:p w14:paraId="6470F8EC" w14:textId="77777777" w:rsidR="0042687E" w:rsidRPr="00C06496" w:rsidRDefault="0042687E" w:rsidP="00874F5B">
      <w:pPr>
        <w:rPr>
          <w:rFonts w:cs="Arial"/>
          <w:lang w:val="ru-RU"/>
        </w:rPr>
      </w:pPr>
    </w:p>
    <w:p w14:paraId="5D0A6D78" w14:textId="77777777" w:rsidR="0042687E" w:rsidRPr="00C06496" w:rsidRDefault="0042687E" w:rsidP="00874F5B">
      <w:pPr>
        <w:rPr>
          <w:rFonts w:cs="Arial"/>
          <w:lang w:val="ru-RU"/>
        </w:rPr>
      </w:pPr>
    </w:p>
    <w:p w14:paraId="74167878" w14:textId="77777777" w:rsidR="0042687E" w:rsidRPr="00C06496" w:rsidRDefault="0042687E" w:rsidP="00874F5B">
      <w:pPr>
        <w:rPr>
          <w:rFonts w:cs="Arial"/>
          <w:lang w:val="ru-RU"/>
        </w:rPr>
      </w:pPr>
    </w:p>
    <w:p w14:paraId="1D1898AB" w14:textId="77777777" w:rsidR="00B568F5" w:rsidRPr="00C06496" w:rsidRDefault="00B568F5" w:rsidP="00874F5B">
      <w:pPr>
        <w:rPr>
          <w:rFonts w:cs="Arial"/>
          <w:lang w:val="ru-RU"/>
        </w:rPr>
      </w:pPr>
    </w:p>
    <w:p w14:paraId="53A5A260" w14:textId="77777777" w:rsidR="00B568F5" w:rsidRDefault="00B568F5" w:rsidP="00874F5B">
      <w:pPr>
        <w:rPr>
          <w:rFonts w:cs="Arial"/>
          <w:lang w:val="ru-RU"/>
        </w:rPr>
      </w:pPr>
    </w:p>
    <w:p w14:paraId="145316F1" w14:textId="77777777" w:rsidR="001C4BDA" w:rsidRPr="00C06496" w:rsidRDefault="001C4BDA" w:rsidP="00874F5B">
      <w:pPr>
        <w:rPr>
          <w:rFonts w:cs="Arial"/>
          <w:lang w:val="ru-RU"/>
        </w:rPr>
      </w:pPr>
    </w:p>
    <w:p w14:paraId="52A3DBC3" w14:textId="77777777" w:rsidR="00B568F5" w:rsidRPr="00C06496" w:rsidRDefault="00B568F5" w:rsidP="00874F5B">
      <w:pPr>
        <w:rPr>
          <w:rFonts w:cs="Arial"/>
          <w:lang w:val="ru-RU"/>
        </w:rPr>
      </w:pPr>
    </w:p>
    <w:p w14:paraId="7332BB3A" w14:textId="77777777" w:rsidR="00B568F5" w:rsidRDefault="00B568F5" w:rsidP="00874F5B">
      <w:pPr>
        <w:rPr>
          <w:rFonts w:cs="Arial"/>
          <w:lang w:val="ru-RU"/>
        </w:rPr>
      </w:pPr>
    </w:p>
    <w:p w14:paraId="24C0E71A" w14:textId="77777777" w:rsidR="00DB61D6" w:rsidRPr="00A563EF" w:rsidRDefault="00DB61D6" w:rsidP="00DB61D6">
      <w:pPr>
        <w:pStyle w:val="KDObrazac"/>
        <w:spacing w:before="0"/>
        <w:rPr>
          <w:lang w:val="sr-Latn-RS"/>
        </w:rPr>
      </w:pPr>
      <w:r w:rsidRPr="001E719E">
        <w:rPr>
          <w:lang w:val="ru-RU"/>
        </w:rPr>
        <w:lastRenderedPageBreak/>
        <w:t xml:space="preserve">ОБРАЗАЦ </w:t>
      </w:r>
      <w:r>
        <w:rPr>
          <w:lang w:val="sr-Latn-RS"/>
        </w:rPr>
        <w:t>5</w:t>
      </w:r>
    </w:p>
    <w:p w14:paraId="176E95E8" w14:textId="77777777" w:rsidR="00DB61D6" w:rsidRPr="00D75E84" w:rsidRDefault="00DB61D6" w:rsidP="00DB61D6">
      <w:pPr>
        <w:spacing w:before="0"/>
        <w:jc w:val="center"/>
        <w:rPr>
          <w:rFonts w:cs="Arial"/>
          <w:b/>
          <w:lang w:val="ru-RU"/>
        </w:rPr>
      </w:pPr>
    </w:p>
    <w:p w14:paraId="0879A75F" w14:textId="5C336EA1" w:rsidR="00DB61D6" w:rsidRPr="00D75E84" w:rsidRDefault="00DB61D6" w:rsidP="00DB61D6">
      <w:pPr>
        <w:spacing w:before="0"/>
        <w:jc w:val="center"/>
        <w:rPr>
          <w:rFonts w:cs="Arial"/>
          <w:b/>
          <w:lang w:val="ru-RU"/>
        </w:rPr>
      </w:pPr>
      <w:r w:rsidRPr="00D75E84">
        <w:rPr>
          <w:rFonts w:cs="Arial"/>
          <w:b/>
          <w:lang w:val="ru-RU"/>
        </w:rPr>
        <w:t xml:space="preserve">СПИСАК </w:t>
      </w:r>
      <w:r>
        <w:rPr>
          <w:rFonts w:cs="Arial"/>
          <w:b/>
          <w:lang w:val="sr-Cyrl-RS"/>
        </w:rPr>
        <w:t>ИСПОРУЧЕНИХ ДОБАРА</w:t>
      </w:r>
      <w:r w:rsidRPr="00D75E84">
        <w:rPr>
          <w:rFonts w:cs="Arial"/>
          <w:b/>
          <w:lang w:val="ru-RU"/>
        </w:rPr>
        <w:t>– СТРУЧНЕ РЕФЕРЕНЦЕ</w:t>
      </w:r>
    </w:p>
    <w:p w14:paraId="3E16A2EE" w14:textId="77777777" w:rsidR="00DB61D6" w:rsidRPr="00D75E84" w:rsidRDefault="00DB61D6" w:rsidP="00DB61D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B61D6" w:rsidRPr="000668D2" w14:paraId="13E470CE" w14:textId="77777777" w:rsidTr="00A64206">
        <w:tc>
          <w:tcPr>
            <w:tcW w:w="213" w:type="pct"/>
            <w:shd w:val="clear" w:color="auto" w:fill="auto"/>
          </w:tcPr>
          <w:p w14:paraId="05755FE1" w14:textId="77777777" w:rsidR="00DB61D6" w:rsidRPr="00D75E84" w:rsidRDefault="00DB61D6" w:rsidP="00A64206">
            <w:pPr>
              <w:spacing w:before="0"/>
              <w:jc w:val="center"/>
              <w:rPr>
                <w:rFonts w:eastAsia="Calibri" w:cs="Arial"/>
                <w:b/>
                <w:bCs/>
                <w:iCs/>
                <w:lang w:val="ru-RU"/>
              </w:rPr>
            </w:pPr>
          </w:p>
        </w:tc>
        <w:tc>
          <w:tcPr>
            <w:tcW w:w="951" w:type="pct"/>
            <w:shd w:val="clear" w:color="auto" w:fill="auto"/>
          </w:tcPr>
          <w:p w14:paraId="02EBDEEF" w14:textId="77777777" w:rsidR="00DB61D6" w:rsidRPr="00D75E84" w:rsidRDefault="00DB61D6" w:rsidP="00A64206">
            <w:pPr>
              <w:spacing w:before="0"/>
              <w:jc w:val="center"/>
              <w:rPr>
                <w:rFonts w:eastAsia="Calibri" w:cs="Arial"/>
                <w:bCs/>
                <w:iCs/>
                <w:lang w:val="ru-RU"/>
              </w:rPr>
            </w:pPr>
          </w:p>
          <w:p w14:paraId="2DD42009" w14:textId="77777777" w:rsidR="00DB61D6" w:rsidRPr="00D75E84" w:rsidRDefault="00DB61D6" w:rsidP="00A64206">
            <w:pPr>
              <w:spacing w:before="0"/>
              <w:jc w:val="center"/>
              <w:rPr>
                <w:rFonts w:eastAsia="Calibri" w:cs="Arial"/>
                <w:bCs/>
                <w:iCs/>
                <w:lang w:val="sr-Cyrl-RS"/>
              </w:rPr>
            </w:pPr>
            <w:r w:rsidRPr="00D75E84">
              <w:rPr>
                <w:rFonts w:eastAsia="Calibri" w:cs="Arial"/>
                <w:bCs/>
                <w:iCs/>
                <w:lang w:val="ru-RU"/>
              </w:rPr>
              <w:t>Референтни наручилац</w:t>
            </w:r>
            <w:r w:rsidRPr="00D75E84">
              <w:rPr>
                <w:rFonts w:eastAsia="Calibri" w:cs="Arial"/>
                <w:bCs/>
                <w:iCs/>
                <w:lang w:val="sr-Cyrl-RS"/>
              </w:rPr>
              <w:t xml:space="preserve"> односно корисник услуга</w:t>
            </w:r>
          </w:p>
        </w:tc>
        <w:tc>
          <w:tcPr>
            <w:tcW w:w="908" w:type="pct"/>
            <w:shd w:val="clear" w:color="auto" w:fill="auto"/>
          </w:tcPr>
          <w:p w14:paraId="3DDDCF5D" w14:textId="77777777" w:rsidR="00DB61D6" w:rsidRPr="00D75E84" w:rsidRDefault="00DB61D6" w:rsidP="00A64206">
            <w:pPr>
              <w:spacing w:before="0"/>
              <w:jc w:val="center"/>
              <w:rPr>
                <w:rFonts w:eastAsia="Calibri" w:cs="Arial"/>
                <w:bCs/>
                <w:iCs/>
                <w:lang w:val="ru-RU"/>
              </w:rPr>
            </w:pPr>
          </w:p>
          <w:p w14:paraId="01690851" w14:textId="77777777" w:rsidR="00DB61D6" w:rsidRPr="00D75E84" w:rsidRDefault="00DB61D6" w:rsidP="00A64206">
            <w:pPr>
              <w:spacing w:before="0"/>
              <w:jc w:val="center"/>
              <w:rPr>
                <w:rFonts w:eastAsia="Calibri" w:cs="Arial"/>
                <w:b/>
                <w:bCs/>
                <w:iCs/>
                <w:lang w:val="ru-RU"/>
              </w:rPr>
            </w:pPr>
            <w:r w:rsidRPr="00D75E84">
              <w:rPr>
                <w:rFonts w:eastAsia="Calibri" w:cs="Arial"/>
                <w:bCs/>
                <w:iCs/>
                <w:lang w:val="ru-RU"/>
              </w:rPr>
              <w:t>Лице за контакт и број телефона</w:t>
            </w:r>
          </w:p>
        </w:tc>
        <w:tc>
          <w:tcPr>
            <w:tcW w:w="923" w:type="pct"/>
            <w:shd w:val="clear" w:color="auto" w:fill="auto"/>
          </w:tcPr>
          <w:p w14:paraId="3570C39F" w14:textId="77777777" w:rsidR="00DB61D6" w:rsidRPr="00D75E84" w:rsidRDefault="00DB61D6" w:rsidP="00A64206">
            <w:pPr>
              <w:spacing w:before="0"/>
              <w:jc w:val="center"/>
              <w:rPr>
                <w:rFonts w:eastAsia="Calibri" w:cs="Arial"/>
                <w:bCs/>
                <w:iCs/>
                <w:lang w:val="ru-RU"/>
              </w:rPr>
            </w:pPr>
          </w:p>
          <w:p w14:paraId="420D8D72" w14:textId="77777777" w:rsidR="00DB61D6" w:rsidRPr="00D75E84" w:rsidRDefault="00DB61D6" w:rsidP="00A64206">
            <w:pPr>
              <w:spacing w:before="0"/>
              <w:jc w:val="center"/>
              <w:rPr>
                <w:rFonts w:eastAsia="Calibri" w:cs="Arial"/>
                <w:b/>
                <w:bCs/>
                <w:iCs/>
                <w:lang w:val="ru-RU"/>
              </w:rPr>
            </w:pPr>
            <w:r w:rsidRPr="00D75E84">
              <w:rPr>
                <w:rFonts w:eastAsia="Calibri" w:cs="Arial"/>
                <w:bCs/>
                <w:iCs/>
                <w:lang w:val="ru-RU"/>
              </w:rPr>
              <w:t>Број и датум закључења уговора</w:t>
            </w:r>
          </w:p>
        </w:tc>
        <w:tc>
          <w:tcPr>
            <w:tcW w:w="859" w:type="pct"/>
            <w:shd w:val="clear" w:color="auto" w:fill="auto"/>
            <w:vAlign w:val="center"/>
          </w:tcPr>
          <w:p w14:paraId="1CF815D3" w14:textId="77777777" w:rsidR="00DB61D6" w:rsidRPr="00D75E84" w:rsidRDefault="00DB61D6" w:rsidP="00A64206">
            <w:pPr>
              <w:spacing w:before="0"/>
              <w:jc w:val="center"/>
              <w:rPr>
                <w:rFonts w:eastAsia="Calibri" w:cs="Arial"/>
                <w:bCs/>
                <w:iCs/>
                <w:lang w:val="sr-Cyrl-CS"/>
              </w:rPr>
            </w:pPr>
          </w:p>
          <w:p w14:paraId="7469F719" w14:textId="77777777" w:rsidR="00DB61D6" w:rsidRPr="00D75E84" w:rsidRDefault="00DB61D6" w:rsidP="00A64206">
            <w:pPr>
              <w:spacing w:before="0"/>
              <w:jc w:val="center"/>
              <w:rPr>
                <w:rFonts w:eastAsia="Calibri" w:cs="Arial"/>
                <w:bCs/>
                <w:iCs/>
              </w:rPr>
            </w:pPr>
            <w:r w:rsidRPr="00D75E84">
              <w:rPr>
                <w:rFonts w:eastAsia="Calibri" w:cs="Arial"/>
                <w:bCs/>
                <w:iCs/>
                <w:lang w:val="sr-Cyrl-CS"/>
              </w:rPr>
              <w:t xml:space="preserve">Датум </w:t>
            </w:r>
            <w:r w:rsidRPr="00D75E84">
              <w:rPr>
                <w:rFonts w:eastAsia="Calibri" w:cs="Arial"/>
                <w:bCs/>
                <w:iCs/>
              </w:rPr>
              <w:t>реализације уговора</w:t>
            </w:r>
          </w:p>
          <w:p w14:paraId="203963CF" w14:textId="77777777" w:rsidR="00DB61D6" w:rsidRPr="00D75E84" w:rsidRDefault="00DB61D6" w:rsidP="00A64206">
            <w:pPr>
              <w:spacing w:before="0"/>
              <w:jc w:val="center"/>
              <w:rPr>
                <w:rFonts w:eastAsia="Calibri" w:cs="Arial"/>
                <w:b/>
                <w:bCs/>
                <w:iCs/>
              </w:rPr>
            </w:pPr>
          </w:p>
        </w:tc>
        <w:tc>
          <w:tcPr>
            <w:tcW w:w="1145" w:type="pct"/>
          </w:tcPr>
          <w:p w14:paraId="54B6BB10" w14:textId="77777777" w:rsidR="00DB61D6" w:rsidRPr="00D75E84" w:rsidRDefault="00DB61D6" w:rsidP="00A64206">
            <w:pPr>
              <w:spacing w:before="0"/>
              <w:jc w:val="center"/>
              <w:rPr>
                <w:rFonts w:eastAsia="Calibri" w:cs="Arial"/>
                <w:bCs/>
                <w:iCs/>
                <w:lang w:val="ru-RU"/>
              </w:rPr>
            </w:pPr>
          </w:p>
          <w:p w14:paraId="01333DDE" w14:textId="77777777" w:rsidR="00DB61D6" w:rsidRPr="00D75E84" w:rsidRDefault="00DB61D6" w:rsidP="00A64206">
            <w:pPr>
              <w:spacing w:before="0"/>
              <w:jc w:val="center"/>
              <w:rPr>
                <w:rFonts w:eastAsia="Calibri" w:cs="Arial"/>
                <w:bCs/>
                <w:iCs/>
                <w:lang w:val="ru-RU"/>
              </w:rPr>
            </w:pPr>
            <w:r w:rsidRPr="00D75E84">
              <w:rPr>
                <w:rFonts w:eastAsia="Calibri" w:cs="Arial"/>
                <w:bCs/>
                <w:iCs/>
                <w:lang w:val="ru-RU"/>
              </w:rPr>
              <w:t xml:space="preserve">Вредност </w:t>
            </w:r>
            <w:r w:rsidRPr="00D75E84">
              <w:rPr>
                <w:rFonts w:eastAsia="Calibri" w:cs="Arial"/>
                <w:bCs/>
                <w:iCs/>
                <w:lang w:val="sr-Cyrl-RS"/>
              </w:rPr>
              <w:t>извршених услуга</w:t>
            </w:r>
            <w:r w:rsidRPr="00D75E84">
              <w:rPr>
                <w:rFonts w:eastAsia="Calibri" w:cs="Arial"/>
                <w:bCs/>
                <w:iCs/>
                <w:lang w:val="ru-RU"/>
              </w:rPr>
              <w:t xml:space="preserve"> без ПДВ</w:t>
            </w:r>
          </w:p>
          <w:p w14:paraId="25D91417" w14:textId="77777777" w:rsidR="00DB61D6" w:rsidRPr="00D75E84" w:rsidRDefault="00DB61D6" w:rsidP="00A64206">
            <w:pPr>
              <w:spacing w:before="0"/>
              <w:jc w:val="center"/>
              <w:rPr>
                <w:rFonts w:eastAsia="Calibri" w:cs="Arial"/>
                <w:bCs/>
                <w:iCs/>
                <w:lang w:val="sr-Cyrl-RS"/>
              </w:rPr>
            </w:pPr>
            <w:r w:rsidRPr="00D75E84">
              <w:rPr>
                <w:rFonts w:eastAsia="Calibri" w:cs="Arial"/>
                <w:bCs/>
                <w:iCs/>
                <w:lang w:val="sr-Cyrl-RS"/>
              </w:rPr>
              <w:t>Дин</w:t>
            </w:r>
          </w:p>
        </w:tc>
      </w:tr>
      <w:tr w:rsidR="00DB61D6" w:rsidRPr="00D75E84" w14:paraId="07AA7C4A" w14:textId="77777777" w:rsidTr="00A64206">
        <w:tc>
          <w:tcPr>
            <w:tcW w:w="213" w:type="pct"/>
            <w:shd w:val="clear" w:color="auto" w:fill="auto"/>
          </w:tcPr>
          <w:p w14:paraId="3DC84187" w14:textId="77777777" w:rsidR="00DB61D6" w:rsidRPr="00D75E84" w:rsidRDefault="00DB61D6" w:rsidP="00A64206">
            <w:pPr>
              <w:spacing w:before="0"/>
              <w:jc w:val="center"/>
              <w:rPr>
                <w:rFonts w:eastAsia="Calibri" w:cs="Arial"/>
                <w:bCs/>
                <w:iCs/>
                <w:lang w:val="ru-RU"/>
              </w:rPr>
            </w:pPr>
          </w:p>
          <w:p w14:paraId="46869A18" w14:textId="77777777" w:rsidR="00DB61D6" w:rsidRPr="00D75E84" w:rsidRDefault="00DB61D6" w:rsidP="00A64206">
            <w:pPr>
              <w:spacing w:before="0"/>
              <w:jc w:val="center"/>
              <w:rPr>
                <w:rFonts w:eastAsia="Calibri" w:cs="Arial"/>
                <w:bCs/>
                <w:iCs/>
              </w:rPr>
            </w:pPr>
            <w:r w:rsidRPr="00D75E84">
              <w:rPr>
                <w:rFonts w:eastAsia="Calibri" w:cs="Arial"/>
                <w:bCs/>
                <w:iCs/>
              </w:rPr>
              <w:t>1.</w:t>
            </w:r>
          </w:p>
        </w:tc>
        <w:tc>
          <w:tcPr>
            <w:tcW w:w="951" w:type="pct"/>
            <w:shd w:val="clear" w:color="auto" w:fill="auto"/>
          </w:tcPr>
          <w:p w14:paraId="34D255CC" w14:textId="77777777" w:rsidR="00DB61D6" w:rsidRPr="00D75E84" w:rsidRDefault="00DB61D6" w:rsidP="00A64206">
            <w:pPr>
              <w:spacing w:before="0"/>
              <w:jc w:val="center"/>
              <w:rPr>
                <w:rFonts w:eastAsia="Calibri" w:cs="Arial"/>
                <w:b/>
                <w:bCs/>
                <w:iCs/>
              </w:rPr>
            </w:pPr>
          </w:p>
          <w:p w14:paraId="04324D1A" w14:textId="77777777" w:rsidR="00DB61D6" w:rsidRPr="00D75E84" w:rsidRDefault="00DB61D6" w:rsidP="00A64206">
            <w:pPr>
              <w:spacing w:before="0"/>
              <w:jc w:val="center"/>
              <w:rPr>
                <w:rFonts w:eastAsia="Calibri" w:cs="Arial"/>
                <w:b/>
                <w:bCs/>
                <w:iCs/>
              </w:rPr>
            </w:pPr>
          </w:p>
          <w:p w14:paraId="18C497B1" w14:textId="77777777" w:rsidR="00DB61D6" w:rsidRPr="00D75E84" w:rsidRDefault="00DB61D6" w:rsidP="00A64206">
            <w:pPr>
              <w:spacing w:before="0"/>
              <w:jc w:val="center"/>
              <w:rPr>
                <w:rFonts w:eastAsia="Calibri" w:cs="Arial"/>
                <w:b/>
                <w:bCs/>
                <w:iCs/>
              </w:rPr>
            </w:pPr>
          </w:p>
        </w:tc>
        <w:tc>
          <w:tcPr>
            <w:tcW w:w="908" w:type="pct"/>
            <w:shd w:val="clear" w:color="auto" w:fill="auto"/>
          </w:tcPr>
          <w:p w14:paraId="48FC3273" w14:textId="77777777" w:rsidR="00DB61D6" w:rsidRPr="00D75E84" w:rsidRDefault="00DB61D6" w:rsidP="00A64206">
            <w:pPr>
              <w:spacing w:before="0"/>
              <w:jc w:val="center"/>
              <w:rPr>
                <w:rFonts w:eastAsia="Calibri" w:cs="Arial"/>
                <w:b/>
                <w:bCs/>
                <w:iCs/>
              </w:rPr>
            </w:pPr>
          </w:p>
        </w:tc>
        <w:tc>
          <w:tcPr>
            <w:tcW w:w="923" w:type="pct"/>
            <w:shd w:val="clear" w:color="auto" w:fill="auto"/>
          </w:tcPr>
          <w:p w14:paraId="0E2834C1" w14:textId="77777777" w:rsidR="00DB61D6" w:rsidRPr="00D75E84" w:rsidRDefault="00DB61D6" w:rsidP="00A64206">
            <w:pPr>
              <w:spacing w:before="0"/>
              <w:jc w:val="center"/>
              <w:rPr>
                <w:rFonts w:eastAsia="Calibri" w:cs="Arial"/>
                <w:b/>
                <w:bCs/>
                <w:iCs/>
              </w:rPr>
            </w:pPr>
          </w:p>
        </w:tc>
        <w:tc>
          <w:tcPr>
            <w:tcW w:w="859" w:type="pct"/>
            <w:shd w:val="clear" w:color="auto" w:fill="auto"/>
          </w:tcPr>
          <w:p w14:paraId="377C94D3" w14:textId="77777777" w:rsidR="00DB61D6" w:rsidRPr="00D75E84" w:rsidRDefault="00DB61D6" w:rsidP="00A64206">
            <w:pPr>
              <w:spacing w:before="0"/>
              <w:jc w:val="center"/>
              <w:rPr>
                <w:rFonts w:eastAsia="Calibri" w:cs="Arial"/>
                <w:b/>
                <w:bCs/>
                <w:iCs/>
              </w:rPr>
            </w:pPr>
          </w:p>
        </w:tc>
        <w:tc>
          <w:tcPr>
            <w:tcW w:w="1145" w:type="pct"/>
          </w:tcPr>
          <w:p w14:paraId="41662BC8" w14:textId="77777777" w:rsidR="00DB61D6" w:rsidRPr="00D75E84" w:rsidRDefault="00DB61D6" w:rsidP="00A64206">
            <w:pPr>
              <w:spacing w:before="0"/>
              <w:jc w:val="center"/>
              <w:rPr>
                <w:rFonts w:eastAsia="Calibri" w:cs="Arial"/>
                <w:b/>
                <w:bCs/>
                <w:iCs/>
              </w:rPr>
            </w:pPr>
          </w:p>
        </w:tc>
      </w:tr>
      <w:tr w:rsidR="00DB61D6" w:rsidRPr="00D75E84" w14:paraId="4CF7B8B7" w14:textId="77777777" w:rsidTr="00A64206">
        <w:tc>
          <w:tcPr>
            <w:tcW w:w="213" w:type="pct"/>
            <w:shd w:val="clear" w:color="auto" w:fill="auto"/>
          </w:tcPr>
          <w:p w14:paraId="326ED430" w14:textId="77777777" w:rsidR="00DB61D6" w:rsidRPr="00D75E84" w:rsidRDefault="00DB61D6" w:rsidP="00A64206">
            <w:pPr>
              <w:spacing w:before="0"/>
              <w:jc w:val="center"/>
              <w:rPr>
                <w:rFonts w:eastAsia="Calibri" w:cs="Arial"/>
                <w:bCs/>
                <w:iCs/>
              </w:rPr>
            </w:pPr>
          </w:p>
          <w:p w14:paraId="60CEFCD8" w14:textId="77777777" w:rsidR="00DB61D6" w:rsidRPr="00D75E84" w:rsidRDefault="00DB61D6" w:rsidP="00A64206">
            <w:pPr>
              <w:spacing w:before="0"/>
              <w:jc w:val="center"/>
              <w:rPr>
                <w:rFonts w:eastAsia="Calibri" w:cs="Arial"/>
                <w:bCs/>
                <w:iCs/>
              </w:rPr>
            </w:pPr>
            <w:r w:rsidRPr="00D75E84">
              <w:rPr>
                <w:rFonts w:eastAsia="Calibri" w:cs="Arial"/>
                <w:bCs/>
                <w:iCs/>
              </w:rPr>
              <w:t>2.</w:t>
            </w:r>
          </w:p>
        </w:tc>
        <w:tc>
          <w:tcPr>
            <w:tcW w:w="951" w:type="pct"/>
            <w:shd w:val="clear" w:color="auto" w:fill="auto"/>
          </w:tcPr>
          <w:p w14:paraId="7FC6C847" w14:textId="77777777" w:rsidR="00DB61D6" w:rsidRPr="00D75E84" w:rsidRDefault="00DB61D6" w:rsidP="00A64206">
            <w:pPr>
              <w:spacing w:before="0"/>
              <w:jc w:val="center"/>
              <w:rPr>
                <w:rFonts w:eastAsia="Calibri" w:cs="Arial"/>
                <w:b/>
                <w:bCs/>
                <w:iCs/>
              </w:rPr>
            </w:pPr>
          </w:p>
          <w:p w14:paraId="07FE3585" w14:textId="77777777" w:rsidR="00DB61D6" w:rsidRPr="00D75E84" w:rsidRDefault="00DB61D6" w:rsidP="00A64206">
            <w:pPr>
              <w:spacing w:before="0"/>
              <w:jc w:val="center"/>
              <w:rPr>
                <w:rFonts w:eastAsia="Calibri" w:cs="Arial"/>
                <w:b/>
                <w:bCs/>
                <w:iCs/>
              </w:rPr>
            </w:pPr>
          </w:p>
          <w:p w14:paraId="3E57EE2F" w14:textId="77777777" w:rsidR="00DB61D6" w:rsidRPr="00D75E84" w:rsidRDefault="00DB61D6" w:rsidP="00A64206">
            <w:pPr>
              <w:spacing w:before="0"/>
              <w:jc w:val="center"/>
              <w:rPr>
                <w:rFonts w:eastAsia="Calibri" w:cs="Arial"/>
                <w:b/>
                <w:bCs/>
                <w:iCs/>
              </w:rPr>
            </w:pPr>
          </w:p>
        </w:tc>
        <w:tc>
          <w:tcPr>
            <w:tcW w:w="908" w:type="pct"/>
            <w:shd w:val="clear" w:color="auto" w:fill="auto"/>
          </w:tcPr>
          <w:p w14:paraId="4E5943C3" w14:textId="77777777" w:rsidR="00DB61D6" w:rsidRPr="00D75E84" w:rsidRDefault="00DB61D6" w:rsidP="00A64206">
            <w:pPr>
              <w:spacing w:before="0"/>
              <w:jc w:val="center"/>
              <w:rPr>
                <w:rFonts w:eastAsia="Calibri" w:cs="Arial"/>
                <w:b/>
                <w:bCs/>
                <w:iCs/>
              </w:rPr>
            </w:pPr>
          </w:p>
        </w:tc>
        <w:tc>
          <w:tcPr>
            <w:tcW w:w="923" w:type="pct"/>
            <w:shd w:val="clear" w:color="auto" w:fill="auto"/>
          </w:tcPr>
          <w:p w14:paraId="51895CA4" w14:textId="77777777" w:rsidR="00DB61D6" w:rsidRPr="00D75E84" w:rsidRDefault="00DB61D6" w:rsidP="00A64206">
            <w:pPr>
              <w:spacing w:before="0"/>
              <w:jc w:val="center"/>
              <w:rPr>
                <w:rFonts w:eastAsia="Calibri" w:cs="Arial"/>
                <w:b/>
                <w:bCs/>
                <w:iCs/>
              </w:rPr>
            </w:pPr>
          </w:p>
        </w:tc>
        <w:tc>
          <w:tcPr>
            <w:tcW w:w="859" w:type="pct"/>
            <w:shd w:val="clear" w:color="auto" w:fill="auto"/>
          </w:tcPr>
          <w:p w14:paraId="1DB3E063" w14:textId="77777777" w:rsidR="00DB61D6" w:rsidRPr="00D75E84" w:rsidRDefault="00DB61D6" w:rsidP="00A64206">
            <w:pPr>
              <w:spacing w:before="0"/>
              <w:jc w:val="center"/>
              <w:rPr>
                <w:rFonts w:eastAsia="Calibri" w:cs="Arial"/>
                <w:b/>
                <w:bCs/>
                <w:iCs/>
              </w:rPr>
            </w:pPr>
          </w:p>
        </w:tc>
        <w:tc>
          <w:tcPr>
            <w:tcW w:w="1145" w:type="pct"/>
          </w:tcPr>
          <w:p w14:paraId="18B40385" w14:textId="77777777" w:rsidR="00DB61D6" w:rsidRPr="00D75E84" w:rsidRDefault="00DB61D6" w:rsidP="00A64206">
            <w:pPr>
              <w:spacing w:before="0"/>
              <w:jc w:val="center"/>
              <w:rPr>
                <w:rFonts w:eastAsia="Calibri" w:cs="Arial"/>
                <w:b/>
                <w:bCs/>
                <w:iCs/>
              </w:rPr>
            </w:pPr>
          </w:p>
        </w:tc>
      </w:tr>
      <w:tr w:rsidR="00DB61D6" w:rsidRPr="00D75E84" w14:paraId="40FB6E18" w14:textId="77777777" w:rsidTr="00A64206">
        <w:tc>
          <w:tcPr>
            <w:tcW w:w="213" w:type="pct"/>
            <w:shd w:val="clear" w:color="auto" w:fill="auto"/>
          </w:tcPr>
          <w:p w14:paraId="5676358C" w14:textId="77777777" w:rsidR="00DB61D6" w:rsidRPr="00D75E84" w:rsidRDefault="00DB61D6" w:rsidP="00A64206">
            <w:pPr>
              <w:spacing w:before="0"/>
              <w:jc w:val="center"/>
              <w:rPr>
                <w:rFonts w:eastAsia="Calibri" w:cs="Arial"/>
                <w:bCs/>
                <w:iCs/>
              </w:rPr>
            </w:pPr>
          </w:p>
          <w:p w14:paraId="0FF11960" w14:textId="77777777" w:rsidR="00DB61D6" w:rsidRPr="00D75E84" w:rsidRDefault="00DB61D6" w:rsidP="00A64206">
            <w:pPr>
              <w:spacing w:before="0"/>
              <w:jc w:val="center"/>
              <w:rPr>
                <w:rFonts w:eastAsia="Calibri" w:cs="Arial"/>
                <w:bCs/>
                <w:iCs/>
              </w:rPr>
            </w:pPr>
            <w:r w:rsidRPr="00D75E84">
              <w:rPr>
                <w:rFonts w:eastAsia="Calibri" w:cs="Arial"/>
                <w:bCs/>
                <w:iCs/>
              </w:rPr>
              <w:t>3.</w:t>
            </w:r>
          </w:p>
        </w:tc>
        <w:tc>
          <w:tcPr>
            <w:tcW w:w="951" w:type="pct"/>
            <w:shd w:val="clear" w:color="auto" w:fill="auto"/>
          </w:tcPr>
          <w:p w14:paraId="2F671F5D" w14:textId="77777777" w:rsidR="00DB61D6" w:rsidRPr="00D75E84" w:rsidRDefault="00DB61D6" w:rsidP="00A64206">
            <w:pPr>
              <w:spacing w:before="0"/>
              <w:jc w:val="center"/>
              <w:rPr>
                <w:rFonts w:eastAsia="Calibri" w:cs="Arial"/>
                <w:b/>
                <w:bCs/>
                <w:iCs/>
              </w:rPr>
            </w:pPr>
          </w:p>
          <w:p w14:paraId="222B0210" w14:textId="77777777" w:rsidR="00DB61D6" w:rsidRPr="00D75E84" w:rsidRDefault="00DB61D6" w:rsidP="00A64206">
            <w:pPr>
              <w:spacing w:before="0"/>
              <w:jc w:val="center"/>
              <w:rPr>
                <w:rFonts w:eastAsia="Calibri" w:cs="Arial"/>
                <w:b/>
                <w:bCs/>
                <w:iCs/>
              </w:rPr>
            </w:pPr>
          </w:p>
          <w:p w14:paraId="66FADA08" w14:textId="77777777" w:rsidR="00DB61D6" w:rsidRPr="00D75E84" w:rsidRDefault="00DB61D6" w:rsidP="00A64206">
            <w:pPr>
              <w:spacing w:before="0"/>
              <w:jc w:val="center"/>
              <w:rPr>
                <w:rFonts w:eastAsia="Calibri" w:cs="Arial"/>
                <w:b/>
                <w:bCs/>
                <w:iCs/>
              </w:rPr>
            </w:pPr>
          </w:p>
        </w:tc>
        <w:tc>
          <w:tcPr>
            <w:tcW w:w="908" w:type="pct"/>
            <w:shd w:val="clear" w:color="auto" w:fill="auto"/>
          </w:tcPr>
          <w:p w14:paraId="408B43EA" w14:textId="77777777" w:rsidR="00DB61D6" w:rsidRPr="00D75E84" w:rsidRDefault="00DB61D6" w:rsidP="00A64206">
            <w:pPr>
              <w:spacing w:before="0"/>
              <w:jc w:val="center"/>
              <w:rPr>
                <w:rFonts w:eastAsia="Calibri" w:cs="Arial"/>
                <w:b/>
                <w:bCs/>
                <w:iCs/>
              </w:rPr>
            </w:pPr>
          </w:p>
        </w:tc>
        <w:tc>
          <w:tcPr>
            <w:tcW w:w="923" w:type="pct"/>
            <w:shd w:val="clear" w:color="auto" w:fill="auto"/>
          </w:tcPr>
          <w:p w14:paraId="39B94E23" w14:textId="77777777" w:rsidR="00DB61D6" w:rsidRPr="00D75E84" w:rsidRDefault="00DB61D6" w:rsidP="00A64206">
            <w:pPr>
              <w:spacing w:before="0"/>
              <w:jc w:val="center"/>
              <w:rPr>
                <w:rFonts w:eastAsia="Calibri" w:cs="Arial"/>
                <w:b/>
                <w:bCs/>
                <w:iCs/>
              </w:rPr>
            </w:pPr>
          </w:p>
        </w:tc>
        <w:tc>
          <w:tcPr>
            <w:tcW w:w="859" w:type="pct"/>
            <w:shd w:val="clear" w:color="auto" w:fill="auto"/>
          </w:tcPr>
          <w:p w14:paraId="14F75E4C" w14:textId="77777777" w:rsidR="00DB61D6" w:rsidRPr="00D75E84" w:rsidRDefault="00DB61D6" w:rsidP="00A64206">
            <w:pPr>
              <w:spacing w:before="0"/>
              <w:jc w:val="center"/>
              <w:rPr>
                <w:rFonts w:eastAsia="Calibri" w:cs="Arial"/>
                <w:b/>
                <w:bCs/>
                <w:iCs/>
              </w:rPr>
            </w:pPr>
          </w:p>
        </w:tc>
        <w:tc>
          <w:tcPr>
            <w:tcW w:w="1145" w:type="pct"/>
          </w:tcPr>
          <w:p w14:paraId="70E94B52" w14:textId="77777777" w:rsidR="00DB61D6" w:rsidRPr="00D75E84" w:rsidRDefault="00DB61D6" w:rsidP="00A64206">
            <w:pPr>
              <w:spacing w:before="0"/>
              <w:jc w:val="center"/>
              <w:rPr>
                <w:rFonts w:eastAsia="Calibri" w:cs="Arial"/>
                <w:b/>
                <w:bCs/>
                <w:iCs/>
              </w:rPr>
            </w:pPr>
          </w:p>
        </w:tc>
      </w:tr>
      <w:tr w:rsidR="00DB61D6" w:rsidRPr="00D75E84" w14:paraId="36A5C3D0" w14:textId="77777777" w:rsidTr="00A64206">
        <w:tc>
          <w:tcPr>
            <w:tcW w:w="213" w:type="pct"/>
            <w:shd w:val="clear" w:color="auto" w:fill="auto"/>
          </w:tcPr>
          <w:p w14:paraId="08BB5861" w14:textId="77777777" w:rsidR="00DB61D6" w:rsidRPr="00D75E84" w:rsidRDefault="00DB61D6" w:rsidP="00A64206">
            <w:pPr>
              <w:spacing w:before="0"/>
              <w:jc w:val="center"/>
              <w:rPr>
                <w:rFonts w:eastAsia="Calibri" w:cs="Arial"/>
                <w:bCs/>
                <w:iCs/>
              </w:rPr>
            </w:pPr>
          </w:p>
          <w:p w14:paraId="163A238F" w14:textId="77777777" w:rsidR="00DB61D6" w:rsidRPr="00D75E84" w:rsidRDefault="00DB61D6" w:rsidP="00A64206">
            <w:pPr>
              <w:spacing w:before="0"/>
              <w:jc w:val="center"/>
              <w:rPr>
                <w:rFonts w:eastAsia="Calibri" w:cs="Arial"/>
                <w:bCs/>
                <w:iCs/>
              </w:rPr>
            </w:pPr>
            <w:r w:rsidRPr="00D75E84">
              <w:rPr>
                <w:rFonts w:eastAsia="Calibri" w:cs="Arial"/>
                <w:bCs/>
                <w:iCs/>
              </w:rPr>
              <w:t>4.</w:t>
            </w:r>
          </w:p>
        </w:tc>
        <w:tc>
          <w:tcPr>
            <w:tcW w:w="951" w:type="pct"/>
            <w:shd w:val="clear" w:color="auto" w:fill="auto"/>
          </w:tcPr>
          <w:p w14:paraId="4F72DFC4" w14:textId="77777777" w:rsidR="00DB61D6" w:rsidRPr="00D75E84" w:rsidRDefault="00DB61D6" w:rsidP="00A64206">
            <w:pPr>
              <w:spacing w:before="0"/>
              <w:jc w:val="center"/>
              <w:rPr>
                <w:rFonts w:eastAsia="Calibri" w:cs="Arial"/>
                <w:b/>
                <w:bCs/>
                <w:iCs/>
              </w:rPr>
            </w:pPr>
          </w:p>
          <w:p w14:paraId="04FF5299" w14:textId="77777777" w:rsidR="00DB61D6" w:rsidRPr="00D75E84" w:rsidRDefault="00DB61D6" w:rsidP="00A64206">
            <w:pPr>
              <w:spacing w:before="0"/>
              <w:jc w:val="center"/>
              <w:rPr>
                <w:rFonts w:eastAsia="Calibri" w:cs="Arial"/>
                <w:b/>
                <w:bCs/>
                <w:iCs/>
              </w:rPr>
            </w:pPr>
          </w:p>
          <w:p w14:paraId="52107CBD" w14:textId="77777777" w:rsidR="00DB61D6" w:rsidRPr="00D75E84" w:rsidRDefault="00DB61D6" w:rsidP="00A64206">
            <w:pPr>
              <w:spacing w:before="0"/>
              <w:jc w:val="center"/>
              <w:rPr>
                <w:rFonts w:eastAsia="Calibri" w:cs="Arial"/>
                <w:b/>
                <w:bCs/>
                <w:iCs/>
              </w:rPr>
            </w:pPr>
          </w:p>
        </w:tc>
        <w:tc>
          <w:tcPr>
            <w:tcW w:w="908" w:type="pct"/>
            <w:shd w:val="clear" w:color="auto" w:fill="auto"/>
          </w:tcPr>
          <w:p w14:paraId="5D8E5199" w14:textId="77777777" w:rsidR="00DB61D6" w:rsidRPr="00D75E84" w:rsidRDefault="00DB61D6" w:rsidP="00A64206">
            <w:pPr>
              <w:spacing w:before="0"/>
              <w:jc w:val="center"/>
              <w:rPr>
                <w:rFonts w:eastAsia="Calibri" w:cs="Arial"/>
                <w:b/>
                <w:bCs/>
                <w:iCs/>
              </w:rPr>
            </w:pPr>
          </w:p>
        </w:tc>
        <w:tc>
          <w:tcPr>
            <w:tcW w:w="923" w:type="pct"/>
            <w:shd w:val="clear" w:color="auto" w:fill="auto"/>
          </w:tcPr>
          <w:p w14:paraId="37DD4CD9" w14:textId="77777777" w:rsidR="00DB61D6" w:rsidRPr="00D75E84" w:rsidRDefault="00DB61D6" w:rsidP="00A64206">
            <w:pPr>
              <w:spacing w:before="0"/>
              <w:jc w:val="center"/>
              <w:rPr>
                <w:rFonts w:eastAsia="Calibri" w:cs="Arial"/>
                <w:b/>
                <w:bCs/>
                <w:iCs/>
              </w:rPr>
            </w:pPr>
          </w:p>
        </w:tc>
        <w:tc>
          <w:tcPr>
            <w:tcW w:w="859" w:type="pct"/>
            <w:shd w:val="clear" w:color="auto" w:fill="auto"/>
          </w:tcPr>
          <w:p w14:paraId="3FD9FABF" w14:textId="77777777" w:rsidR="00DB61D6" w:rsidRPr="00D75E84" w:rsidRDefault="00DB61D6" w:rsidP="00A64206">
            <w:pPr>
              <w:spacing w:before="0"/>
              <w:jc w:val="center"/>
              <w:rPr>
                <w:rFonts w:eastAsia="Calibri" w:cs="Arial"/>
                <w:b/>
                <w:bCs/>
                <w:iCs/>
              </w:rPr>
            </w:pPr>
          </w:p>
        </w:tc>
        <w:tc>
          <w:tcPr>
            <w:tcW w:w="1145" w:type="pct"/>
          </w:tcPr>
          <w:p w14:paraId="28754A07" w14:textId="77777777" w:rsidR="00DB61D6" w:rsidRPr="00D75E84" w:rsidRDefault="00DB61D6" w:rsidP="00A64206">
            <w:pPr>
              <w:spacing w:before="0"/>
              <w:jc w:val="center"/>
              <w:rPr>
                <w:rFonts w:eastAsia="Calibri" w:cs="Arial"/>
                <w:b/>
                <w:bCs/>
                <w:iCs/>
              </w:rPr>
            </w:pPr>
          </w:p>
        </w:tc>
      </w:tr>
      <w:tr w:rsidR="00DB61D6" w:rsidRPr="00D75E84" w14:paraId="54D10B66" w14:textId="77777777" w:rsidTr="00A64206">
        <w:tc>
          <w:tcPr>
            <w:tcW w:w="213" w:type="pct"/>
            <w:shd w:val="clear" w:color="auto" w:fill="auto"/>
          </w:tcPr>
          <w:p w14:paraId="1055D12A" w14:textId="77777777" w:rsidR="00DB61D6" w:rsidRPr="00D75E84" w:rsidRDefault="00DB61D6" w:rsidP="00A64206">
            <w:pPr>
              <w:spacing w:before="0"/>
              <w:jc w:val="center"/>
              <w:rPr>
                <w:rFonts w:eastAsia="Calibri" w:cs="Arial"/>
                <w:bCs/>
                <w:iCs/>
              </w:rPr>
            </w:pPr>
          </w:p>
          <w:p w14:paraId="4746007D" w14:textId="77777777" w:rsidR="00DB61D6" w:rsidRPr="00D75E84" w:rsidRDefault="00DB61D6" w:rsidP="00A64206">
            <w:pPr>
              <w:spacing w:before="0"/>
              <w:jc w:val="center"/>
              <w:rPr>
                <w:rFonts w:eastAsia="Calibri" w:cs="Arial"/>
                <w:bCs/>
                <w:iCs/>
              </w:rPr>
            </w:pPr>
            <w:r w:rsidRPr="00D75E84">
              <w:rPr>
                <w:rFonts w:eastAsia="Calibri" w:cs="Arial"/>
                <w:bCs/>
                <w:iCs/>
              </w:rPr>
              <w:t>5.</w:t>
            </w:r>
          </w:p>
        </w:tc>
        <w:tc>
          <w:tcPr>
            <w:tcW w:w="951" w:type="pct"/>
            <w:shd w:val="clear" w:color="auto" w:fill="auto"/>
          </w:tcPr>
          <w:p w14:paraId="638D9925" w14:textId="77777777" w:rsidR="00DB61D6" w:rsidRPr="00D75E84" w:rsidRDefault="00DB61D6" w:rsidP="00A64206">
            <w:pPr>
              <w:spacing w:before="0"/>
              <w:jc w:val="center"/>
              <w:rPr>
                <w:rFonts w:eastAsia="Calibri" w:cs="Arial"/>
                <w:b/>
                <w:bCs/>
                <w:iCs/>
              </w:rPr>
            </w:pPr>
          </w:p>
          <w:p w14:paraId="4A390332" w14:textId="77777777" w:rsidR="00DB61D6" w:rsidRPr="00D75E84" w:rsidRDefault="00DB61D6" w:rsidP="00A64206">
            <w:pPr>
              <w:spacing w:before="0"/>
              <w:jc w:val="center"/>
              <w:rPr>
                <w:rFonts w:eastAsia="Calibri" w:cs="Arial"/>
                <w:b/>
                <w:bCs/>
                <w:iCs/>
              </w:rPr>
            </w:pPr>
          </w:p>
          <w:p w14:paraId="083C7E71" w14:textId="77777777" w:rsidR="00DB61D6" w:rsidRPr="00D75E84" w:rsidRDefault="00DB61D6" w:rsidP="00A64206">
            <w:pPr>
              <w:spacing w:before="0"/>
              <w:jc w:val="center"/>
              <w:rPr>
                <w:rFonts w:eastAsia="Calibri" w:cs="Arial"/>
                <w:b/>
                <w:bCs/>
                <w:iCs/>
              </w:rPr>
            </w:pPr>
          </w:p>
        </w:tc>
        <w:tc>
          <w:tcPr>
            <w:tcW w:w="908" w:type="pct"/>
            <w:shd w:val="clear" w:color="auto" w:fill="auto"/>
          </w:tcPr>
          <w:p w14:paraId="13CB7066" w14:textId="77777777" w:rsidR="00DB61D6" w:rsidRPr="00D75E84" w:rsidRDefault="00DB61D6" w:rsidP="00A64206">
            <w:pPr>
              <w:spacing w:before="0"/>
              <w:jc w:val="center"/>
              <w:rPr>
                <w:rFonts w:eastAsia="Calibri" w:cs="Arial"/>
                <w:b/>
                <w:bCs/>
                <w:iCs/>
              </w:rPr>
            </w:pPr>
          </w:p>
        </w:tc>
        <w:tc>
          <w:tcPr>
            <w:tcW w:w="923" w:type="pct"/>
            <w:shd w:val="clear" w:color="auto" w:fill="auto"/>
          </w:tcPr>
          <w:p w14:paraId="7EA3A722" w14:textId="77777777" w:rsidR="00DB61D6" w:rsidRPr="00D75E84" w:rsidRDefault="00DB61D6" w:rsidP="00A64206">
            <w:pPr>
              <w:spacing w:before="0"/>
              <w:jc w:val="center"/>
              <w:rPr>
                <w:rFonts w:eastAsia="Calibri" w:cs="Arial"/>
                <w:b/>
                <w:bCs/>
                <w:iCs/>
              </w:rPr>
            </w:pPr>
          </w:p>
        </w:tc>
        <w:tc>
          <w:tcPr>
            <w:tcW w:w="859" w:type="pct"/>
            <w:shd w:val="clear" w:color="auto" w:fill="auto"/>
          </w:tcPr>
          <w:p w14:paraId="674FB863" w14:textId="77777777" w:rsidR="00DB61D6" w:rsidRPr="00D75E84" w:rsidRDefault="00DB61D6" w:rsidP="00A64206">
            <w:pPr>
              <w:spacing w:before="0"/>
              <w:jc w:val="center"/>
              <w:rPr>
                <w:rFonts w:eastAsia="Calibri" w:cs="Arial"/>
                <w:b/>
                <w:bCs/>
                <w:iCs/>
              </w:rPr>
            </w:pPr>
          </w:p>
        </w:tc>
        <w:tc>
          <w:tcPr>
            <w:tcW w:w="1145" w:type="pct"/>
          </w:tcPr>
          <w:p w14:paraId="7861A3AD" w14:textId="77777777" w:rsidR="00DB61D6" w:rsidRPr="00D75E84" w:rsidRDefault="00DB61D6" w:rsidP="00A64206">
            <w:pPr>
              <w:spacing w:before="0"/>
              <w:jc w:val="center"/>
              <w:rPr>
                <w:rFonts w:eastAsia="Calibri" w:cs="Arial"/>
                <w:b/>
                <w:bCs/>
                <w:iCs/>
              </w:rPr>
            </w:pPr>
          </w:p>
        </w:tc>
      </w:tr>
      <w:tr w:rsidR="00DB61D6" w:rsidRPr="00D75E84" w14:paraId="2F0AF4C6" w14:textId="77777777" w:rsidTr="00A6420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72AF2317" w14:textId="77777777" w:rsidR="00DB61D6" w:rsidRPr="00D75E84" w:rsidRDefault="00DB61D6" w:rsidP="00A64206">
            <w:pPr>
              <w:spacing w:before="0"/>
              <w:jc w:val="center"/>
              <w:rPr>
                <w:rFonts w:eastAsia="Calibri" w:cs="Arial"/>
                <w:b/>
                <w:bCs/>
                <w:iCs/>
              </w:rPr>
            </w:pPr>
          </w:p>
        </w:tc>
        <w:tc>
          <w:tcPr>
            <w:tcW w:w="859" w:type="pct"/>
            <w:shd w:val="clear" w:color="auto" w:fill="auto"/>
          </w:tcPr>
          <w:p w14:paraId="43E21DCB" w14:textId="77777777" w:rsidR="00DB61D6" w:rsidRPr="00D75E84" w:rsidRDefault="00DB61D6" w:rsidP="00A64206">
            <w:pPr>
              <w:spacing w:before="0"/>
              <w:jc w:val="center"/>
              <w:rPr>
                <w:rFonts w:eastAsia="Calibri" w:cs="Arial"/>
                <w:b/>
                <w:bCs/>
                <w:iCs/>
                <w:lang w:val="ru-RU"/>
              </w:rPr>
            </w:pPr>
          </w:p>
          <w:p w14:paraId="549DD913" w14:textId="77777777" w:rsidR="00DB61D6" w:rsidRPr="00D75E84" w:rsidRDefault="00DB61D6" w:rsidP="00A64206">
            <w:pPr>
              <w:spacing w:before="0"/>
              <w:jc w:val="center"/>
              <w:rPr>
                <w:rFonts w:eastAsia="Calibri" w:cs="Arial"/>
                <w:b/>
                <w:bCs/>
                <w:iCs/>
                <w:lang w:val="ru-RU"/>
              </w:rPr>
            </w:pPr>
            <w:r w:rsidRPr="00D75E84">
              <w:rPr>
                <w:rFonts w:eastAsia="Calibri" w:cs="Arial"/>
                <w:b/>
                <w:bCs/>
                <w:iCs/>
                <w:lang w:val="ru-RU"/>
              </w:rPr>
              <w:t>Укупна вредност</w:t>
            </w:r>
          </w:p>
          <w:p w14:paraId="469D900F" w14:textId="0D2D083D" w:rsidR="00DB61D6" w:rsidRPr="00D75E84" w:rsidRDefault="00DB61D6" w:rsidP="00A64206">
            <w:pPr>
              <w:spacing w:before="0"/>
              <w:jc w:val="center"/>
              <w:rPr>
                <w:rFonts w:eastAsia="Calibri" w:cs="Arial"/>
                <w:b/>
                <w:bCs/>
                <w:iCs/>
                <w:lang w:val="ru-RU"/>
              </w:rPr>
            </w:pPr>
            <w:r>
              <w:rPr>
                <w:rFonts w:eastAsia="Calibri" w:cs="Arial"/>
                <w:b/>
                <w:bCs/>
                <w:iCs/>
                <w:lang w:val="sr-Cyrl-RS"/>
              </w:rPr>
              <w:t>испоручених добара</w:t>
            </w:r>
            <w:r w:rsidRPr="00D75E84">
              <w:rPr>
                <w:rFonts w:eastAsia="Calibri" w:cs="Arial"/>
                <w:b/>
                <w:bCs/>
                <w:iCs/>
                <w:lang w:val="ru-RU"/>
              </w:rPr>
              <w:t xml:space="preserve"> без</w:t>
            </w:r>
          </w:p>
          <w:p w14:paraId="25AC6758" w14:textId="250393B7" w:rsidR="00DB61D6" w:rsidRPr="00D75E84" w:rsidRDefault="00DB61D6" w:rsidP="00A64206">
            <w:pPr>
              <w:spacing w:before="0"/>
              <w:jc w:val="center"/>
              <w:rPr>
                <w:rFonts w:eastAsia="Calibri" w:cs="Arial"/>
                <w:b/>
                <w:bCs/>
                <w:iCs/>
                <w:lang w:val="ru-RU"/>
              </w:rPr>
            </w:pPr>
            <w:r w:rsidRPr="00D75E84">
              <w:rPr>
                <w:rFonts w:eastAsia="Calibri" w:cs="Arial"/>
                <w:b/>
                <w:bCs/>
                <w:iCs/>
                <w:lang w:val="ru-RU"/>
              </w:rPr>
              <w:t>ПДВ</w:t>
            </w:r>
            <w:r>
              <w:rPr>
                <w:rFonts w:eastAsia="Calibri" w:cs="Arial"/>
                <w:b/>
                <w:bCs/>
                <w:iCs/>
                <w:lang w:val="ru-RU"/>
              </w:rPr>
              <w:t>-а</w:t>
            </w:r>
          </w:p>
          <w:p w14:paraId="620550EA" w14:textId="15469E43" w:rsidR="00DB61D6" w:rsidRPr="00D75E84" w:rsidRDefault="00DB61D6" w:rsidP="00A64206">
            <w:pPr>
              <w:spacing w:before="0"/>
              <w:rPr>
                <w:rFonts w:eastAsia="Calibri" w:cs="Arial"/>
                <w:b/>
                <w:bCs/>
                <w:iCs/>
              </w:rPr>
            </w:pPr>
            <w:r w:rsidRPr="00D75E84">
              <w:rPr>
                <w:rFonts w:eastAsia="Calibri" w:cs="Arial"/>
                <w:b/>
                <w:bCs/>
                <w:iCs/>
                <w:lang w:val="sr-Cyrl-RS"/>
              </w:rPr>
              <w:t xml:space="preserve">     </w:t>
            </w:r>
            <w:r>
              <w:rPr>
                <w:rFonts w:eastAsia="Calibri" w:cs="Arial"/>
                <w:b/>
                <w:bCs/>
                <w:iCs/>
                <w:lang w:val="sr-Cyrl-RS"/>
              </w:rPr>
              <w:t xml:space="preserve">    </w:t>
            </w:r>
            <w:r w:rsidRPr="00D75E84">
              <w:rPr>
                <w:rFonts w:eastAsia="Calibri" w:cs="Arial"/>
                <w:b/>
                <w:bCs/>
                <w:iCs/>
                <w:lang w:val="sr-Cyrl-RS"/>
              </w:rPr>
              <w:t>Дин</w:t>
            </w:r>
          </w:p>
        </w:tc>
        <w:tc>
          <w:tcPr>
            <w:tcW w:w="1145" w:type="pct"/>
          </w:tcPr>
          <w:p w14:paraId="00FE18D3" w14:textId="77777777" w:rsidR="00DB61D6" w:rsidRPr="00D75E84" w:rsidRDefault="00DB61D6" w:rsidP="00A64206">
            <w:pPr>
              <w:spacing w:before="0"/>
              <w:ind w:left="720"/>
              <w:jc w:val="center"/>
              <w:rPr>
                <w:rFonts w:eastAsia="Calibri" w:cs="Arial"/>
                <w:b/>
                <w:bCs/>
                <w:iCs/>
              </w:rPr>
            </w:pPr>
          </w:p>
        </w:tc>
      </w:tr>
    </w:tbl>
    <w:p w14:paraId="525D2A85" w14:textId="77777777" w:rsidR="00DB61D6" w:rsidRPr="00D75E84" w:rsidRDefault="00DB61D6" w:rsidP="00DB61D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B61D6" w:rsidRPr="00D75E84" w14:paraId="32B8F766" w14:textId="77777777" w:rsidTr="00A64206">
        <w:trPr>
          <w:jc w:val="center"/>
        </w:trPr>
        <w:tc>
          <w:tcPr>
            <w:tcW w:w="3882" w:type="dxa"/>
          </w:tcPr>
          <w:p w14:paraId="5B350672" w14:textId="77777777" w:rsidR="00DB61D6" w:rsidRPr="00D75E84" w:rsidRDefault="00DB61D6" w:rsidP="00A64206">
            <w:pPr>
              <w:spacing w:before="0"/>
              <w:jc w:val="center"/>
              <w:rPr>
                <w:rFonts w:cs="Arial"/>
              </w:rPr>
            </w:pPr>
            <w:r w:rsidRPr="00D75E84">
              <w:rPr>
                <w:rFonts w:cs="Arial"/>
              </w:rPr>
              <w:t>Датум:</w:t>
            </w:r>
          </w:p>
        </w:tc>
        <w:tc>
          <w:tcPr>
            <w:tcW w:w="2127" w:type="dxa"/>
          </w:tcPr>
          <w:p w14:paraId="1C452892" w14:textId="77777777" w:rsidR="00DB61D6" w:rsidRPr="00D75E84" w:rsidRDefault="00DB61D6" w:rsidP="00A64206">
            <w:pPr>
              <w:spacing w:before="0"/>
              <w:jc w:val="center"/>
              <w:rPr>
                <w:rFonts w:cs="Arial"/>
                <w:lang w:val="ru-RU"/>
              </w:rPr>
            </w:pPr>
          </w:p>
        </w:tc>
        <w:tc>
          <w:tcPr>
            <w:tcW w:w="4022" w:type="dxa"/>
          </w:tcPr>
          <w:p w14:paraId="243224C2" w14:textId="77777777" w:rsidR="00DB61D6" w:rsidRPr="00D75E84" w:rsidRDefault="00DB61D6" w:rsidP="00A64206">
            <w:pPr>
              <w:spacing w:before="0"/>
              <w:jc w:val="center"/>
              <w:rPr>
                <w:rFonts w:cs="Arial"/>
                <w:lang w:val="ru-RU"/>
              </w:rPr>
            </w:pPr>
            <w:r w:rsidRPr="00D75E84">
              <w:rPr>
                <w:rFonts w:cs="Arial"/>
                <w:lang w:val="sr-Cyrl-CS"/>
              </w:rPr>
              <w:t>П</w:t>
            </w:r>
            <w:r w:rsidRPr="00D75E84">
              <w:rPr>
                <w:rFonts w:cs="Arial"/>
              </w:rPr>
              <w:t>онуђач</w:t>
            </w:r>
            <w:r w:rsidRPr="00D75E84">
              <w:rPr>
                <w:rFonts w:cs="Arial"/>
                <w:lang w:val="ru-RU"/>
              </w:rPr>
              <w:t>:</w:t>
            </w:r>
          </w:p>
        </w:tc>
      </w:tr>
      <w:tr w:rsidR="00DB61D6" w:rsidRPr="00D75E84" w14:paraId="2E5FCAA9" w14:textId="77777777" w:rsidTr="00A64206">
        <w:trPr>
          <w:jc w:val="center"/>
        </w:trPr>
        <w:tc>
          <w:tcPr>
            <w:tcW w:w="3882" w:type="dxa"/>
          </w:tcPr>
          <w:p w14:paraId="7CF7E47C" w14:textId="77777777" w:rsidR="00DB61D6" w:rsidRPr="00D75E84" w:rsidRDefault="00DB61D6" w:rsidP="00A64206">
            <w:pPr>
              <w:spacing w:before="0"/>
              <w:jc w:val="center"/>
              <w:rPr>
                <w:rFonts w:cs="Arial"/>
              </w:rPr>
            </w:pPr>
          </w:p>
        </w:tc>
        <w:tc>
          <w:tcPr>
            <w:tcW w:w="2127" w:type="dxa"/>
          </w:tcPr>
          <w:p w14:paraId="4D05607B" w14:textId="77777777" w:rsidR="00DB61D6" w:rsidRPr="00D75E84" w:rsidRDefault="00DB61D6" w:rsidP="00A64206">
            <w:pPr>
              <w:spacing w:before="0"/>
              <w:jc w:val="center"/>
              <w:rPr>
                <w:rFonts w:cs="Arial"/>
              </w:rPr>
            </w:pPr>
            <w:r w:rsidRPr="00D75E84">
              <w:rPr>
                <w:rFonts w:cs="Arial"/>
              </w:rPr>
              <w:t>М.П.</w:t>
            </w:r>
          </w:p>
        </w:tc>
        <w:tc>
          <w:tcPr>
            <w:tcW w:w="4022" w:type="dxa"/>
          </w:tcPr>
          <w:p w14:paraId="62533D33" w14:textId="77777777" w:rsidR="00DB61D6" w:rsidRPr="00D75E84" w:rsidRDefault="00DB61D6" w:rsidP="00A64206">
            <w:pPr>
              <w:spacing w:before="0"/>
              <w:jc w:val="center"/>
              <w:rPr>
                <w:rFonts w:cs="Arial"/>
                <w:lang w:val="ru-RU"/>
              </w:rPr>
            </w:pPr>
          </w:p>
        </w:tc>
      </w:tr>
      <w:tr w:rsidR="00DB61D6" w:rsidRPr="00D75E84" w14:paraId="156F0351" w14:textId="77777777" w:rsidTr="00A64206">
        <w:trPr>
          <w:jc w:val="center"/>
        </w:trPr>
        <w:tc>
          <w:tcPr>
            <w:tcW w:w="3882" w:type="dxa"/>
            <w:tcBorders>
              <w:bottom w:val="single" w:sz="4" w:space="0" w:color="auto"/>
            </w:tcBorders>
          </w:tcPr>
          <w:p w14:paraId="2BEE75E9" w14:textId="77777777" w:rsidR="00DB61D6" w:rsidRPr="00D75E84" w:rsidRDefault="00DB61D6" w:rsidP="00A64206">
            <w:pPr>
              <w:spacing w:before="0"/>
              <w:jc w:val="center"/>
              <w:rPr>
                <w:rFonts w:cs="Arial"/>
              </w:rPr>
            </w:pPr>
          </w:p>
        </w:tc>
        <w:tc>
          <w:tcPr>
            <w:tcW w:w="2127" w:type="dxa"/>
          </w:tcPr>
          <w:p w14:paraId="762E2E2E" w14:textId="77777777" w:rsidR="00DB61D6" w:rsidRPr="00D75E84" w:rsidRDefault="00DB61D6" w:rsidP="00A64206">
            <w:pPr>
              <w:spacing w:before="0"/>
              <w:jc w:val="center"/>
              <w:rPr>
                <w:rFonts w:cs="Arial"/>
                <w:lang w:val="ru-RU"/>
              </w:rPr>
            </w:pPr>
          </w:p>
        </w:tc>
        <w:tc>
          <w:tcPr>
            <w:tcW w:w="4022" w:type="dxa"/>
            <w:tcBorders>
              <w:bottom w:val="single" w:sz="4" w:space="0" w:color="auto"/>
            </w:tcBorders>
          </w:tcPr>
          <w:p w14:paraId="64AE7FF0" w14:textId="77777777" w:rsidR="00DB61D6" w:rsidRPr="00D75E84" w:rsidRDefault="00DB61D6" w:rsidP="00A64206">
            <w:pPr>
              <w:spacing w:before="0"/>
              <w:jc w:val="center"/>
              <w:rPr>
                <w:rFonts w:cs="Arial"/>
                <w:lang w:val="ru-RU"/>
              </w:rPr>
            </w:pPr>
          </w:p>
        </w:tc>
      </w:tr>
      <w:tr w:rsidR="00DB61D6" w:rsidRPr="00D75E84" w14:paraId="38A3F8B0" w14:textId="77777777" w:rsidTr="00A64206">
        <w:trPr>
          <w:trHeight w:val="389"/>
          <w:jc w:val="center"/>
        </w:trPr>
        <w:tc>
          <w:tcPr>
            <w:tcW w:w="3882" w:type="dxa"/>
            <w:tcBorders>
              <w:top w:val="single" w:sz="4" w:space="0" w:color="auto"/>
            </w:tcBorders>
          </w:tcPr>
          <w:p w14:paraId="5EDEE7D5" w14:textId="77777777" w:rsidR="00DB61D6" w:rsidRPr="00D75E84" w:rsidRDefault="00DB61D6" w:rsidP="00A64206">
            <w:pPr>
              <w:spacing w:before="0"/>
              <w:jc w:val="center"/>
              <w:rPr>
                <w:rFonts w:cs="Arial"/>
              </w:rPr>
            </w:pPr>
          </w:p>
        </w:tc>
        <w:tc>
          <w:tcPr>
            <w:tcW w:w="2127" w:type="dxa"/>
          </w:tcPr>
          <w:p w14:paraId="2870B311" w14:textId="77777777" w:rsidR="00DB61D6" w:rsidRPr="00D75E84" w:rsidRDefault="00DB61D6" w:rsidP="00A64206">
            <w:pPr>
              <w:spacing w:before="0"/>
              <w:jc w:val="center"/>
              <w:rPr>
                <w:rFonts w:cs="Arial"/>
                <w:lang w:val="ru-RU"/>
              </w:rPr>
            </w:pPr>
          </w:p>
        </w:tc>
        <w:tc>
          <w:tcPr>
            <w:tcW w:w="4022" w:type="dxa"/>
            <w:tcBorders>
              <w:top w:val="single" w:sz="4" w:space="0" w:color="auto"/>
            </w:tcBorders>
          </w:tcPr>
          <w:p w14:paraId="0692611B" w14:textId="77777777" w:rsidR="00DB61D6" w:rsidRPr="00D75E84" w:rsidRDefault="00DB61D6" w:rsidP="00A64206">
            <w:pPr>
              <w:spacing w:before="0"/>
              <w:jc w:val="center"/>
              <w:rPr>
                <w:rFonts w:cs="Arial"/>
                <w:lang w:val="ru-RU"/>
              </w:rPr>
            </w:pPr>
          </w:p>
        </w:tc>
      </w:tr>
    </w:tbl>
    <w:p w14:paraId="05885467" w14:textId="77777777" w:rsidR="00DB61D6" w:rsidRPr="00D75E84" w:rsidRDefault="00DB61D6" w:rsidP="00DB61D6">
      <w:pPr>
        <w:rPr>
          <w:rFonts w:eastAsia="Symbol" w:cs="Arial"/>
          <w:b/>
          <w:bCs/>
          <w:i/>
          <w:kern w:val="28"/>
        </w:rPr>
      </w:pPr>
      <w:r w:rsidRPr="00D75E84">
        <w:rPr>
          <w:rFonts w:eastAsia="Symbol" w:cs="Arial"/>
          <w:b/>
          <w:bCs/>
          <w:i/>
          <w:kern w:val="28"/>
        </w:rPr>
        <w:t xml:space="preserve">Напомена: </w:t>
      </w:r>
    </w:p>
    <w:p w14:paraId="5A1AAC70" w14:textId="77777777" w:rsidR="00DB61D6" w:rsidRPr="00D75E84" w:rsidRDefault="00DB61D6" w:rsidP="00DB61D6">
      <w:pPr>
        <w:rPr>
          <w:rFonts w:eastAsia="TimesNewRomanPS-BoldMT" w:cs="Arial"/>
          <w:i/>
          <w:lang w:val="sr-Cyrl-CS"/>
        </w:rPr>
      </w:pPr>
      <w:r w:rsidRPr="00D75E84">
        <w:rPr>
          <w:rFonts w:eastAsia="TimesNewRomanPS-BoldMT" w:cs="Arial"/>
          <w:i/>
          <w:lang w:val="ru-RU"/>
        </w:rPr>
        <w:t xml:space="preserve">Уколико </w:t>
      </w:r>
      <w:r w:rsidRPr="00D75E8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75E84">
        <w:rPr>
          <w:rFonts w:eastAsia="TimesNewRomanPS-BoldMT" w:cs="Arial"/>
          <w:i/>
          <w:lang w:val="ru-RU"/>
        </w:rPr>
        <w:t>.</w:t>
      </w:r>
    </w:p>
    <w:p w14:paraId="4C56274B" w14:textId="77777777" w:rsidR="00DB61D6" w:rsidRPr="00D75E84" w:rsidRDefault="00DB61D6" w:rsidP="00DB61D6">
      <w:pPr>
        <w:rPr>
          <w:rFonts w:cs="Arial"/>
          <w:lang w:val="sr-Cyrl-CS"/>
        </w:rPr>
      </w:pPr>
      <w:bookmarkStart w:id="258" w:name="_Toc442559941"/>
      <w:r w:rsidRPr="00D75E84">
        <w:rPr>
          <w:rFonts w:cs="Arial"/>
          <w:i/>
          <w:lang w:val="ru-RU"/>
        </w:rPr>
        <w:t>Приликом подношења понуде овај образац копирати у потребном броју примерака.</w:t>
      </w:r>
    </w:p>
    <w:p w14:paraId="202E4396" w14:textId="77777777" w:rsidR="00DB61D6" w:rsidRPr="00D75E84" w:rsidRDefault="00DB61D6" w:rsidP="00DB61D6">
      <w:pPr>
        <w:rPr>
          <w:rFonts w:cs="Arial"/>
          <w:b/>
          <w:bCs/>
          <w:kern w:val="28"/>
          <w:lang w:val="sr-Cyrl-CS" w:eastAsia="ar-SA"/>
        </w:rPr>
      </w:pPr>
      <w:r w:rsidRPr="00D75E84">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9E39514" w14:textId="77777777" w:rsidR="00DB61D6" w:rsidRPr="00D75E84" w:rsidRDefault="00DB61D6" w:rsidP="00DB61D6">
      <w:pPr>
        <w:rPr>
          <w:rFonts w:cs="Arial"/>
          <w:lang w:val="ru-RU"/>
        </w:rPr>
      </w:pPr>
    </w:p>
    <w:p w14:paraId="1ADAF3F7" w14:textId="77777777" w:rsidR="00DB61D6" w:rsidRPr="00D75E84" w:rsidRDefault="00DB61D6" w:rsidP="00DB61D6">
      <w:pPr>
        <w:rPr>
          <w:rFonts w:cs="Arial"/>
          <w:lang w:val="ru-RU"/>
        </w:rPr>
      </w:pPr>
    </w:p>
    <w:p w14:paraId="5CCDFA15" w14:textId="77777777" w:rsidR="00DB61D6" w:rsidRDefault="00DB61D6" w:rsidP="00DB61D6">
      <w:pPr>
        <w:rPr>
          <w:rFonts w:cs="Arial"/>
          <w:lang w:val="ru-RU"/>
        </w:rPr>
      </w:pPr>
    </w:p>
    <w:p w14:paraId="64FFF009" w14:textId="77777777" w:rsidR="00DB61D6" w:rsidRPr="00D75E84" w:rsidRDefault="00DB61D6" w:rsidP="00DB61D6">
      <w:pPr>
        <w:rPr>
          <w:rFonts w:cs="Arial"/>
          <w:lang w:val="ru-RU"/>
        </w:rPr>
      </w:pPr>
    </w:p>
    <w:p w14:paraId="49A88580" w14:textId="77777777" w:rsidR="00DB61D6" w:rsidRPr="00D75E84" w:rsidRDefault="00DB61D6" w:rsidP="00DB61D6">
      <w:pPr>
        <w:jc w:val="right"/>
        <w:outlineLvl w:val="1"/>
        <w:rPr>
          <w:rFonts w:cs="Arial"/>
          <w:b/>
          <w:lang w:val="sr-Cyrl-RS"/>
        </w:rPr>
      </w:pPr>
      <w:r w:rsidRPr="00D75E84">
        <w:rPr>
          <w:rFonts w:cs="Arial"/>
          <w:b/>
          <w:lang w:val="ru-RU"/>
        </w:rPr>
        <w:lastRenderedPageBreak/>
        <w:t xml:space="preserve">ОБРАЗАЦ </w:t>
      </w:r>
      <w:bookmarkEnd w:id="258"/>
      <w:r w:rsidRPr="00D75E84">
        <w:rPr>
          <w:rFonts w:cs="Arial"/>
          <w:b/>
          <w:lang w:val="sr-Cyrl-RS"/>
        </w:rPr>
        <w:t>6.</w:t>
      </w:r>
    </w:p>
    <w:p w14:paraId="61165F7B" w14:textId="77777777" w:rsidR="00DB61D6" w:rsidRPr="00D75E84" w:rsidRDefault="00DB61D6" w:rsidP="00DB61D6">
      <w:pPr>
        <w:jc w:val="center"/>
        <w:rPr>
          <w:rFonts w:cs="Arial"/>
          <w:b/>
          <w:lang w:val="ru-RU"/>
        </w:rPr>
      </w:pPr>
      <w:r w:rsidRPr="00D75E84">
        <w:rPr>
          <w:rFonts w:cs="Arial"/>
          <w:b/>
          <w:lang w:val="ru-RU"/>
        </w:rPr>
        <w:t>ПОТВРДА О РЕФЕРЕНТНИМ НАБАВКАМА</w:t>
      </w:r>
    </w:p>
    <w:p w14:paraId="3259E5AC" w14:textId="77777777" w:rsidR="00DB61D6" w:rsidRPr="00D75E84" w:rsidRDefault="00DB61D6" w:rsidP="00DB61D6">
      <w:pPr>
        <w:jc w:val="center"/>
        <w:rPr>
          <w:rFonts w:cs="Arial"/>
          <w:lang w:val="sr-Cyrl-RS"/>
        </w:rPr>
      </w:pPr>
    </w:p>
    <w:p w14:paraId="3DCCD838" w14:textId="77777777" w:rsidR="00DB61D6" w:rsidRPr="00D75E84" w:rsidRDefault="00DB61D6" w:rsidP="00DB61D6">
      <w:pPr>
        <w:tabs>
          <w:tab w:val="left" w:pos="0"/>
          <w:tab w:val="left" w:pos="330"/>
          <w:tab w:val="left" w:pos="540"/>
        </w:tabs>
        <w:spacing w:before="0"/>
        <w:jc w:val="left"/>
        <w:rPr>
          <w:rFonts w:eastAsia="Calibri" w:cs="Arial"/>
          <w:lang w:val="ru-RU"/>
        </w:rPr>
      </w:pPr>
      <w:r w:rsidRPr="00D75E84">
        <w:rPr>
          <w:rFonts w:eastAsia="Calibri" w:cs="Arial"/>
          <w:lang w:val="ru-RU"/>
        </w:rPr>
        <w:t xml:space="preserve">Наручилац односно корисник предметних услуга: </w:t>
      </w:r>
    </w:p>
    <w:p w14:paraId="768FA2EC" w14:textId="77777777" w:rsidR="00DB61D6" w:rsidRPr="00D75E84" w:rsidRDefault="00DB61D6" w:rsidP="00DB61D6">
      <w:pPr>
        <w:tabs>
          <w:tab w:val="left" w:pos="0"/>
          <w:tab w:val="left" w:pos="330"/>
          <w:tab w:val="left" w:pos="540"/>
        </w:tabs>
        <w:spacing w:before="0"/>
        <w:ind w:left="6"/>
        <w:rPr>
          <w:rFonts w:eastAsia="Calibri" w:cs="Arial"/>
          <w:lang w:val="ru-RU"/>
        </w:rPr>
      </w:pPr>
      <w:r w:rsidRPr="00D75E84">
        <w:rPr>
          <w:rFonts w:eastAsia="Calibri" w:cs="Arial"/>
          <w:lang w:val="ru-RU"/>
        </w:rPr>
        <w:t xml:space="preserve">                                                  __________________________________________________________________</w:t>
      </w:r>
    </w:p>
    <w:p w14:paraId="7F6A3BFB" w14:textId="77777777" w:rsidR="00DB61D6" w:rsidRPr="00D75E84" w:rsidRDefault="00DB61D6" w:rsidP="00DB61D6">
      <w:pPr>
        <w:tabs>
          <w:tab w:val="left" w:pos="0"/>
          <w:tab w:val="left" w:pos="330"/>
          <w:tab w:val="left" w:pos="540"/>
        </w:tabs>
        <w:spacing w:before="0"/>
        <w:ind w:left="6"/>
        <w:jc w:val="center"/>
        <w:rPr>
          <w:rFonts w:eastAsia="Calibri" w:cs="Arial"/>
          <w:lang w:val="ru-RU"/>
        </w:rPr>
      </w:pPr>
      <w:r w:rsidRPr="00D75E84">
        <w:rPr>
          <w:rFonts w:cs="Arial"/>
          <w:bCs/>
          <w:kern w:val="28"/>
          <w:lang w:val="ru-RU"/>
        </w:rPr>
        <w:t>(назив и седиште наручиоца)</w:t>
      </w:r>
    </w:p>
    <w:p w14:paraId="298BFCF4" w14:textId="77777777" w:rsidR="00DB61D6" w:rsidRPr="00D75E84" w:rsidRDefault="00DB61D6" w:rsidP="00DB61D6">
      <w:pPr>
        <w:jc w:val="left"/>
        <w:rPr>
          <w:rFonts w:cs="Arial"/>
          <w:lang w:val="ru-RU"/>
        </w:rPr>
      </w:pPr>
      <w:r w:rsidRPr="00D75E84">
        <w:rPr>
          <w:rFonts w:cs="Arial"/>
          <w:lang w:val="ru-RU"/>
        </w:rPr>
        <w:t>Лице за контакт:      ___________________________________________________________________</w:t>
      </w:r>
    </w:p>
    <w:p w14:paraId="7A73DE59" w14:textId="77777777" w:rsidR="00DB61D6" w:rsidRPr="00D75E84" w:rsidRDefault="00DB61D6" w:rsidP="00DB61D6">
      <w:pPr>
        <w:jc w:val="center"/>
        <w:rPr>
          <w:rFonts w:cs="Arial"/>
          <w:lang w:val="ru-RU"/>
        </w:rPr>
      </w:pPr>
      <w:r w:rsidRPr="00D75E84">
        <w:rPr>
          <w:rFonts w:cs="Arial"/>
          <w:lang w:val="ru-RU"/>
        </w:rPr>
        <w:t>(име, презиме,  контакт телефон)</w:t>
      </w:r>
    </w:p>
    <w:p w14:paraId="4A260800" w14:textId="77777777" w:rsidR="00DB61D6" w:rsidRPr="00D75E84" w:rsidRDefault="00DB61D6" w:rsidP="00DB61D6">
      <w:pPr>
        <w:jc w:val="left"/>
        <w:rPr>
          <w:rFonts w:cs="Arial"/>
          <w:lang w:val="ru-RU"/>
        </w:rPr>
      </w:pPr>
      <w:r w:rsidRPr="00D75E84">
        <w:rPr>
          <w:rFonts w:cs="Arial"/>
          <w:lang w:val="ru-RU"/>
        </w:rPr>
        <w:t>Овим путем потврђујем да је __________________________________________________________________</w:t>
      </w:r>
    </w:p>
    <w:p w14:paraId="300DB1A8" w14:textId="77777777" w:rsidR="00DB61D6" w:rsidRPr="00D75E84" w:rsidRDefault="00DB61D6" w:rsidP="00DB61D6">
      <w:pPr>
        <w:jc w:val="center"/>
        <w:rPr>
          <w:rFonts w:cs="Arial"/>
          <w:lang w:val="ru-RU"/>
        </w:rPr>
      </w:pPr>
      <w:r w:rsidRPr="00D75E84">
        <w:rPr>
          <w:rFonts w:cs="Arial"/>
          <w:lang w:val="ru-RU"/>
        </w:rPr>
        <w:t>(навести назив седиште  понуђача)</w:t>
      </w:r>
    </w:p>
    <w:p w14:paraId="186542B7" w14:textId="77777777" w:rsidR="00DB61D6" w:rsidRPr="00D75E84" w:rsidRDefault="00DB61D6" w:rsidP="00DB61D6">
      <w:pPr>
        <w:rPr>
          <w:rFonts w:cs="Arial"/>
          <w:lang w:val="ru-RU"/>
        </w:rPr>
      </w:pPr>
      <w:r w:rsidRPr="00D75E84">
        <w:rPr>
          <w:rFonts w:cs="Arial"/>
          <w:lang w:val="ru-RU"/>
        </w:rPr>
        <w:t xml:space="preserve">за наше потребе извршио: </w:t>
      </w:r>
    </w:p>
    <w:p w14:paraId="7FBD214C" w14:textId="77777777" w:rsidR="00DB61D6" w:rsidRPr="00D75E84" w:rsidRDefault="00DB61D6" w:rsidP="00DB61D6">
      <w:pPr>
        <w:rPr>
          <w:rFonts w:cs="Arial"/>
          <w:lang w:val="ru-RU"/>
        </w:rPr>
      </w:pPr>
      <w:r w:rsidRPr="00D75E84">
        <w:rPr>
          <w:rFonts w:cs="Arial"/>
          <w:lang w:val="ru-RU"/>
        </w:rPr>
        <w:t>__________________________________________________________________</w:t>
      </w:r>
    </w:p>
    <w:p w14:paraId="15B35101" w14:textId="77777777" w:rsidR="00DB61D6" w:rsidRPr="00D75E84" w:rsidRDefault="00DB61D6" w:rsidP="00DB61D6">
      <w:pPr>
        <w:rPr>
          <w:rFonts w:cs="Arial"/>
          <w:lang w:val="ru-RU"/>
        </w:rPr>
      </w:pPr>
      <w:r w:rsidRPr="00D75E84">
        <w:rPr>
          <w:rFonts w:cs="Arial"/>
          <w:lang w:val="ru-RU"/>
        </w:rPr>
        <w:t xml:space="preserve">                                                  (навести) </w:t>
      </w:r>
    </w:p>
    <w:p w14:paraId="1B375886" w14:textId="77777777" w:rsidR="00DB61D6" w:rsidRPr="00D75E84" w:rsidRDefault="00DB61D6" w:rsidP="00DB61D6">
      <w:pPr>
        <w:rPr>
          <w:rFonts w:cs="Arial"/>
          <w:lang w:val="sr-Cyrl-RS"/>
        </w:rPr>
      </w:pPr>
      <w:r w:rsidRPr="00D75E84">
        <w:rPr>
          <w:rFonts w:cs="Arial"/>
          <w:lang w:val="ru-RU"/>
        </w:rPr>
        <w:t xml:space="preserve">у уговореном року, обиму и квалитету </w:t>
      </w:r>
      <w:r w:rsidRPr="00D75E84">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DB61D6" w:rsidRPr="000668D2" w14:paraId="569BC7B1" w14:textId="77777777" w:rsidTr="00A6420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54BD942" w14:textId="77777777" w:rsidR="00DB61D6" w:rsidRPr="00D75E84" w:rsidRDefault="00DB61D6" w:rsidP="00A64206">
            <w:pPr>
              <w:jc w:val="center"/>
              <w:rPr>
                <w:rFonts w:eastAsia="Calibri" w:cs="Arial"/>
              </w:rPr>
            </w:pPr>
            <w:r w:rsidRPr="00D75E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9DA84E1" w14:textId="77777777" w:rsidR="00DB61D6" w:rsidRPr="00D75E84" w:rsidRDefault="00DB61D6" w:rsidP="00A64206">
            <w:pPr>
              <w:jc w:val="center"/>
              <w:rPr>
                <w:rFonts w:eastAsia="Calibri" w:cs="Arial"/>
              </w:rPr>
            </w:pPr>
            <w:r w:rsidRPr="00D75E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F2885A8" w14:textId="77777777" w:rsidR="00DB61D6" w:rsidRPr="00D75E84" w:rsidRDefault="00DB61D6" w:rsidP="00A64206">
            <w:pPr>
              <w:jc w:val="center"/>
              <w:rPr>
                <w:rFonts w:eastAsia="Calibri" w:cs="Arial"/>
              </w:rPr>
            </w:pPr>
            <w:r w:rsidRPr="00D75E84">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09C304F" w14:textId="77777777" w:rsidR="00DB61D6" w:rsidRPr="00D75E84" w:rsidRDefault="00DB61D6" w:rsidP="00A64206">
            <w:pPr>
              <w:jc w:val="center"/>
              <w:rPr>
                <w:rFonts w:eastAsia="Calibri" w:cs="Arial"/>
                <w:lang w:val="ru-RU"/>
              </w:rPr>
            </w:pPr>
            <w:r w:rsidRPr="00D75E84">
              <w:rPr>
                <w:rFonts w:eastAsia="Calibri" w:cs="Arial"/>
                <w:lang w:val="ru-RU"/>
              </w:rPr>
              <w:t xml:space="preserve">Вредност </w:t>
            </w:r>
            <w:r w:rsidRPr="00D75E84">
              <w:rPr>
                <w:rFonts w:eastAsia="Calibri" w:cs="Arial"/>
                <w:lang w:val="sr-Cyrl-RS"/>
              </w:rPr>
              <w:t>извршених услуга</w:t>
            </w:r>
            <w:r w:rsidRPr="00D75E84">
              <w:rPr>
                <w:rFonts w:eastAsia="Calibri" w:cs="Arial"/>
                <w:lang w:val="ru-RU"/>
              </w:rPr>
              <w:t xml:space="preserve"> без ПДВ</w:t>
            </w:r>
          </w:p>
          <w:p w14:paraId="22F61BF8" w14:textId="77777777" w:rsidR="00DB61D6" w:rsidRPr="00D75E84" w:rsidRDefault="00DB61D6" w:rsidP="00A64206">
            <w:pPr>
              <w:jc w:val="center"/>
              <w:rPr>
                <w:rFonts w:eastAsia="Calibri" w:cs="Arial"/>
                <w:lang w:val="sr-Cyrl-RS"/>
              </w:rPr>
            </w:pPr>
            <w:r w:rsidRPr="00D75E84">
              <w:rPr>
                <w:rFonts w:eastAsia="Calibri" w:cs="Arial"/>
                <w:lang w:val="sr-Cyrl-RS"/>
              </w:rPr>
              <w:t>Дин</w:t>
            </w:r>
          </w:p>
        </w:tc>
      </w:tr>
      <w:tr w:rsidR="00DB61D6" w:rsidRPr="000668D2" w14:paraId="1C0C8C4E"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3148BFE5"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EF691ED"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44913DA"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28B7B78" w14:textId="77777777" w:rsidR="00DB61D6" w:rsidRPr="00D75E84" w:rsidRDefault="00DB61D6" w:rsidP="00A64206">
            <w:pPr>
              <w:rPr>
                <w:rFonts w:eastAsia="Calibri" w:cs="Arial"/>
                <w:lang w:val="ru-RU"/>
              </w:rPr>
            </w:pPr>
          </w:p>
        </w:tc>
      </w:tr>
      <w:tr w:rsidR="00DB61D6" w:rsidRPr="000668D2" w14:paraId="6A9784F1"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286F3A6B"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E20E98C"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FAC6F0F"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52D6C0F" w14:textId="77777777" w:rsidR="00DB61D6" w:rsidRPr="00D75E84" w:rsidRDefault="00DB61D6" w:rsidP="00A64206">
            <w:pPr>
              <w:rPr>
                <w:rFonts w:eastAsia="Calibri" w:cs="Arial"/>
                <w:lang w:val="ru-RU"/>
              </w:rPr>
            </w:pPr>
          </w:p>
        </w:tc>
      </w:tr>
      <w:tr w:rsidR="00DB61D6" w:rsidRPr="000668D2" w14:paraId="55135260"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51D3F761"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BC6184F"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99F60E6"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25514FF" w14:textId="77777777" w:rsidR="00DB61D6" w:rsidRPr="00D75E84" w:rsidRDefault="00DB61D6" w:rsidP="00A64206">
            <w:pPr>
              <w:rPr>
                <w:rFonts w:eastAsia="Calibri" w:cs="Arial"/>
                <w:lang w:val="ru-RU"/>
              </w:rPr>
            </w:pPr>
          </w:p>
        </w:tc>
      </w:tr>
      <w:tr w:rsidR="00DB61D6" w:rsidRPr="000668D2" w14:paraId="4C077092" w14:textId="77777777" w:rsidTr="00A64206">
        <w:tc>
          <w:tcPr>
            <w:tcW w:w="2313" w:type="dxa"/>
            <w:tcBorders>
              <w:top w:val="single" w:sz="4" w:space="0" w:color="auto"/>
              <w:left w:val="single" w:sz="4" w:space="0" w:color="auto"/>
              <w:bottom w:val="single" w:sz="4" w:space="0" w:color="auto"/>
              <w:right w:val="single" w:sz="4" w:space="0" w:color="auto"/>
            </w:tcBorders>
            <w:shd w:val="clear" w:color="auto" w:fill="auto"/>
          </w:tcPr>
          <w:p w14:paraId="614C219D" w14:textId="77777777" w:rsidR="00DB61D6" w:rsidRPr="00D75E84" w:rsidRDefault="00DB61D6" w:rsidP="00A64206">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0B25DB9" w14:textId="77777777" w:rsidR="00DB61D6" w:rsidRPr="00D75E84" w:rsidRDefault="00DB61D6" w:rsidP="00A64206">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5C26C4F" w14:textId="77777777" w:rsidR="00DB61D6" w:rsidRPr="00D75E84" w:rsidRDefault="00DB61D6" w:rsidP="00A64206">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EC1CDF7" w14:textId="77777777" w:rsidR="00DB61D6" w:rsidRPr="00D75E84" w:rsidRDefault="00DB61D6" w:rsidP="00A64206">
            <w:pPr>
              <w:rPr>
                <w:rFonts w:eastAsia="Calibri" w:cs="Arial"/>
                <w:lang w:val="ru-RU"/>
              </w:rPr>
            </w:pPr>
          </w:p>
        </w:tc>
      </w:tr>
    </w:tbl>
    <w:p w14:paraId="547663D5" w14:textId="77777777" w:rsidR="00DB61D6" w:rsidRPr="00D75E84" w:rsidRDefault="00DB61D6" w:rsidP="00DB61D6">
      <w:pPr>
        <w:rPr>
          <w:rFonts w:eastAsia="TimesNewRomanPS-BoldMT" w:cs="Arial"/>
          <w:b/>
          <w:bCs/>
          <w:i/>
          <w:iCs/>
          <w:lang w:val="ru-RU"/>
        </w:rPr>
      </w:pPr>
      <w:r w:rsidRPr="00D75E84">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B61D6" w:rsidRPr="00D75E84" w14:paraId="2F9302B4" w14:textId="77777777" w:rsidTr="00A64206">
        <w:trPr>
          <w:jc w:val="center"/>
        </w:trPr>
        <w:tc>
          <w:tcPr>
            <w:tcW w:w="3882" w:type="dxa"/>
          </w:tcPr>
          <w:p w14:paraId="5CE0D791" w14:textId="77777777" w:rsidR="00DB61D6" w:rsidRPr="00D75E84" w:rsidRDefault="00DB61D6" w:rsidP="00A64206">
            <w:pPr>
              <w:spacing w:before="0"/>
              <w:jc w:val="center"/>
              <w:rPr>
                <w:rFonts w:cs="Arial"/>
              </w:rPr>
            </w:pPr>
            <w:r w:rsidRPr="00D75E84">
              <w:rPr>
                <w:rFonts w:cs="Arial"/>
              </w:rPr>
              <w:t>Датум:</w:t>
            </w:r>
          </w:p>
        </w:tc>
        <w:tc>
          <w:tcPr>
            <w:tcW w:w="2127" w:type="dxa"/>
          </w:tcPr>
          <w:p w14:paraId="38BAB2D0" w14:textId="77777777" w:rsidR="00DB61D6" w:rsidRPr="00D75E84" w:rsidRDefault="00DB61D6" w:rsidP="00A64206">
            <w:pPr>
              <w:spacing w:before="0"/>
              <w:jc w:val="center"/>
              <w:rPr>
                <w:rFonts w:cs="Arial"/>
                <w:lang w:val="ru-RU"/>
              </w:rPr>
            </w:pPr>
          </w:p>
        </w:tc>
        <w:tc>
          <w:tcPr>
            <w:tcW w:w="4022" w:type="dxa"/>
          </w:tcPr>
          <w:p w14:paraId="6D6AA6EF" w14:textId="77777777" w:rsidR="00DB61D6" w:rsidRPr="00D75E84" w:rsidRDefault="00DB61D6" w:rsidP="00A64206">
            <w:pPr>
              <w:spacing w:before="0"/>
              <w:jc w:val="center"/>
              <w:rPr>
                <w:rFonts w:cs="Arial"/>
                <w:lang w:val="ru-RU"/>
              </w:rPr>
            </w:pPr>
            <w:r w:rsidRPr="00D75E84">
              <w:rPr>
                <w:rFonts w:cs="Arial"/>
                <w:lang w:val="sr-Cyrl-CS"/>
              </w:rPr>
              <w:t>Наручилац:</w:t>
            </w:r>
          </w:p>
        </w:tc>
      </w:tr>
      <w:tr w:rsidR="00DB61D6" w:rsidRPr="00D75E84" w14:paraId="6F1AC322" w14:textId="77777777" w:rsidTr="00A64206">
        <w:trPr>
          <w:jc w:val="center"/>
        </w:trPr>
        <w:tc>
          <w:tcPr>
            <w:tcW w:w="3882" w:type="dxa"/>
          </w:tcPr>
          <w:p w14:paraId="35DB922D" w14:textId="77777777" w:rsidR="00DB61D6" w:rsidRPr="00D75E84" w:rsidRDefault="00DB61D6" w:rsidP="00A64206">
            <w:pPr>
              <w:spacing w:before="0"/>
              <w:jc w:val="center"/>
              <w:rPr>
                <w:rFonts w:cs="Arial"/>
              </w:rPr>
            </w:pPr>
          </w:p>
        </w:tc>
        <w:tc>
          <w:tcPr>
            <w:tcW w:w="2127" w:type="dxa"/>
          </w:tcPr>
          <w:p w14:paraId="43839992" w14:textId="77777777" w:rsidR="00DB61D6" w:rsidRPr="00D75E84" w:rsidRDefault="00DB61D6" w:rsidP="00A64206">
            <w:pPr>
              <w:spacing w:before="0"/>
              <w:jc w:val="center"/>
              <w:rPr>
                <w:rFonts w:cs="Arial"/>
              </w:rPr>
            </w:pPr>
            <w:r w:rsidRPr="00D75E84">
              <w:rPr>
                <w:rFonts w:cs="Arial"/>
              </w:rPr>
              <w:t>М.П.</w:t>
            </w:r>
          </w:p>
        </w:tc>
        <w:tc>
          <w:tcPr>
            <w:tcW w:w="4022" w:type="dxa"/>
          </w:tcPr>
          <w:p w14:paraId="2AA74BFC" w14:textId="77777777" w:rsidR="00DB61D6" w:rsidRPr="00D75E84" w:rsidRDefault="00DB61D6" w:rsidP="00A64206">
            <w:pPr>
              <w:spacing w:before="0"/>
              <w:jc w:val="center"/>
              <w:rPr>
                <w:rFonts w:cs="Arial"/>
                <w:lang w:val="ru-RU"/>
              </w:rPr>
            </w:pPr>
          </w:p>
        </w:tc>
      </w:tr>
      <w:tr w:rsidR="00DB61D6" w:rsidRPr="00D75E84" w14:paraId="5E5BD6EE" w14:textId="77777777" w:rsidTr="00A64206">
        <w:trPr>
          <w:jc w:val="center"/>
        </w:trPr>
        <w:tc>
          <w:tcPr>
            <w:tcW w:w="3882" w:type="dxa"/>
            <w:tcBorders>
              <w:bottom w:val="single" w:sz="4" w:space="0" w:color="auto"/>
            </w:tcBorders>
          </w:tcPr>
          <w:p w14:paraId="70BCDF38" w14:textId="77777777" w:rsidR="00DB61D6" w:rsidRPr="00D75E84" w:rsidRDefault="00DB61D6" w:rsidP="00A64206">
            <w:pPr>
              <w:spacing w:before="0"/>
              <w:jc w:val="center"/>
              <w:rPr>
                <w:rFonts w:cs="Arial"/>
              </w:rPr>
            </w:pPr>
          </w:p>
        </w:tc>
        <w:tc>
          <w:tcPr>
            <w:tcW w:w="2127" w:type="dxa"/>
          </w:tcPr>
          <w:p w14:paraId="18CC4887" w14:textId="77777777" w:rsidR="00DB61D6" w:rsidRPr="00D75E84" w:rsidRDefault="00DB61D6" w:rsidP="00A64206">
            <w:pPr>
              <w:spacing w:before="0"/>
              <w:jc w:val="center"/>
              <w:rPr>
                <w:rFonts w:cs="Arial"/>
                <w:lang w:val="ru-RU"/>
              </w:rPr>
            </w:pPr>
          </w:p>
        </w:tc>
        <w:tc>
          <w:tcPr>
            <w:tcW w:w="4022" w:type="dxa"/>
            <w:tcBorders>
              <w:bottom w:val="single" w:sz="4" w:space="0" w:color="auto"/>
            </w:tcBorders>
          </w:tcPr>
          <w:p w14:paraId="70072D25" w14:textId="77777777" w:rsidR="00DB61D6" w:rsidRPr="00D75E84" w:rsidRDefault="00DB61D6" w:rsidP="00A64206">
            <w:pPr>
              <w:spacing w:before="0"/>
              <w:jc w:val="center"/>
              <w:rPr>
                <w:rFonts w:cs="Arial"/>
                <w:lang w:val="ru-RU"/>
              </w:rPr>
            </w:pPr>
          </w:p>
        </w:tc>
      </w:tr>
      <w:tr w:rsidR="00DB61D6" w:rsidRPr="00D75E84" w14:paraId="447E67E1" w14:textId="77777777" w:rsidTr="00A64206">
        <w:trPr>
          <w:trHeight w:val="389"/>
          <w:jc w:val="center"/>
        </w:trPr>
        <w:tc>
          <w:tcPr>
            <w:tcW w:w="3882" w:type="dxa"/>
            <w:tcBorders>
              <w:top w:val="single" w:sz="4" w:space="0" w:color="auto"/>
            </w:tcBorders>
          </w:tcPr>
          <w:p w14:paraId="04515749" w14:textId="77777777" w:rsidR="00DB61D6" w:rsidRPr="00D75E84" w:rsidRDefault="00DB61D6" w:rsidP="00A64206">
            <w:pPr>
              <w:spacing w:before="0"/>
              <w:jc w:val="center"/>
              <w:rPr>
                <w:rFonts w:cs="Arial"/>
              </w:rPr>
            </w:pPr>
          </w:p>
        </w:tc>
        <w:tc>
          <w:tcPr>
            <w:tcW w:w="2127" w:type="dxa"/>
          </w:tcPr>
          <w:p w14:paraId="3F8E316F" w14:textId="77777777" w:rsidR="00DB61D6" w:rsidRPr="00D75E84" w:rsidRDefault="00DB61D6" w:rsidP="00A64206">
            <w:pPr>
              <w:spacing w:before="0"/>
              <w:jc w:val="center"/>
              <w:rPr>
                <w:rFonts w:cs="Arial"/>
                <w:lang w:val="ru-RU"/>
              </w:rPr>
            </w:pPr>
          </w:p>
        </w:tc>
        <w:tc>
          <w:tcPr>
            <w:tcW w:w="4022" w:type="dxa"/>
            <w:tcBorders>
              <w:top w:val="single" w:sz="4" w:space="0" w:color="auto"/>
            </w:tcBorders>
          </w:tcPr>
          <w:p w14:paraId="4D0B45B7" w14:textId="77777777" w:rsidR="00DB61D6" w:rsidRPr="00D75E84" w:rsidRDefault="00DB61D6" w:rsidP="00A64206">
            <w:pPr>
              <w:spacing w:before="0"/>
              <w:jc w:val="center"/>
              <w:rPr>
                <w:rFonts w:cs="Arial"/>
                <w:lang w:val="ru-RU"/>
              </w:rPr>
            </w:pPr>
          </w:p>
        </w:tc>
      </w:tr>
    </w:tbl>
    <w:p w14:paraId="4063F9E1" w14:textId="77777777" w:rsidR="00DB61D6" w:rsidRPr="00D75E84" w:rsidRDefault="00DB61D6" w:rsidP="00DB61D6">
      <w:pPr>
        <w:tabs>
          <w:tab w:val="left" w:pos="4999"/>
        </w:tabs>
        <w:spacing w:before="0"/>
        <w:rPr>
          <w:rFonts w:eastAsia="TimesNewRomanPS-BoldMT" w:cs="Arial"/>
          <w:b/>
          <w:bCs/>
          <w:i/>
          <w:iCs/>
        </w:rPr>
      </w:pPr>
    </w:p>
    <w:p w14:paraId="56761018" w14:textId="77777777" w:rsidR="00DB61D6" w:rsidRPr="00D75E84" w:rsidRDefault="00DB61D6" w:rsidP="00DB61D6">
      <w:pPr>
        <w:rPr>
          <w:rFonts w:cs="Arial"/>
          <w:b/>
          <w:i/>
        </w:rPr>
      </w:pPr>
      <w:r w:rsidRPr="00D75E84">
        <w:rPr>
          <w:rFonts w:cs="Arial"/>
          <w:b/>
          <w:i/>
        </w:rPr>
        <w:t>НАПОМЕНА:</w:t>
      </w:r>
    </w:p>
    <w:p w14:paraId="0A543D04" w14:textId="77777777" w:rsidR="00DB61D6" w:rsidRPr="00D75E84" w:rsidRDefault="00DB61D6" w:rsidP="00DB61D6">
      <w:pPr>
        <w:rPr>
          <w:rFonts w:cs="Arial"/>
          <w:i/>
          <w:lang w:val="ru-RU"/>
        </w:rPr>
      </w:pPr>
      <w:r w:rsidRPr="00D75E84">
        <w:rPr>
          <w:rFonts w:cs="Arial"/>
          <w:i/>
          <w:lang w:val="ru-RU"/>
        </w:rPr>
        <w:t>Приликом подношења понуде овај образац копирати у потребном броју примерака.</w:t>
      </w:r>
    </w:p>
    <w:p w14:paraId="5CB58331" w14:textId="77777777" w:rsidR="00DB61D6" w:rsidRPr="00D75E84" w:rsidRDefault="00DB61D6" w:rsidP="00DB61D6">
      <w:pPr>
        <w:spacing w:before="0"/>
        <w:rPr>
          <w:rFonts w:cs="Arial"/>
          <w:i/>
          <w:lang w:val="ru-RU"/>
        </w:rPr>
      </w:pPr>
      <w:r w:rsidRPr="00D75E84">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A76C63E" w14:textId="77777777" w:rsidR="00DB61D6" w:rsidRPr="00D75E84" w:rsidRDefault="00DB61D6" w:rsidP="00DB61D6">
      <w:pPr>
        <w:rPr>
          <w:rFonts w:cs="Arial"/>
          <w:lang w:val="sr-Cyrl-CS"/>
        </w:rPr>
      </w:pPr>
    </w:p>
    <w:p w14:paraId="79A01163" w14:textId="77777777" w:rsidR="00DB61D6" w:rsidRPr="00D75E84" w:rsidRDefault="00DB61D6" w:rsidP="00DB61D6">
      <w:pPr>
        <w:rPr>
          <w:rFonts w:cs="Arial"/>
          <w:lang w:val="ru-RU"/>
        </w:rPr>
      </w:pPr>
      <w:r w:rsidRPr="00D75E84">
        <w:rPr>
          <w:rFonts w:cs="Arial"/>
          <w:lang w:val="ru-RU"/>
        </w:rPr>
        <w:t>.</w:t>
      </w:r>
    </w:p>
    <w:p w14:paraId="0CC7ED24" w14:textId="77777777" w:rsidR="00DB61D6" w:rsidRDefault="00DB61D6" w:rsidP="00DB61D6">
      <w:pPr>
        <w:pStyle w:val="KDObrazac"/>
        <w:rPr>
          <w:lang w:val="sr-Latn-RS"/>
        </w:rPr>
      </w:pPr>
    </w:p>
    <w:p w14:paraId="6CE14063" w14:textId="77777777" w:rsidR="00DB61D6" w:rsidRDefault="00DB61D6" w:rsidP="00DB61D6">
      <w:pPr>
        <w:pStyle w:val="KDObrazac"/>
        <w:jc w:val="both"/>
        <w:rPr>
          <w:lang w:val="sr-Latn-RS"/>
        </w:rPr>
      </w:pPr>
    </w:p>
    <w:p w14:paraId="18700CA7" w14:textId="77777777" w:rsidR="00DB61D6" w:rsidRDefault="00DB61D6" w:rsidP="00DB61D6">
      <w:pPr>
        <w:pStyle w:val="KDObrazac"/>
        <w:rPr>
          <w:lang w:val="sr-Latn-RS"/>
        </w:rPr>
      </w:pPr>
    </w:p>
    <w:p w14:paraId="1DA231B8" w14:textId="77777777" w:rsidR="00DB61D6" w:rsidRPr="00A563EF" w:rsidRDefault="00DB61D6" w:rsidP="00DB61D6">
      <w:pPr>
        <w:pStyle w:val="KDObrazac"/>
        <w:rPr>
          <w:lang w:val="sr-Latn-RS"/>
        </w:rPr>
      </w:pPr>
      <w:r w:rsidRPr="001E719E">
        <w:rPr>
          <w:lang w:val="ru-RU"/>
        </w:rPr>
        <w:lastRenderedPageBreak/>
        <w:t xml:space="preserve">ОБРАЗАЦ </w:t>
      </w:r>
      <w:r>
        <w:rPr>
          <w:lang w:val="sr-Latn-RS"/>
        </w:rPr>
        <w:t>7</w:t>
      </w:r>
    </w:p>
    <w:p w14:paraId="725A2B85" w14:textId="77777777" w:rsidR="00DB61D6" w:rsidRDefault="00DB61D6" w:rsidP="00DB61D6">
      <w:pPr>
        <w:rPr>
          <w:rFonts w:cs="Arial"/>
          <w:lang w:val="sr-Latn-RS"/>
        </w:rPr>
      </w:pPr>
      <w:r w:rsidRPr="001E719E">
        <w:rPr>
          <w:rFonts w:cs="Arial"/>
          <w:lang w:val="ru-RU"/>
        </w:rPr>
        <w:t xml:space="preserve">На основу члана 77. став 4. Закона о јавним набавкама („Службени гланик РС“, бр.124/12, 14/15 и 68/15) </w:t>
      </w:r>
      <w:r w:rsidRPr="001E719E">
        <w:rPr>
          <w:rFonts w:cs="Arial"/>
          <w:noProof/>
          <w:lang w:val="sr-Cyrl-CS"/>
        </w:rPr>
        <w:t xml:space="preserve">Понуђач </w:t>
      </w:r>
      <w:r w:rsidRPr="009C762C">
        <w:rPr>
          <w:rFonts w:cs="Arial"/>
          <w:noProof/>
          <w:lang w:val="ru-RU"/>
        </w:rPr>
        <w:t xml:space="preserve">даје </w:t>
      </w:r>
      <w:r w:rsidRPr="001E719E">
        <w:rPr>
          <w:rFonts w:cs="Arial"/>
          <w:lang w:val="ru-RU"/>
        </w:rPr>
        <w:t xml:space="preserve">следећу </w:t>
      </w:r>
    </w:p>
    <w:p w14:paraId="084478B1" w14:textId="77777777" w:rsidR="00DB61D6" w:rsidRPr="00A563EF" w:rsidRDefault="00DB61D6" w:rsidP="00DB61D6">
      <w:pPr>
        <w:rPr>
          <w:rFonts w:cs="Arial"/>
          <w:lang w:val="sr-Latn-RS"/>
        </w:rPr>
      </w:pPr>
    </w:p>
    <w:p w14:paraId="45D6DD04" w14:textId="77777777" w:rsidR="00DB61D6" w:rsidRPr="00A563EF" w:rsidRDefault="00DB61D6" w:rsidP="00DB61D6">
      <w:pPr>
        <w:jc w:val="center"/>
        <w:rPr>
          <w:rFonts w:cs="Arial"/>
          <w:b/>
          <w:lang w:val="sr-Latn-RS"/>
        </w:rPr>
      </w:pPr>
      <w:r w:rsidRPr="001E719E">
        <w:rPr>
          <w:rFonts w:cs="Arial"/>
          <w:b/>
          <w:lang w:val="ru-RU"/>
        </w:rPr>
        <w:t xml:space="preserve">ИЗЈАВУ О КАДРОВСКОМ КАПАЦИТЕТУ </w:t>
      </w:r>
    </w:p>
    <w:p w14:paraId="5EE9BD90" w14:textId="77777777" w:rsidR="00DB61D6" w:rsidRDefault="00DB61D6" w:rsidP="00DB61D6">
      <w:pPr>
        <w:autoSpaceDE w:val="0"/>
        <w:autoSpaceDN w:val="0"/>
        <w:adjustRightInd w:val="0"/>
        <w:rPr>
          <w:rFonts w:cs="Arial"/>
          <w:lang w:val="sr-Cyrl-CS"/>
        </w:rPr>
      </w:pPr>
      <w:r w:rsidRPr="001E719E">
        <w:rPr>
          <w:rFonts w:cs="Arial"/>
          <w:noProof/>
          <w:lang w:val="ru-RU"/>
        </w:rPr>
        <w:t xml:space="preserve">Под пуном материјалном и кривичном одговорношћу изјављујем да </w:t>
      </w:r>
      <w:r w:rsidRPr="001E719E">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481A38B8" w14:textId="77777777" w:rsidR="00DB61D6" w:rsidRPr="00A563EF" w:rsidRDefault="00DB61D6" w:rsidP="00DB61D6">
      <w:pPr>
        <w:autoSpaceDE w:val="0"/>
        <w:autoSpaceDN w:val="0"/>
        <w:adjustRightInd w:val="0"/>
        <w:rPr>
          <w:rFonts w:cs="Arial"/>
          <w:lang w:val="sr-Latn-R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46"/>
        <w:gridCol w:w="1319"/>
        <w:gridCol w:w="678"/>
        <w:gridCol w:w="1670"/>
        <w:gridCol w:w="1951"/>
        <w:gridCol w:w="158"/>
      </w:tblGrid>
      <w:tr w:rsidR="00DB61D6" w:rsidRPr="000668D2" w14:paraId="68C24040" w14:textId="77777777" w:rsidTr="00A64206">
        <w:trPr>
          <w:gridAfter w:val="1"/>
          <w:wAfter w:w="84" w:type="pct"/>
          <w:trHeight w:val="1306"/>
        </w:trPr>
        <w:tc>
          <w:tcPr>
            <w:tcW w:w="425" w:type="pct"/>
            <w:shd w:val="clear" w:color="auto" w:fill="auto"/>
            <w:vAlign w:val="center"/>
          </w:tcPr>
          <w:p w14:paraId="30FECAE7" w14:textId="77777777" w:rsidR="00DB61D6" w:rsidRPr="00CE18A3" w:rsidRDefault="00DB61D6" w:rsidP="00A64206">
            <w:pPr>
              <w:tabs>
                <w:tab w:val="left" w:pos="8098"/>
              </w:tabs>
              <w:jc w:val="center"/>
              <w:outlineLvl w:val="0"/>
              <w:rPr>
                <w:rFonts w:cs="Arial"/>
                <w:bCs/>
                <w:kern w:val="28"/>
                <w:lang w:val="sr-Cyrl-CS"/>
              </w:rPr>
            </w:pPr>
            <w:r w:rsidRPr="00CE18A3">
              <w:rPr>
                <w:rFonts w:cs="Arial"/>
                <w:bCs/>
                <w:kern w:val="28"/>
                <w:lang w:val="sr-Cyrl-CS"/>
              </w:rPr>
              <w:t>Ред.</w:t>
            </w:r>
          </w:p>
          <w:p w14:paraId="39BAD483" w14:textId="77777777" w:rsidR="00DB61D6" w:rsidRPr="00CE18A3" w:rsidRDefault="00DB61D6" w:rsidP="00A64206">
            <w:pPr>
              <w:tabs>
                <w:tab w:val="left" w:pos="8098"/>
              </w:tabs>
              <w:jc w:val="center"/>
              <w:outlineLvl w:val="0"/>
              <w:rPr>
                <w:rFonts w:cs="Arial"/>
                <w:bCs/>
                <w:kern w:val="28"/>
                <w:lang w:val="sr-Cyrl-CS"/>
              </w:rPr>
            </w:pPr>
            <w:r w:rsidRPr="00CE18A3">
              <w:rPr>
                <w:rFonts w:cs="Arial"/>
                <w:bCs/>
                <w:kern w:val="28"/>
                <w:lang w:val="sr-Cyrl-CS"/>
              </w:rPr>
              <w:t>бр.</w:t>
            </w:r>
          </w:p>
        </w:tc>
        <w:tc>
          <w:tcPr>
            <w:tcW w:w="2210" w:type="pct"/>
            <w:gridSpan w:val="2"/>
            <w:shd w:val="clear" w:color="auto" w:fill="auto"/>
            <w:vAlign w:val="center"/>
          </w:tcPr>
          <w:p w14:paraId="4F778233" w14:textId="77777777" w:rsidR="00DB61D6" w:rsidRPr="00CE18A3" w:rsidRDefault="00DB61D6" w:rsidP="00A64206">
            <w:pPr>
              <w:spacing w:after="120" w:line="276" w:lineRule="auto"/>
              <w:jc w:val="center"/>
              <w:rPr>
                <w:rFonts w:eastAsia="Calibri" w:cs="Arial"/>
                <w:b/>
                <w:lang w:val="sr-Cyrl-CS"/>
              </w:rPr>
            </w:pPr>
            <w:r w:rsidRPr="00CE18A3">
              <w:rPr>
                <w:rFonts w:eastAsia="Calibri" w:cs="Arial"/>
                <w:b/>
                <w:lang w:val="sr-Cyrl-CS"/>
              </w:rPr>
              <w:t>Захтевани кадровски капацитет</w:t>
            </w:r>
          </w:p>
        </w:tc>
        <w:tc>
          <w:tcPr>
            <w:tcW w:w="1246" w:type="pct"/>
            <w:gridSpan w:val="2"/>
            <w:shd w:val="clear" w:color="auto" w:fill="auto"/>
            <w:vAlign w:val="center"/>
          </w:tcPr>
          <w:p w14:paraId="36CACBD9" w14:textId="77777777" w:rsidR="00DB61D6" w:rsidRPr="00CE18A3" w:rsidRDefault="00DB61D6" w:rsidP="00A64206">
            <w:pPr>
              <w:spacing w:after="120" w:line="276" w:lineRule="auto"/>
              <w:jc w:val="center"/>
              <w:rPr>
                <w:rFonts w:eastAsia="Calibri" w:cs="Arial"/>
                <w:b/>
                <w:lang w:val="sr-Cyrl-CS"/>
              </w:rPr>
            </w:pPr>
            <w:r w:rsidRPr="00CE18A3">
              <w:rPr>
                <w:rFonts w:eastAsia="Calibri" w:cs="Arial"/>
                <w:b/>
                <w:lang w:val="sr-Cyrl-CS"/>
              </w:rPr>
              <w:t>Име и презиме запосленог</w:t>
            </w:r>
          </w:p>
        </w:tc>
        <w:tc>
          <w:tcPr>
            <w:tcW w:w="1035" w:type="pct"/>
            <w:shd w:val="clear" w:color="auto" w:fill="auto"/>
            <w:vAlign w:val="center"/>
          </w:tcPr>
          <w:p w14:paraId="1CFB1E33" w14:textId="77777777" w:rsidR="00DB61D6" w:rsidRPr="00CE18A3" w:rsidRDefault="00DB61D6" w:rsidP="00A64206">
            <w:pPr>
              <w:spacing w:after="120" w:line="276" w:lineRule="auto"/>
              <w:jc w:val="center"/>
              <w:rPr>
                <w:rFonts w:eastAsia="Calibri" w:cs="Arial"/>
                <w:b/>
                <w:lang w:val="sr-Cyrl-CS"/>
              </w:rPr>
            </w:pPr>
            <w:r w:rsidRPr="00CE18A3">
              <w:rPr>
                <w:rFonts w:eastAsia="Calibri" w:cs="Arial"/>
                <w:b/>
                <w:lang w:val="sr-Cyrl-CS"/>
              </w:rPr>
              <w:t>Врста и степен стручне спреме</w:t>
            </w:r>
          </w:p>
        </w:tc>
      </w:tr>
      <w:tr w:rsidR="00DB61D6" w:rsidRPr="000668D2" w14:paraId="4EA85904" w14:textId="77777777" w:rsidTr="00A64206">
        <w:trPr>
          <w:gridAfter w:val="1"/>
          <w:wAfter w:w="84" w:type="pct"/>
          <w:trHeight w:val="433"/>
        </w:trPr>
        <w:tc>
          <w:tcPr>
            <w:tcW w:w="425" w:type="pct"/>
            <w:shd w:val="clear" w:color="auto" w:fill="auto"/>
            <w:vAlign w:val="center"/>
          </w:tcPr>
          <w:p w14:paraId="7F27BA27" w14:textId="77777777" w:rsidR="00DB61D6" w:rsidRPr="00CE18A3" w:rsidRDefault="00DB61D6" w:rsidP="00784369">
            <w:pPr>
              <w:numPr>
                <w:ilvl w:val="0"/>
                <w:numId w:val="33"/>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02D4CB07" w14:textId="77777777" w:rsidR="00046AA5" w:rsidRPr="00DD2DCE" w:rsidRDefault="00DB61D6" w:rsidP="00046AA5">
            <w:pPr>
              <w:rPr>
                <w:rFonts w:cs="Arial"/>
                <w:lang w:val="sr-Cyrl-RS"/>
              </w:rPr>
            </w:pPr>
            <w:r w:rsidRPr="00D91B98">
              <w:rPr>
                <w:lang w:val="sr-Cyrl-CS"/>
              </w:rPr>
              <w:t xml:space="preserve">1 извршилац </w:t>
            </w:r>
            <w:r w:rsidR="00046AA5" w:rsidRPr="00DD2DCE">
              <w:rPr>
                <w:rFonts w:cs="Arial"/>
                <w:lang w:val="sr-Cyrl-RS"/>
              </w:rPr>
              <w:t>са сертификатом о завршеној обуци одржавање понуђених возила издатим од произвођача возила или центра за обуку</w:t>
            </w:r>
          </w:p>
          <w:p w14:paraId="321D6161" w14:textId="01B4740D" w:rsidR="00DB61D6" w:rsidRPr="00CE18A3" w:rsidRDefault="00DB61D6" w:rsidP="00046AA5">
            <w:pPr>
              <w:tabs>
                <w:tab w:val="left" w:pos="352"/>
              </w:tabs>
              <w:rPr>
                <w:rFonts w:eastAsia="Calibri" w:cs="Arial"/>
                <w:b/>
                <w:color w:val="000000"/>
                <w:lang w:val="sr-Latn-RS"/>
              </w:rPr>
            </w:pPr>
          </w:p>
        </w:tc>
        <w:tc>
          <w:tcPr>
            <w:tcW w:w="1246" w:type="pct"/>
            <w:gridSpan w:val="2"/>
            <w:shd w:val="clear" w:color="auto" w:fill="auto"/>
          </w:tcPr>
          <w:p w14:paraId="2C2D9FC7" w14:textId="77777777" w:rsidR="00DB61D6" w:rsidRPr="00CE18A3" w:rsidRDefault="00DB61D6" w:rsidP="00A64206">
            <w:pPr>
              <w:tabs>
                <w:tab w:val="left" w:pos="8098"/>
              </w:tabs>
              <w:outlineLvl w:val="0"/>
              <w:rPr>
                <w:rFonts w:cs="Arial"/>
                <w:bCs/>
                <w:kern w:val="28"/>
                <w:lang w:val="sr-Cyrl-CS"/>
              </w:rPr>
            </w:pPr>
          </w:p>
        </w:tc>
        <w:tc>
          <w:tcPr>
            <w:tcW w:w="1035" w:type="pct"/>
            <w:shd w:val="clear" w:color="auto" w:fill="auto"/>
          </w:tcPr>
          <w:p w14:paraId="6D577174" w14:textId="77777777" w:rsidR="00DB61D6" w:rsidRPr="00CE18A3" w:rsidRDefault="00DB61D6" w:rsidP="00A64206">
            <w:pPr>
              <w:tabs>
                <w:tab w:val="left" w:pos="8098"/>
              </w:tabs>
              <w:outlineLvl w:val="0"/>
              <w:rPr>
                <w:rFonts w:cs="Arial"/>
                <w:bCs/>
                <w:kern w:val="28"/>
                <w:lang w:val="sr-Cyrl-CS"/>
              </w:rPr>
            </w:pPr>
          </w:p>
        </w:tc>
      </w:tr>
      <w:tr w:rsidR="00DB61D6" w:rsidRPr="000668D2" w14:paraId="26769EE0" w14:textId="77777777" w:rsidTr="00A64206">
        <w:trPr>
          <w:gridAfter w:val="1"/>
          <w:wAfter w:w="84" w:type="pct"/>
          <w:trHeight w:val="433"/>
        </w:trPr>
        <w:tc>
          <w:tcPr>
            <w:tcW w:w="425" w:type="pct"/>
            <w:shd w:val="clear" w:color="auto" w:fill="auto"/>
            <w:vAlign w:val="center"/>
          </w:tcPr>
          <w:p w14:paraId="2B6BBB42" w14:textId="77777777" w:rsidR="00DB61D6" w:rsidRPr="00CE18A3" w:rsidRDefault="00DB61D6" w:rsidP="00784369">
            <w:pPr>
              <w:numPr>
                <w:ilvl w:val="0"/>
                <w:numId w:val="33"/>
              </w:numPr>
              <w:tabs>
                <w:tab w:val="left" w:pos="8098"/>
              </w:tabs>
              <w:spacing w:before="0"/>
              <w:ind w:left="601"/>
              <w:jc w:val="center"/>
              <w:outlineLvl w:val="0"/>
              <w:rPr>
                <w:rFonts w:cs="Arial"/>
                <w:bCs/>
                <w:kern w:val="28"/>
                <w:lang w:val="sr-Cyrl-CS"/>
              </w:rPr>
            </w:pPr>
          </w:p>
        </w:tc>
        <w:tc>
          <w:tcPr>
            <w:tcW w:w="2210" w:type="pct"/>
            <w:gridSpan w:val="2"/>
            <w:shd w:val="clear" w:color="auto" w:fill="auto"/>
          </w:tcPr>
          <w:p w14:paraId="5EFB8D6B" w14:textId="64244AF8" w:rsidR="00DB61D6" w:rsidRPr="00611B75" w:rsidRDefault="00046AA5" w:rsidP="00046AA5">
            <w:pPr>
              <w:rPr>
                <w:rFonts w:cs="Arial"/>
                <w:noProof/>
                <w:lang w:val="sr-Cyrl-RS"/>
              </w:rPr>
            </w:pPr>
            <w:r w:rsidRPr="00046AA5">
              <w:rPr>
                <w:rFonts w:cs="Arial"/>
                <w:lang w:val="sr-Cyrl-CS"/>
              </w:rPr>
              <w:t>1 извршилац са сертификатом о завршеној обуци одржавање понуђених возила издатим од произвођача возила или центра за обуку</w:t>
            </w:r>
          </w:p>
        </w:tc>
        <w:tc>
          <w:tcPr>
            <w:tcW w:w="1246" w:type="pct"/>
            <w:gridSpan w:val="2"/>
            <w:shd w:val="clear" w:color="auto" w:fill="auto"/>
          </w:tcPr>
          <w:p w14:paraId="736D35C8" w14:textId="77777777" w:rsidR="00DB61D6" w:rsidRPr="00CE18A3" w:rsidRDefault="00DB61D6" w:rsidP="00A64206">
            <w:pPr>
              <w:tabs>
                <w:tab w:val="left" w:pos="8098"/>
              </w:tabs>
              <w:outlineLvl w:val="0"/>
              <w:rPr>
                <w:rFonts w:cs="Arial"/>
                <w:bCs/>
                <w:kern w:val="28"/>
                <w:lang w:val="sr-Cyrl-CS"/>
              </w:rPr>
            </w:pPr>
          </w:p>
        </w:tc>
        <w:tc>
          <w:tcPr>
            <w:tcW w:w="1035" w:type="pct"/>
            <w:shd w:val="clear" w:color="auto" w:fill="auto"/>
          </w:tcPr>
          <w:p w14:paraId="3FB539C9" w14:textId="77777777" w:rsidR="00DB61D6" w:rsidRPr="00CE18A3" w:rsidRDefault="00DB61D6" w:rsidP="00A64206">
            <w:pPr>
              <w:tabs>
                <w:tab w:val="left" w:pos="8098"/>
              </w:tabs>
              <w:outlineLvl w:val="0"/>
              <w:rPr>
                <w:rFonts w:cs="Arial"/>
                <w:bCs/>
                <w:kern w:val="28"/>
                <w:lang w:val="sr-Cyrl-CS"/>
              </w:rPr>
            </w:pPr>
          </w:p>
        </w:tc>
      </w:tr>
      <w:tr w:rsidR="00DB61D6" w:rsidRPr="00CE18A3" w14:paraId="55C2A3D6"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2FB9BC76" w14:textId="77777777" w:rsidR="00DB61D6" w:rsidRPr="00CE18A3" w:rsidRDefault="00DB61D6" w:rsidP="00A64206">
            <w:pPr>
              <w:jc w:val="center"/>
              <w:rPr>
                <w:rFonts w:cs="Arial"/>
                <w:lang w:val="sr-Cyrl-RS"/>
              </w:rPr>
            </w:pPr>
            <w:bookmarkStart w:id="259" w:name="_Toc442559944"/>
            <w:bookmarkEnd w:id="259"/>
          </w:p>
          <w:p w14:paraId="037FC07B" w14:textId="77777777" w:rsidR="00DB61D6" w:rsidRPr="00CE18A3" w:rsidRDefault="00DB61D6" w:rsidP="00A64206">
            <w:pPr>
              <w:jc w:val="center"/>
              <w:rPr>
                <w:rFonts w:cs="Arial"/>
              </w:rPr>
            </w:pPr>
            <w:r w:rsidRPr="00CE18A3">
              <w:rPr>
                <w:rFonts w:cs="Arial"/>
              </w:rPr>
              <w:t>Датум:</w:t>
            </w:r>
          </w:p>
        </w:tc>
        <w:tc>
          <w:tcPr>
            <w:tcW w:w="1060" w:type="pct"/>
            <w:gridSpan w:val="2"/>
          </w:tcPr>
          <w:p w14:paraId="5707D858" w14:textId="77777777" w:rsidR="00DB61D6" w:rsidRPr="00CE18A3" w:rsidRDefault="00DB61D6" w:rsidP="00A64206">
            <w:pPr>
              <w:jc w:val="center"/>
              <w:rPr>
                <w:rFonts w:cs="Arial"/>
                <w:lang w:val="ru-RU"/>
              </w:rPr>
            </w:pPr>
          </w:p>
        </w:tc>
        <w:tc>
          <w:tcPr>
            <w:tcW w:w="2005" w:type="pct"/>
            <w:gridSpan w:val="3"/>
          </w:tcPr>
          <w:p w14:paraId="63038182" w14:textId="77777777" w:rsidR="00DB61D6" w:rsidRPr="00CE18A3" w:rsidRDefault="00DB61D6" w:rsidP="00A64206">
            <w:pPr>
              <w:jc w:val="center"/>
              <w:rPr>
                <w:rFonts w:cs="Arial"/>
                <w:lang w:val="sr-Cyrl-CS"/>
              </w:rPr>
            </w:pPr>
          </w:p>
          <w:p w14:paraId="188C3464" w14:textId="77777777" w:rsidR="00DB61D6" w:rsidRPr="00CE18A3" w:rsidRDefault="00DB61D6" w:rsidP="00A64206">
            <w:pPr>
              <w:jc w:val="center"/>
              <w:rPr>
                <w:rFonts w:cs="Arial"/>
                <w:lang w:val="ru-RU"/>
              </w:rPr>
            </w:pPr>
            <w:r w:rsidRPr="00CE18A3">
              <w:rPr>
                <w:rFonts w:cs="Arial"/>
                <w:lang w:val="sr-Cyrl-CS"/>
              </w:rPr>
              <w:t>П</w:t>
            </w:r>
            <w:r w:rsidRPr="00CE18A3">
              <w:rPr>
                <w:rFonts w:cs="Arial"/>
              </w:rPr>
              <w:t>онуђач</w:t>
            </w:r>
            <w:r w:rsidRPr="00CE18A3">
              <w:rPr>
                <w:rFonts w:cs="Arial"/>
                <w:lang w:val="ru-RU"/>
              </w:rPr>
              <w:t>:</w:t>
            </w:r>
          </w:p>
        </w:tc>
      </w:tr>
      <w:tr w:rsidR="00DB61D6" w:rsidRPr="00CE18A3" w14:paraId="28DAE4D8"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vAlign w:val="center"/>
          </w:tcPr>
          <w:p w14:paraId="27143BD5" w14:textId="77777777" w:rsidR="00DB61D6" w:rsidRPr="00CE18A3" w:rsidRDefault="00DB61D6" w:rsidP="00A64206">
            <w:pPr>
              <w:jc w:val="center"/>
              <w:rPr>
                <w:rFonts w:cs="Arial"/>
              </w:rPr>
            </w:pPr>
          </w:p>
        </w:tc>
        <w:tc>
          <w:tcPr>
            <w:tcW w:w="1060" w:type="pct"/>
            <w:gridSpan w:val="2"/>
          </w:tcPr>
          <w:p w14:paraId="4E483438" w14:textId="77777777" w:rsidR="00DB61D6" w:rsidRPr="00CE18A3" w:rsidRDefault="00DB61D6" w:rsidP="00A64206">
            <w:pPr>
              <w:jc w:val="center"/>
              <w:rPr>
                <w:rFonts w:cs="Arial"/>
              </w:rPr>
            </w:pPr>
            <w:r w:rsidRPr="00CE18A3">
              <w:rPr>
                <w:rFonts w:cs="Arial"/>
              </w:rPr>
              <w:t>М.П.</w:t>
            </w:r>
          </w:p>
        </w:tc>
        <w:tc>
          <w:tcPr>
            <w:tcW w:w="2005" w:type="pct"/>
            <w:gridSpan w:val="3"/>
          </w:tcPr>
          <w:p w14:paraId="43081A04" w14:textId="77777777" w:rsidR="00DB61D6" w:rsidRPr="00CE18A3" w:rsidRDefault="00DB61D6" w:rsidP="00A64206">
            <w:pPr>
              <w:jc w:val="center"/>
              <w:rPr>
                <w:rFonts w:cs="Arial"/>
                <w:lang w:val="ru-RU"/>
              </w:rPr>
            </w:pPr>
          </w:p>
        </w:tc>
      </w:tr>
      <w:tr w:rsidR="00DB61D6" w:rsidRPr="00CE18A3" w14:paraId="3C6881A9"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vAlign w:val="center"/>
          </w:tcPr>
          <w:p w14:paraId="708A00B1" w14:textId="77777777" w:rsidR="00DB61D6" w:rsidRPr="00CE18A3" w:rsidRDefault="00DB61D6" w:rsidP="00A64206">
            <w:pPr>
              <w:jc w:val="center"/>
              <w:rPr>
                <w:rFonts w:cs="Arial"/>
              </w:rPr>
            </w:pPr>
          </w:p>
        </w:tc>
        <w:tc>
          <w:tcPr>
            <w:tcW w:w="1060" w:type="pct"/>
            <w:gridSpan w:val="2"/>
          </w:tcPr>
          <w:p w14:paraId="7949786A" w14:textId="77777777" w:rsidR="00DB61D6" w:rsidRPr="00CE18A3" w:rsidRDefault="00DB61D6" w:rsidP="00A64206">
            <w:pPr>
              <w:jc w:val="center"/>
              <w:rPr>
                <w:rFonts w:cs="Arial"/>
                <w:lang w:val="ru-RU"/>
              </w:rPr>
            </w:pPr>
          </w:p>
        </w:tc>
        <w:tc>
          <w:tcPr>
            <w:tcW w:w="2005" w:type="pct"/>
            <w:gridSpan w:val="3"/>
            <w:tcBorders>
              <w:bottom w:val="single" w:sz="4" w:space="0" w:color="auto"/>
            </w:tcBorders>
          </w:tcPr>
          <w:p w14:paraId="129D6CED" w14:textId="77777777" w:rsidR="00DB61D6" w:rsidRPr="00CE18A3" w:rsidRDefault="00DB61D6" w:rsidP="00A64206">
            <w:pPr>
              <w:jc w:val="center"/>
              <w:rPr>
                <w:rFonts w:cs="Arial"/>
                <w:lang w:val="ru-RU"/>
              </w:rPr>
            </w:pPr>
          </w:p>
        </w:tc>
      </w:tr>
      <w:tr w:rsidR="00DB61D6" w:rsidRPr="00CE18A3" w14:paraId="0AF20A82" w14:textId="77777777" w:rsidTr="00A6420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vAlign w:val="center"/>
          </w:tcPr>
          <w:p w14:paraId="104307C4" w14:textId="77777777" w:rsidR="00DB61D6" w:rsidRPr="00CE18A3" w:rsidRDefault="00DB61D6" w:rsidP="00A64206">
            <w:pPr>
              <w:jc w:val="center"/>
              <w:rPr>
                <w:rFonts w:cs="Arial"/>
              </w:rPr>
            </w:pPr>
          </w:p>
          <w:p w14:paraId="768D95BC" w14:textId="77777777" w:rsidR="00DB61D6" w:rsidRPr="00CE18A3" w:rsidRDefault="00DB61D6" w:rsidP="00A64206">
            <w:pPr>
              <w:jc w:val="center"/>
              <w:rPr>
                <w:rFonts w:cs="Arial"/>
              </w:rPr>
            </w:pPr>
          </w:p>
        </w:tc>
        <w:tc>
          <w:tcPr>
            <w:tcW w:w="1060" w:type="pct"/>
            <w:gridSpan w:val="2"/>
          </w:tcPr>
          <w:p w14:paraId="30B63B98" w14:textId="77777777" w:rsidR="00DB61D6" w:rsidRPr="00CE18A3" w:rsidRDefault="00DB61D6" w:rsidP="00A64206">
            <w:pPr>
              <w:jc w:val="center"/>
              <w:rPr>
                <w:rFonts w:cs="Arial"/>
                <w:lang w:val="ru-RU"/>
              </w:rPr>
            </w:pPr>
          </w:p>
        </w:tc>
        <w:tc>
          <w:tcPr>
            <w:tcW w:w="2005" w:type="pct"/>
            <w:gridSpan w:val="3"/>
            <w:tcBorders>
              <w:top w:val="single" w:sz="4" w:space="0" w:color="auto"/>
            </w:tcBorders>
          </w:tcPr>
          <w:p w14:paraId="5A18F814" w14:textId="77777777" w:rsidR="00DB61D6" w:rsidRPr="00CE18A3" w:rsidRDefault="00DB61D6" w:rsidP="00A64206">
            <w:pPr>
              <w:jc w:val="center"/>
              <w:rPr>
                <w:rFonts w:cs="Arial"/>
                <w:lang w:val="ru-RU"/>
              </w:rPr>
            </w:pPr>
          </w:p>
        </w:tc>
      </w:tr>
    </w:tbl>
    <w:p w14:paraId="0289DEA5" w14:textId="77777777" w:rsidR="00DB61D6" w:rsidRPr="00DA4FE3" w:rsidRDefault="00DB61D6" w:rsidP="00DB61D6">
      <w:pPr>
        <w:rPr>
          <w:rFonts w:cs="Arial"/>
          <w:b/>
          <w:i/>
          <w:sz w:val="20"/>
          <w:szCs w:val="20"/>
          <w:lang w:val="sr-Cyrl-CS"/>
        </w:rPr>
      </w:pPr>
      <w:r w:rsidRPr="001E719E">
        <w:rPr>
          <w:rFonts w:cs="Arial"/>
          <w:b/>
          <w:i/>
          <w:sz w:val="20"/>
          <w:szCs w:val="20"/>
          <w:lang w:val="sr-Cyrl-CS"/>
        </w:rPr>
        <w:t>Напомена:</w:t>
      </w:r>
      <w:r w:rsidRPr="00770B73">
        <w:rPr>
          <w:rFonts w:eastAsia="TimesNewRomanPS-BoldMT" w:cs="Arial"/>
          <w:lang w:val="ru-RU"/>
        </w:rPr>
        <w:t xml:space="preserve">-Уколико </w:t>
      </w:r>
      <w:r w:rsidRPr="001E719E">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E719E">
        <w:rPr>
          <w:rFonts w:cs="Arial"/>
          <w:lang w:val="sr-Cyrl-CS"/>
        </w:rPr>
        <w:t xml:space="preserve">Изјава </w:t>
      </w:r>
      <w:r w:rsidRPr="00770B73">
        <w:rPr>
          <w:rFonts w:cs="Arial"/>
          <w:lang w:val="ru-RU"/>
        </w:rPr>
        <w:t>мора бити попуњена, потписана од стране овлашћеног лица</w:t>
      </w:r>
      <w:r w:rsidRPr="001E719E">
        <w:rPr>
          <w:rFonts w:cs="Arial"/>
          <w:lang w:val="sr-Cyrl-CS"/>
        </w:rPr>
        <w:t xml:space="preserve"> за заступање</w:t>
      </w:r>
      <w:r w:rsidRPr="00770B73">
        <w:rPr>
          <w:rFonts w:cs="Arial"/>
          <w:lang w:val="ru-RU"/>
        </w:rPr>
        <w:t xml:space="preserve"> понуђача из групе понуђача и оверена печатом.</w:t>
      </w:r>
    </w:p>
    <w:p w14:paraId="7E2F0301" w14:textId="77777777" w:rsidR="00DB61D6" w:rsidRPr="001E719E" w:rsidRDefault="00DB61D6" w:rsidP="00DB61D6">
      <w:pPr>
        <w:rPr>
          <w:rFonts w:cs="Arial"/>
          <w:i/>
          <w:sz w:val="20"/>
          <w:szCs w:val="20"/>
          <w:lang w:val="ru-RU"/>
        </w:rPr>
      </w:pPr>
      <w:r w:rsidRPr="001E719E">
        <w:rPr>
          <w:rFonts w:cs="Arial"/>
          <w:i/>
          <w:sz w:val="20"/>
          <w:szCs w:val="20"/>
          <w:lang w:val="ru-RU"/>
        </w:rPr>
        <w:t>Приликом подношења понуде овај образац копирати у потребном броју примерак</w:t>
      </w:r>
      <w:r>
        <w:rPr>
          <w:rFonts w:cs="Arial"/>
          <w:i/>
          <w:sz w:val="20"/>
          <w:szCs w:val="20"/>
          <w:lang w:val="ru-RU"/>
        </w:rPr>
        <w:t>а</w:t>
      </w:r>
    </w:p>
    <w:p w14:paraId="6C933DDE" w14:textId="77777777" w:rsidR="00DB61D6" w:rsidRPr="001E719E" w:rsidRDefault="00DB61D6" w:rsidP="00DB61D6">
      <w:pPr>
        <w:rPr>
          <w:rFonts w:cs="Arial"/>
          <w:sz w:val="20"/>
          <w:szCs w:val="20"/>
          <w:lang w:val="ru-RU"/>
        </w:rPr>
      </w:pPr>
    </w:p>
    <w:p w14:paraId="67B94BD5" w14:textId="77777777" w:rsidR="00DB61D6" w:rsidRDefault="00DB61D6" w:rsidP="00DB61D6">
      <w:pPr>
        <w:rPr>
          <w:rFonts w:cs="Arial"/>
          <w:b/>
          <w:i/>
          <w:sz w:val="20"/>
          <w:szCs w:val="20"/>
          <w:lang w:val="sr-Cyrl-CS"/>
        </w:rPr>
      </w:pPr>
    </w:p>
    <w:p w14:paraId="4A9F10A8" w14:textId="77777777" w:rsidR="00DB61D6" w:rsidRDefault="00DB61D6" w:rsidP="00DB61D6">
      <w:pPr>
        <w:rPr>
          <w:rFonts w:cs="Arial"/>
          <w:b/>
          <w:i/>
          <w:sz w:val="20"/>
          <w:szCs w:val="20"/>
          <w:lang w:val="sr-Cyrl-CS"/>
        </w:rPr>
      </w:pPr>
    </w:p>
    <w:p w14:paraId="534ED48C" w14:textId="77777777" w:rsidR="00DB61D6" w:rsidRDefault="00DB61D6" w:rsidP="00DB61D6">
      <w:pPr>
        <w:rPr>
          <w:rFonts w:cs="Arial"/>
          <w:b/>
          <w:i/>
          <w:sz w:val="20"/>
          <w:szCs w:val="20"/>
          <w:lang w:val="sr-Cyrl-CS"/>
        </w:rPr>
      </w:pPr>
    </w:p>
    <w:p w14:paraId="123CDEB2" w14:textId="77777777" w:rsidR="00DB61D6" w:rsidRDefault="00DB61D6" w:rsidP="00DB61D6">
      <w:pPr>
        <w:rPr>
          <w:rFonts w:cs="Arial"/>
          <w:b/>
          <w:i/>
          <w:sz w:val="20"/>
          <w:szCs w:val="20"/>
          <w:lang w:val="sr-Cyrl-CS"/>
        </w:rPr>
      </w:pPr>
    </w:p>
    <w:p w14:paraId="4438125A" w14:textId="77777777" w:rsidR="00DB61D6" w:rsidRDefault="00DB61D6" w:rsidP="00DB61D6">
      <w:pPr>
        <w:rPr>
          <w:rFonts w:cs="Arial"/>
          <w:b/>
          <w:i/>
          <w:sz w:val="20"/>
          <w:szCs w:val="20"/>
          <w:lang w:val="sr-Cyrl-CS"/>
        </w:rPr>
      </w:pPr>
    </w:p>
    <w:p w14:paraId="3624EFAC" w14:textId="77777777" w:rsidR="00DB61D6" w:rsidRDefault="00DB61D6" w:rsidP="00DB61D6">
      <w:pPr>
        <w:rPr>
          <w:rFonts w:cs="Arial"/>
          <w:b/>
          <w:i/>
          <w:sz w:val="20"/>
          <w:szCs w:val="20"/>
          <w:lang w:val="sr-Cyrl-CS"/>
        </w:rPr>
      </w:pPr>
    </w:p>
    <w:p w14:paraId="1C1F521D" w14:textId="77777777" w:rsidR="00DB61D6" w:rsidRDefault="00DB61D6" w:rsidP="00DB61D6">
      <w:pPr>
        <w:rPr>
          <w:rFonts w:cs="Arial"/>
          <w:b/>
          <w:i/>
          <w:sz w:val="20"/>
          <w:szCs w:val="20"/>
          <w:lang w:val="sr-Cyrl-CS"/>
        </w:rPr>
      </w:pPr>
    </w:p>
    <w:p w14:paraId="789DE5BE" w14:textId="77777777" w:rsidR="00DB61D6" w:rsidRPr="00F80D4C" w:rsidRDefault="00DB61D6" w:rsidP="00DB61D6">
      <w:pPr>
        <w:jc w:val="right"/>
        <w:outlineLvl w:val="1"/>
        <w:rPr>
          <w:rFonts w:cs="Arial"/>
          <w:b/>
          <w:lang w:val="sr-Latn-RS"/>
        </w:rPr>
      </w:pPr>
      <w:bookmarkStart w:id="260" w:name="_Toc442559946"/>
      <w:r w:rsidRPr="00F80D4C">
        <w:rPr>
          <w:rFonts w:cs="Arial"/>
          <w:b/>
          <w:lang w:val="ru-RU"/>
        </w:rPr>
        <w:t xml:space="preserve">ОБРАЗАЦ </w:t>
      </w:r>
      <w:bookmarkEnd w:id="260"/>
      <w:r w:rsidRPr="00F80D4C">
        <w:rPr>
          <w:rFonts w:cs="Arial"/>
          <w:b/>
          <w:lang w:val="sr-Latn-RS"/>
        </w:rPr>
        <w:t>8.</w:t>
      </w:r>
    </w:p>
    <w:p w14:paraId="5C83A79A" w14:textId="77777777" w:rsidR="00DB61D6" w:rsidRPr="00F80D4C" w:rsidRDefault="00DB61D6" w:rsidP="00DB61D6">
      <w:pPr>
        <w:rPr>
          <w:rFonts w:cs="Arial"/>
          <w:lang w:val="ru-RU"/>
        </w:rPr>
      </w:pPr>
    </w:p>
    <w:p w14:paraId="41C1A945" w14:textId="77777777" w:rsidR="00DB61D6" w:rsidRPr="00F80D4C" w:rsidRDefault="00DB61D6" w:rsidP="00DB61D6">
      <w:pPr>
        <w:rPr>
          <w:rFonts w:cs="Arial"/>
          <w:lang w:val="ru-RU"/>
        </w:rPr>
      </w:pPr>
      <w:r w:rsidRPr="00F80D4C">
        <w:rPr>
          <w:rFonts w:cs="Arial"/>
          <w:lang w:val="ru-RU"/>
        </w:rPr>
        <w:t xml:space="preserve">На основу члана 77. став 4. Закона о јавним набавкама („Службени гланик РС“, бр.124/12, 14/15 и 68/15) </w:t>
      </w:r>
      <w:r w:rsidRPr="00F80D4C">
        <w:rPr>
          <w:rFonts w:cs="Arial"/>
          <w:noProof/>
          <w:lang w:val="sr-Cyrl-CS"/>
        </w:rPr>
        <w:t xml:space="preserve">Понуђач </w:t>
      </w:r>
      <w:r w:rsidRPr="00F80D4C">
        <w:rPr>
          <w:rFonts w:cs="Arial"/>
          <w:noProof/>
          <w:lang w:val="ru-RU"/>
        </w:rPr>
        <w:t xml:space="preserve">даје </w:t>
      </w:r>
      <w:r w:rsidRPr="00F80D4C">
        <w:rPr>
          <w:rFonts w:cs="Arial"/>
          <w:lang w:val="ru-RU"/>
        </w:rPr>
        <w:t xml:space="preserve">следећу </w:t>
      </w:r>
    </w:p>
    <w:p w14:paraId="3D878C3D" w14:textId="77777777" w:rsidR="00DB61D6" w:rsidRPr="00F80D4C" w:rsidRDefault="00DB61D6" w:rsidP="00DB61D6">
      <w:pPr>
        <w:rPr>
          <w:rFonts w:cs="Arial"/>
          <w:lang w:val="ru-RU"/>
        </w:rPr>
      </w:pPr>
    </w:p>
    <w:p w14:paraId="141BE7A4" w14:textId="77777777" w:rsidR="00DB61D6" w:rsidRPr="00F80D4C" w:rsidRDefault="00DB61D6" w:rsidP="00DB61D6">
      <w:pPr>
        <w:jc w:val="center"/>
        <w:rPr>
          <w:rFonts w:cs="Arial"/>
          <w:b/>
          <w:lang w:val="ru-RU"/>
        </w:rPr>
      </w:pPr>
      <w:r w:rsidRPr="00F80D4C">
        <w:rPr>
          <w:rFonts w:cs="Arial"/>
          <w:b/>
          <w:lang w:val="ru-RU"/>
        </w:rPr>
        <w:t xml:space="preserve">ИЗЈАВУ О ТЕХНИЧКОМ КАПАЦИТЕТУ </w:t>
      </w:r>
    </w:p>
    <w:p w14:paraId="0D922C23" w14:textId="77777777" w:rsidR="00DB61D6" w:rsidRPr="00F80D4C" w:rsidRDefault="00DB61D6" w:rsidP="00DB61D6">
      <w:pPr>
        <w:rPr>
          <w:rFonts w:cs="Arial"/>
          <w:lang w:val="ru-RU"/>
        </w:rPr>
      </w:pPr>
    </w:p>
    <w:p w14:paraId="3BB3FEFA" w14:textId="1F9C28C7" w:rsidR="00DB61D6" w:rsidRPr="00F80D4C" w:rsidRDefault="00DB61D6" w:rsidP="00046AA5">
      <w:pPr>
        <w:spacing w:after="120"/>
        <w:rPr>
          <w:rFonts w:cs="Arial"/>
          <w:lang w:val="ru-RU"/>
        </w:rPr>
      </w:pPr>
      <w:r w:rsidRPr="00F80D4C">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80D4C">
        <w:rPr>
          <w:rFonts w:cs="Arial"/>
          <w:lang w:val="sr-Cyrl-CS"/>
        </w:rPr>
        <w:t xml:space="preserve"> – </w:t>
      </w:r>
      <w:r w:rsidR="00046AA5">
        <w:rPr>
          <w:rFonts w:eastAsia="TimesNewRomanPS-BoldMT" w:cs="Arial"/>
          <w:b/>
          <w:bCs/>
          <w:lang w:val="sr-Cyrl-CS"/>
        </w:rPr>
        <w:t>ТЕРЕНСКО ВОЗИЛО ЗА ПРЕВОЗ ЉУДИ И ТЕРЕТА ПИКАП 4X4, 4 + 1 СЕДИШТЕ</w:t>
      </w:r>
      <w:r w:rsidRPr="00F80D4C">
        <w:rPr>
          <w:rFonts w:cs="Arial"/>
          <w:lang w:val="ru-RU"/>
        </w:rPr>
        <w:t xml:space="preserve">,  </w:t>
      </w:r>
      <w:r w:rsidRPr="00D91B98">
        <w:rPr>
          <w:rFonts w:cs="Arial"/>
          <w:b/>
          <w:noProof/>
          <w:lang w:val="sr-Cyrl-CS"/>
        </w:rPr>
        <w:t>ЈН/</w:t>
      </w:r>
      <w:r w:rsidR="00046AA5">
        <w:rPr>
          <w:rFonts w:cs="Arial"/>
          <w:b/>
          <w:noProof/>
          <w:lang w:val="sr-Cyrl-CS"/>
        </w:rPr>
        <w:t>3100/0729</w:t>
      </w:r>
      <w:r w:rsidRPr="00D91B98">
        <w:rPr>
          <w:rFonts w:cs="Arial"/>
          <w:b/>
          <w:noProof/>
          <w:lang w:val="sr-Cyrl-CS"/>
        </w:rPr>
        <w:t>/201</w:t>
      </w:r>
      <w:r w:rsidR="00046AA5">
        <w:rPr>
          <w:rFonts w:cs="Arial"/>
          <w:b/>
          <w:noProof/>
          <w:lang w:val="sr-Cyrl-CS"/>
        </w:rPr>
        <w:t>9</w:t>
      </w:r>
      <w:r w:rsidRPr="00F80D4C">
        <w:rPr>
          <w:rFonts w:cs="Arial"/>
          <w:noProof/>
          <w:lang w:val="ru-RU"/>
        </w:rPr>
        <w:t xml:space="preserve">, </w:t>
      </w:r>
      <w:r w:rsidRPr="00F80D4C">
        <w:rPr>
          <w:rFonts w:cs="Arial"/>
          <w:lang w:val="ru-RU"/>
        </w:rPr>
        <w:t xml:space="preserve">односно да </w:t>
      </w:r>
      <w:r w:rsidRPr="00F80D4C">
        <w:rPr>
          <w:rFonts w:cs="Arial"/>
          <w:lang w:val="sr-Cyrl-CS"/>
        </w:rPr>
        <w:t>имамо на располагању</w:t>
      </w:r>
      <w:r w:rsidRPr="00F80D4C">
        <w:rPr>
          <w:rFonts w:cs="Arial"/>
          <w:lang w:val="ru-RU"/>
        </w:rPr>
        <w:t xml:space="preserve">:  </w:t>
      </w:r>
    </w:p>
    <w:p w14:paraId="03498282" w14:textId="77777777" w:rsidR="00DB61D6" w:rsidRPr="00F80D4C" w:rsidRDefault="00DB61D6" w:rsidP="00DB61D6">
      <w:pPr>
        <w:rPr>
          <w:rFonts w:cs="Arial"/>
          <w:lang w:val="ru-RU"/>
        </w:rPr>
      </w:pPr>
      <w:r w:rsidRPr="00F80D4C">
        <w:rPr>
          <w:rFonts w:cs="Arial"/>
          <w:lang w:val="ru-RU"/>
        </w:rPr>
        <w:t xml:space="preserve">                                                                                                                                                          </w:t>
      </w:r>
    </w:p>
    <w:p w14:paraId="48F9B9BC" w14:textId="422DEC3F" w:rsidR="00046AA5" w:rsidRPr="00046AA5" w:rsidRDefault="00046AA5" w:rsidP="00046AA5">
      <w:pPr>
        <w:pStyle w:val="ListParagraph"/>
        <w:numPr>
          <w:ilvl w:val="0"/>
          <w:numId w:val="22"/>
        </w:numPr>
        <w:rPr>
          <w:rFonts w:ascii="Arial" w:hAnsi="Arial" w:cs="Arial"/>
          <w:b/>
          <w:u w:val="single"/>
          <w:lang w:val="ru-RU"/>
        </w:rPr>
      </w:pPr>
      <w:r w:rsidRPr="00046AA5">
        <w:rPr>
          <w:rFonts w:ascii="Arial" w:hAnsi="Arial" w:cs="Arial"/>
          <w:lang w:val="sr-Cyrl-RS"/>
        </w:rPr>
        <w:t>овлашћени сервис за одржавање понуђених возила</w:t>
      </w:r>
      <w:r w:rsidRPr="00046AA5">
        <w:rPr>
          <w:rFonts w:ascii="Arial" w:hAnsi="Arial" w:cs="Arial"/>
          <w:b/>
          <w:u w:val="single"/>
          <w:lang w:val="ru-RU"/>
        </w:rPr>
        <w:t xml:space="preserve"> </w:t>
      </w:r>
    </w:p>
    <w:p w14:paraId="13F057FB" w14:textId="77777777" w:rsidR="00DB61D6" w:rsidRPr="00F80D4C" w:rsidRDefault="00DB61D6" w:rsidP="00DB61D6">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DB61D6" w:rsidRPr="00F80D4C" w14:paraId="59EF5373" w14:textId="77777777" w:rsidTr="00A64206">
        <w:trPr>
          <w:jc w:val="center"/>
        </w:trPr>
        <w:tc>
          <w:tcPr>
            <w:tcW w:w="3882" w:type="dxa"/>
          </w:tcPr>
          <w:p w14:paraId="066C055D" w14:textId="77777777" w:rsidR="00DB61D6" w:rsidRPr="00F80D4C" w:rsidRDefault="00DB61D6" w:rsidP="00A64206">
            <w:pPr>
              <w:jc w:val="center"/>
              <w:rPr>
                <w:rFonts w:cs="Arial"/>
              </w:rPr>
            </w:pPr>
            <w:r w:rsidRPr="00F80D4C">
              <w:rPr>
                <w:rFonts w:cs="Arial"/>
              </w:rPr>
              <w:t>Датум:</w:t>
            </w:r>
          </w:p>
        </w:tc>
        <w:tc>
          <w:tcPr>
            <w:tcW w:w="2127" w:type="dxa"/>
          </w:tcPr>
          <w:p w14:paraId="791677B4" w14:textId="77777777" w:rsidR="00DB61D6" w:rsidRPr="00F80D4C" w:rsidRDefault="00DB61D6" w:rsidP="00A64206">
            <w:pPr>
              <w:jc w:val="center"/>
              <w:rPr>
                <w:rFonts w:cs="Arial"/>
                <w:lang w:val="ru-RU"/>
              </w:rPr>
            </w:pPr>
          </w:p>
        </w:tc>
        <w:tc>
          <w:tcPr>
            <w:tcW w:w="4022" w:type="dxa"/>
          </w:tcPr>
          <w:p w14:paraId="6DFB3A0F" w14:textId="77777777" w:rsidR="00DB61D6" w:rsidRPr="00F80D4C" w:rsidRDefault="00DB61D6" w:rsidP="00A64206">
            <w:pPr>
              <w:jc w:val="center"/>
              <w:rPr>
                <w:rFonts w:cs="Arial"/>
                <w:lang w:val="ru-RU"/>
              </w:rPr>
            </w:pPr>
            <w:r w:rsidRPr="00F80D4C">
              <w:rPr>
                <w:rFonts w:cs="Arial"/>
                <w:lang w:val="sr-Cyrl-CS"/>
              </w:rPr>
              <w:t>П</w:t>
            </w:r>
            <w:r w:rsidRPr="00F80D4C">
              <w:rPr>
                <w:rFonts w:cs="Arial"/>
              </w:rPr>
              <w:t>онуђач</w:t>
            </w:r>
            <w:r w:rsidRPr="00F80D4C">
              <w:rPr>
                <w:rFonts w:cs="Arial"/>
                <w:lang w:val="ru-RU"/>
              </w:rPr>
              <w:t>:</w:t>
            </w:r>
          </w:p>
        </w:tc>
      </w:tr>
      <w:tr w:rsidR="00DB61D6" w:rsidRPr="00F80D4C" w14:paraId="2950AA19" w14:textId="77777777" w:rsidTr="00A64206">
        <w:trPr>
          <w:jc w:val="center"/>
        </w:trPr>
        <w:tc>
          <w:tcPr>
            <w:tcW w:w="3882" w:type="dxa"/>
          </w:tcPr>
          <w:p w14:paraId="4D61424F" w14:textId="77777777" w:rsidR="00DB61D6" w:rsidRPr="00F80D4C" w:rsidRDefault="00DB61D6" w:rsidP="00A64206">
            <w:pPr>
              <w:jc w:val="center"/>
              <w:rPr>
                <w:rFonts w:cs="Arial"/>
              </w:rPr>
            </w:pPr>
          </w:p>
        </w:tc>
        <w:tc>
          <w:tcPr>
            <w:tcW w:w="2127" w:type="dxa"/>
          </w:tcPr>
          <w:p w14:paraId="2739C13E" w14:textId="77777777" w:rsidR="00DB61D6" w:rsidRPr="00F80D4C" w:rsidRDefault="00DB61D6" w:rsidP="00A64206">
            <w:pPr>
              <w:jc w:val="center"/>
              <w:rPr>
                <w:rFonts w:cs="Arial"/>
              </w:rPr>
            </w:pPr>
            <w:r w:rsidRPr="00F80D4C">
              <w:rPr>
                <w:rFonts w:cs="Arial"/>
              </w:rPr>
              <w:t>М.П.</w:t>
            </w:r>
          </w:p>
        </w:tc>
        <w:tc>
          <w:tcPr>
            <w:tcW w:w="4022" w:type="dxa"/>
          </w:tcPr>
          <w:p w14:paraId="6DB73A9E" w14:textId="77777777" w:rsidR="00DB61D6" w:rsidRPr="00F80D4C" w:rsidRDefault="00DB61D6" w:rsidP="00A64206">
            <w:pPr>
              <w:jc w:val="center"/>
              <w:rPr>
                <w:rFonts w:cs="Arial"/>
                <w:lang w:val="ru-RU"/>
              </w:rPr>
            </w:pPr>
          </w:p>
        </w:tc>
      </w:tr>
      <w:tr w:rsidR="00DB61D6" w:rsidRPr="00F80D4C" w14:paraId="1A463E86" w14:textId="77777777" w:rsidTr="00A64206">
        <w:trPr>
          <w:jc w:val="center"/>
        </w:trPr>
        <w:tc>
          <w:tcPr>
            <w:tcW w:w="3882" w:type="dxa"/>
            <w:tcBorders>
              <w:bottom w:val="single" w:sz="4" w:space="0" w:color="auto"/>
            </w:tcBorders>
          </w:tcPr>
          <w:p w14:paraId="169A4DBD" w14:textId="77777777" w:rsidR="00DB61D6" w:rsidRPr="00F80D4C" w:rsidRDefault="00DB61D6" w:rsidP="00A64206">
            <w:pPr>
              <w:jc w:val="center"/>
              <w:rPr>
                <w:rFonts w:cs="Arial"/>
              </w:rPr>
            </w:pPr>
          </w:p>
        </w:tc>
        <w:tc>
          <w:tcPr>
            <w:tcW w:w="2127" w:type="dxa"/>
          </w:tcPr>
          <w:p w14:paraId="38A4F82B" w14:textId="77777777" w:rsidR="00DB61D6" w:rsidRPr="00F80D4C" w:rsidRDefault="00DB61D6" w:rsidP="00A64206">
            <w:pPr>
              <w:jc w:val="center"/>
              <w:rPr>
                <w:rFonts w:cs="Arial"/>
                <w:lang w:val="ru-RU"/>
              </w:rPr>
            </w:pPr>
          </w:p>
        </w:tc>
        <w:tc>
          <w:tcPr>
            <w:tcW w:w="4022" w:type="dxa"/>
            <w:tcBorders>
              <w:bottom w:val="single" w:sz="4" w:space="0" w:color="auto"/>
            </w:tcBorders>
          </w:tcPr>
          <w:p w14:paraId="2BD15F6A" w14:textId="77777777" w:rsidR="00DB61D6" w:rsidRPr="00F80D4C" w:rsidRDefault="00DB61D6" w:rsidP="00A64206">
            <w:pPr>
              <w:jc w:val="center"/>
              <w:rPr>
                <w:rFonts w:cs="Arial"/>
                <w:lang w:val="ru-RU"/>
              </w:rPr>
            </w:pPr>
          </w:p>
        </w:tc>
      </w:tr>
      <w:tr w:rsidR="00DB61D6" w:rsidRPr="00F80D4C" w14:paraId="7DE1944C" w14:textId="77777777" w:rsidTr="00A64206">
        <w:trPr>
          <w:trHeight w:val="389"/>
          <w:jc w:val="center"/>
        </w:trPr>
        <w:tc>
          <w:tcPr>
            <w:tcW w:w="3882" w:type="dxa"/>
            <w:tcBorders>
              <w:top w:val="single" w:sz="4" w:space="0" w:color="auto"/>
            </w:tcBorders>
          </w:tcPr>
          <w:p w14:paraId="13D96C6E" w14:textId="77777777" w:rsidR="00DB61D6" w:rsidRPr="00F80D4C" w:rsidRDefault="00DB61D6" w:rsidP="00A64206">
            <w:pPr>
              <w:jc w:val="center"/>
              <w:rPr>
                <w:rFonts w:cs="Arial"/>
              </w:rPr>
            </w:pPr>
          </w:p>
        </w:tc>
        <w:tc>
          <w:tcPr>
            <w:tcW w:w="2127" w:type="dxa"/>
          </w:tcPr>
          <w:p w14:paraId="172171F5" w14:textId="77777777" w:rsidR="00DB61D6" w:rsidRPr="00F80D4C" w:rsidRDefault="00DB61D6" w:rsidP="00A64206">
            <w:pPr>
              <w:jc w:val="center"/>
              <w:rPr>
                <w:rFonts w:cs="Arial"/>
                <w:lang w:val="ru-RU"/>
              </w:rPr>
            </w:pPr>
          </w:p>
        </w:tc>
        <w:tc>
          <w:tcPr>
            <w:tcW w:w="4022" w:type="dxa"/>
            <w:tcBorders>
              <w:top w:val="single" w:sz="4" w:space="0" w:color="auto"/>
            </w:tcBorders>
          </w:tcPr>
          <w:p w14:paraId="791D8E1B" w14:textId="77777777" w:rsidR="00DB61D6" w:rsidRPr="00F80D4C" w:rsidRDefault="00DB61D6" w:rsidP="00A64206">
            <w:pPr>
              <w:jc w:val="center"/>
              <w:rPr>
                <w:rFonts w:cs="Arial"/>
                <w:lang w:val="ru-RU"/>
              </w:rPr>
            </w:pPr>
          </w:p>
        </w:tc>
      </w:tr>
    </w:tbl>
    <w:p w14:paraId="5203166D" w14:textId="77777777" w:rsidR="00DB61D6" w:rsidRPr="00F80D4C" w:rsidRDefault="00DB61D6" w:rsidP="00DB61D6">
      <w:pPr>
        <w:tabs>
          <w:tab w:val="left" w:pos="0"/>
          <w:tab w:val="left" w:pos="122"/>
        </w:tabs>
        <w:contextualSpacing/>
        <w:rPr>
          <w:rFonts w:cs="Arial"/>
          <w:lang w:val="ru-RU"/>
        </w:rPr>
      </w:pPr>
    </w:p>
    <w:p w14:paraId="5B804650" w14:textId="77777777" w:rsidR="00DB61D6" w:rsidRPr="00F80D4C" w:rsidRDefault="00DB61D6" w:rsidP="00DB61D6">
      <w:pPr>
        <w:rPr>
          <w:rFonts w:cs="Arial"/>
          <w:b/>
          <w:i/>
          <w:sz w:val="20"/>
          <w:szCs w:val="20"/>
          <w:lang w:val="sr-Cyrl-CS"/>
        </w:rPr>
      </w:pPr>
      <w:r w:rsidRPr="00F80D4C">
        <w:rPr>
          <w:rFonts w:cs="Arial"/>
          <w:b/>
          <w:i/>
          <w:sz w:val="20"/>
          <w:szCs w:val="20"/>
          <w:lang w:val="sr-Cyrl-CS"/>
        </w:rPr>
        <w:t>Напомена:</w:t>
      </w:r>
    </w:p>
    <w:p w14:paraId="6316486C" w14:textId="77777777" w:rsidR="00DB61D6" w:rsidRPr="00F80D4C" w:rsidRDefault="00DB61D6" w:rsidP="00DB61D6">
      <w:pPr>
        <w:tabs>
          <w:tab w:val="left" w:pos="1134"/>
        </w:tabs>
        <w:rPr>
          <w:rFonts w:cs="Arial"/>
          <w:i/>
          <w:sz w:val="20"/>
          <w:szCs w:val="20"/>
          <w:lang w:val="ru-RU"/>
        </w:rPr>
      </w:pPr>
      <w:r w:rsidRPr="00F80D4C">
        <w:rPr>
          <w:rFonts w:eastAsia="TimesNewRomanPS-BoldMT" w:cs="Arial"/>
          <w:i/>
          <w:sz w:val="20"/>
          <w:szCs w:val="20"/>
          <w:lang w:val="ru-RU"/>
        </w:rPr>
        <w:t xml:space="preserve">-Уколико </w:t>
      </w:r>
      <w:r w:rsidRPr="00F80D4C">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80D4C">
        <w:rPr>
          <w:rFonts w:cs="Arial"/>
          <w:i/>
          <w:sz w:val="20"/>
          <w:szCs w:val="20"/>
          <w:lang w:val="sr-Cyrl-CS"/>
        </w:rPr>
        <w:t xml:space="preserve">Изјава </w:t>
      </w:r>
      <w:r w:rsidRPr="00F80D4C">
        <w:rPr>
          <w:rFonts w:cs="Arial"/>
          <w:i/>
          <w:sz w:val="20"/>
          <w:szCs w:val="20"/>
          <w:lang w:val="ru-RU"/>
        </w:rPr>
        <w:t>мора бити попуњена, потписана од стране овлашћеног лица</w:t>
      </w:r>
      <w:r w:rsidRPr="00F80D4C">
        <w:rPr>
          <w:rFonts w:cs="Arial"/>
          <w:i/>
          <w:sz w:val="20"/>
          <w:szCs w:val="20"/>
          <w:lang w:val="sr-Cyrl-CS"/>
        </w:rPr>
        <w:t xml:space="preserve"> за заступање</w:t>
      </w:r>
      <w:r w:rsidRPr="00F80D4C">
        <w:rPr>
          <w:rFonts w:cs="Arial"/>
          <w:i/>
          <w:sz w:val="20"/>
          <w:szCs w:val="20"/>
          <w:lang w:val="ru-RU"/>
        </w:rPr>
        <w:t xml:space="preserve"> понуђача из групе понуђача и оверена печатом.</w:t>
      </w:r>
    </w:p>
    <w:p w14:paraId="68E53D82" w14:textId="77777777" w:rsidR="00DB61D6" w:rsidRPr="00F80D4C" w:rsidRDefault="00DB61D6" w:rsidP="00DB61D6">
      <w:pPr>
        <w:tabs>
          <w:tab w:val="left" w:pos="1134"/>
        </w:tabs>
        <w:rPr>
          <w:rFonts w:cs="Arial"/>
          <w:i/>
          <w:sz w:val="20"/>
          <w:szCs w:val="20"/>
          <w:lang w:val="ru-RU"/>
        </w:rPr>
      </w:pPr>
    </w:p>
    <w:p w14:paraId="3D75A21B" w14:textId="77777777" w:rsidR="00DB61D6" w:rsidRDefault="00DB61D6" w:rsidP="00DB61D6">
      <w:pPr>
        <w:rPr>
          <w:rFonts w:cs="Arial"/>
          <w:b/>
          <w:i/>
          <w:sz w:val="20"/>
          <w:szCs w:val="20"/>
          <w:lang w:val="sr-Cyrl-CS"/>
        </w:rPr>
      </w:pPr>
    </w:p>
    <w:p w14:paraId="64D8C5A4" w14:textId="77777777" w:rsidR="00DB61D6" w:rsidRDefault="00DB61D6" w:rsidP="00DB61D6">
      <w:pPr>
        <w:rPr>
          <w:rFonts w:cs="Arial"/>
          <w:b/>
          <w:i/>
          <w:sz w:val="20"/>
          <w:szCs w:val="20"/>
          <w:lang w:val="sr-Cyrl-CS"/>
        </w:rPr>
      </w:pPr>
    </w:p>
    <w:p w14:paraId="6B230AA1" w14:textId="77777777" w:rsidR="00DB61D6" w:rsidRDefault="00DB61D6" w:rsidP="00DB61D6">
      <w:pPr>
        <w:rPr>
          <w:rFonts w:cs="Arial"/>
          <w:b/>
          <w:i/>
          <w:sz w:val="20"/>
          <w:szCs w:val="20"/>
          <w:lang w:val="sr-Cyrl-CS"/>
        </w:rPr>
      </w:pPr>
    </w:p>
    <w:p w14:paraId="3A5BAB77" w14:textId="77777777" w:rsidR="00DB61D6" w:rsidRDefault="00DB61D6" w:rsidP="00DB61D6">
      <w:pPr>
        <w:rPr>
          <w:rFonts w:cs="Arial"/>
          <w:b/>
          <w:i/>
          <w:sz w:val="20"/>
          <w:szCs w:val="20"/>
          <w:lang w:val="sr-Cyrl-CS"/>
        </w:rPr>
      </w:pPr>
    </w:p>
    <w:p w14:paraId="69CDBA23" w14:textId="77777777" w:rsidR="00DB61D6" w:rsidRDefault="00DB61D6" w:rsidP="00DB61D6">
      <w:pPr>
        <w:rPr>
          <w:rFonts w:cs="Arial"/>
          <w:b/>
          <w:i/>
          <w:sz w:val="20"/>
          <w:szCs w:val="20"/>
          <w:lang w:val="sr-Cyrl-CS"/>
        </w:rPr>
      </w:pPr>
    </w:p>
    <w:p w14:paraId="146ABC9D" w14:textId="77777777" w:rsidR="00DB61D6" w:rsidRDefault="00DB61D6" w:rsidP="00DB61D6">
      <w:pPr>
        <w:rPr>
          <w:rFonts w:cs="Arial"/>
          <w:b/>
          <w:i/>
          <w:sz w:val="20"/>
          <w:szCs w:val="20"/>
          <w:lang w:val="sr-Cyrl-CS"/>
        </w:rPr>
      </w:pPr>
    </w:p>
    <w:p w14:paraId="69396288" w14:textId="77777777" w:rsidR="00DB61D6" w:rsidRDefault="00DB61D6" w:rsidP="00874F5B">
      <w:pPr>
        <w:rPr>
          <w:rFonts w:cs="Arial"/>
          <w:lang w:val="ru-RU"/>
        </w:rPr>
      </w:pPr>
    </w:p>
    <w:p w14:paraId="5985E055" w14:textId="77777777" w:rsidR="00DB61D6" w:rsidRDefault="00DB61D6" w:rsidP="00874F5B">
      <w:pPr>
        <w:rPr>
          <w:rFonts w:cs="Arial"/>
          <w:lang w:val="ru-RU"/>
        </w:rPr>
      </w:pPr>
    </w:p>
    <w:p w14:paraId="7FFC106A" w14:textId="77777777" w:rsidR="00DB61D6" w:rsidRDefault="00DB61D6" w:rsidP="00874F5B">
      <w:pPr>
        <w:rPr>
          <w:rFonts w:cs="Arial"/>
          <w:lang w:val="ru-RU"/>
        </w:rPr>
      </w:pPr>
    </w:p>
    <w:p w14:paraId="040EB629" w14:textId="77777777" w:rsidR="00DB61D6" w:rsidRDefault="00DB61D6" w:rsidP="00874F5B">
      <w:pPr>
        <w:rPr>
          <w:rFonts w:cs="Arial"/>
          <w:lang w:val="ru-RU"/>
        </w:rPr>
      </w:pPr>
    </w:p>
    <w:p w14:paraId="436EFBEA" w14:textId="77777777" w:rsidR="00DB61D6" w:rsidRDefault="00DB61D6" w:rsidP="00874F5B">
      <w:pPr>
        <w:rPr>
          <w:rFonts w:cs="Arial"/>
          <w:lang w:val="ru-RU"/>
        </w:rPr>
      </w:pPr>
    </w:p>
    <w:p w14:paraId="29E5A062" w14:textId="77777777" w:rsidR="00046AA5" w:rsidRDefault="00046AA5" w:rsidP="00874F5B">
      <w:pPr>
        <w:rPr>
          <w:rFonts w:cs="Arial"/>
          <w:lang w:val="ru-RU"/>
        </w:rPr>
      </w:pPr>
    </w:p>
    <w:p w14:paraId="13C3229E" w14:textId="77777777" w:rsidR="00DB61D6" w:rsidRDefault="00DB61D6" w:rsidP="00874F5B">
      <w:pPr>
        <w:rPr>
          <w:rFonts w:cs="Arial"/>
          <w:lang w:val="ru-RU"/>
        </w:rPr>
      </w:pPr>
    </w:p>
    <w:p w14:paraId="4013BC60" w14:textId="77777777" w:rsidR="00DB61D6" w:rsidRDefault="00DB61D6" w:rsidP="00874F5B">
      <w:pPr>
        <w:rPr>
          <w:rFonts w:cs="Arial"/>
          <w:lang w:val="ru-RU"/>
        </w:rPr>
      </w:pPr>
    </w:p>
    <w:p w14:paraId="502E7276" w14:textId="77777777" w:rsidR="00DB61D6" w:rsidRDefault="00DB61D6" w:rsidP="00874F5B">
      <w:pPr>
        <w:rPr>
          <w:rFonts w:cs="Arial"/>
          <w:lang w:val="ru-RU"/>
        </w:rPr>
      </w:pPr>
    </w:p>
    <w:p w14:paraId="14900149" w14:textId="56F9048F" w:rsidR="007E7BB8" w:rsidRPr="00625431" w:rsidRDefault="007E7BB8" w:rsidP="007E7BB8">
      <w:pPr>
        <w:pStyle w:val="KDObrazac"/>
        <w:spacing w:before="0"/>
        <w:rPr>
          <w:lang w:val="sr-Cyrl-CS"/>
        </w:rPr>
      </w:pPr>
      <w:r w:rsidRPr="00C06496">
        <w:rPr>
          <w:lang w:val="ru-RU"/>
        </w:rPr>
        <w:t xml:space="preserve">ОБРАЗАЦ </w:t>
      </w:r>
      <w:r w:rsidR="00046AA5">
        <w:rPr>
          <w:lang w:val="ru-RU"/>
        </w:rPr>
        <w:t>9</w:t>
      </w:r>
      <w:r w:rsidR="00625431">
        <w:rPr>
          <w:lang w:val="sr-Cyrl-CS"/>
        </w:rPr>
        <w:t>.</w:t>
      </w:r>
    </w:p>
    <w:p w14:paraId="6B575158" w14:textId="77777777" w:rsidR="00E56ED8" w:rsidRPr="00E56ED8" w:rsidRDefault="00E56ED8" w:rsidP="007E7BB8">
      <w:pPr>
        <w:pStyle w:val="KDObrazac"/>
        <w:spacing w:before="0"/>
        <w:rPr>
          <w:lang w:val="sr-Cyrl-CS"/>
        </w:rPr>
      </w:pPr>
    </w:p>
    <w:p w14:paraId="738E0916" w14:textId="77777777" w:rsidR="007E7BB8" w:rsidRPr="00C06496" w:rsidRDefault="007E7BB8" w:rsidP="007E7BB8">
      <w:pPr>
        <w:spacing w:before="0"/>
        <w:rPr>
          <w:rFonts w:cs="Arial"/>
          <w:lang w:val="sr-Cyrl-CS"/>
        </w:rPr>
      </w:pPr>
    </w:p>
    <w:p w14:paraId="2AFF7A58" w14:textId="77777777"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14:paraId="2605446F" w14:textId="4E9433A7" w:rsidR="007E7BB8" w:rsidRPr="00C06496" w:rsidRDefault="007E7BB8" w:rsidP="007E7BB8">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371941">
        <w:rPr>
          <w:rFonts w:eastAsia="TimesNewRomanPS-BoldMT" w:cs="Arial"/>
          <w:b/>
          <w:bCs/>
          <w:lang w:val="sr-Cyrl-CS"/>
        </w:rPr>
        <w:t>ТЕРЕНСКО ВОЗИЛО ЗА ПРЕВОЗ ЉУДИ И ТЕРЕТА ПИКАП 4X4, 4 + 1 СЕДИШТЕ</w:t>
      </w:r>
    </w:p>
    <w:p w14:paraId="331F0E39" w14:textId="53118BF5" w:rsidR="007E7BB8" w:rsidRPr="00E462B7" w:rsidRDefault="007E7BB8" w:rsidP="007E7BB8">
      <w:pPr>
        <w:spacing w:after="120"/>
        <w:jc w:val="center"/>
        <w:rPr>
          <w:rFonts w:cs="Arial"/>
          <w:lang w:val="ru-RU"/>
        </w:rPr>
      </w:pPr>
      <w:r w:rsidRPr="003F5C04">
        <w:rPr>
          <w:rFonts w:cs="Arial"/>
          <w:b/>
          <w:lang w:val="ru-RU"/>
        </w:rPr>
        <w:t>ЈН бр.</w:t>
      </w:r>
      <w:r w:rsidRPr="00C06496">
        <w:rPr>
          <w:rFonts w:cs="Arial"/>
          <w:lang w:val="ru-RU"/>
        </w:rPr>
        <w:t xml:space="preserve"> </w:t>
      </w:r>
      <w:r w:rsidR="00371941">
        <w:rPr>
          <w:rFonts w:cs="Arial"/>
          <w:b/>
          <w:lang w:val="ru-RU"/>
        </w:rPr>
        <w:t>3100/0729/2019</w:t>
      </w:r>
    </w:p>
    <w:p w14:paraId="49716784" w14:textId="77777777"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CFF62" w14:textId="77777777" w:rsidR="007E7BB8" w:rsidRPr="00E56ED8" w:rsidRDefault="007E7BB8" w:rsidP="007E7BB8">
      <w:pPr>
        <w:tabs>
          <w:tab w:val="left" w:pos="0"/>
        </w:tabs>
        <w:jc w:val="center"/>
        <w:rPr>
          <w:rFonts w:cs="Arial"/>
          <w:b/>
          <w:lang w:val="ru-RU"/>
        </w:rPr>
      </w:pPr>
      <w:r w:rsidRPr="00E56ED8">
        <w:rPr>
          <w:rFonts w:cs="Arial"/>
          <w:b/>
          <w:lang w:val="ru-RU"/>
        </w:rPr>
        <w:t>СТРУКТУРУ ТРОШКОВА ПРИПРЕМЕ ПОНУДЕ</w:t>
      </w:r>
    </w:p>
    <w:p w14:paraId="0FD891EF" w14:textId="77777777" w:rsidR="00E56ED8" w:rsidRPr="00C06496" w:rsidRDefault="00E56ED8" w:rsidP="007E7BB8">
      <w:pPr>
        <w:tabs>
          <w:tab w:val="left" w:pos="0"/>
        </w:tabs>
        <w:jc w:val="center"/>
        <w:rPr>
          <w:rFonts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14:paraId="331AD661" w14:textId="77777777" w:rsidTr="00BE2EA9">
        <w:trPr>
          <w:trHeight w:val="749"/>
          <w:tblCellSpacing w:w="20" w:type="dxa"/>
        </w:trPr>
        <w:tc>
          <w:tcPr>
            <w:tcW w:w="5323" w:type="dxa"/>
            <w:shd w:val="clear" w:color="auto" w:fill="auto"/>
            <w:vAlign w:val="center"/>
          </w:tcPr>
          <w:p w14:paraId="07FE1092" w14:textId="77777777"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14:paraId="38CE6CD5" w14:textId="77777777" w:rsidR="007E7BB8" w:rsidRPr="00C06496" w:rsidRDefault="007E7BB8" w:rsidP="00BE2EA9">
            <w:pPr>
              <w:rPr>
                <w:rFonts w:cs="Arial"/>
              </w:rPr>
            </w:pPr>
          </w:p>
          <w:p w14:paraId="6231FF45" w14:textId="77777777" w:rsidR="007E7BB8" w:rsidRPr="00C06496" w:rsidRDefault="007E7BB8" w:rsidP="007E7BB8">
            <w:pPr>
              <w:rPr>
                <w:rFonts w:cs="Arial"/>
              </w:rPr>
            </w:pPr>
            <w:r w:rsidRPr="00C06496">
              <w:rPr>
                <w:rFonts w:cs="Arial"/>
              </w:rPr>
              <w:t xml:space="preserve">__________ динара </w:t>
            </w:r>
          </w:p>
        </w:tc>
      </w:tr>
      <w:tr w:rsidR="008605D6" w:rsidRPr="00C06496" w14:paraId="30396A48" w14:textId="77777777" w:rsidTr="00BE2EA9">
        <w:trPr>
          <w:trHeight w:val="307"/>
          <w:tblCellSpacing w:w="20" w:type="dxa"/>
        </w:trPr>
        <w:tc>
          <w:tcPr>
            <w:tcW w:w="5323" w:type="dxa"/>
            <w:shd w:val="clear" w:color="auto" w:fill="auto"/>
            <w:vAlign w:val="center"/>
          </w:tcPr>
          <w:p w14:paraId="279F18B0" w14:textId="77777777"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14:paraId="1D82DC6D" w14:textId="77777777" w:rsidR="007E7BB8" w:rsidRPr="00C06496" w:rsidRDefault="007E7BB8" w:rsidP="00BE2EA9">
            <w:pPr>
              <w:rPr>
                <w:rFonts w:cs="Arial"/>
              </w:rPr>
            </w:pPr>
          </w:p>
          <w:p w14:paraId="404EF5D3" w14:textId="77777777" w:rsidR="007E7BB8" w:rsidRPr="00C06496" w:rsidRDefault="007E7BB8" w:rsidP="00BE2EA9">
            <w:pPr>
              <w:rPr>
                <w:rFonts w:cs="Arial"/>
              </w:rPr>
            </w:pPr>
            <w:r w:rsidRPr="00C06496">
              <w:rPr>
                <w:rFonts w:cs="Arial"/>
              </w:rPr>
              <w:t>__________ динара</w:t>
            </w:r>
          </w:p>
        </w:tc>
      </w:tr>
      <w:tr w:rsidR="008605D6" w:rsidRPr="00C06496" w14:paraId="1C5768A9" w14:textId="77777777" w:rsidTr="00BE2EA9">
        <w:trPr>
          <w:trHeight w:val="433"/>
          <w:tblCellSpacing w:w="20" w:type="dxa"/>
        </w:trPr>
        <w:tc>
          <w:tcPr>
            <w:tcW w:w="5323" w:type="dxa"/>
            <w:shd w:val="clear" w:color="auto" w:fill="auto"/>
            <w:vAlign w:val="center"/>
          </w:tcPr>
          <w:p w14:paraId="25AF22B3" w14:textId="77777777"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14:paraId="4AD2FF00" w14:textId="77777777" w:rsidR="007E7BB8" w:rsidRPr="00C06496" w:rsidRDefault="007E7BB8" w:rsidP="00BE2EA9">
            <w:pPr>
              <w:rPr>
                <w:rFonts w:cs="Arial"/>
              </w:rPr>
            </w:pPr>
          </w:p>
          <w:p w14:paraId="1B8D71E7" w14:textId="77777777" w:rsidR="007E7BB8" w:rsidRPr="00C06496" w:rsidRDefault="007E7BB8" w:rsidP="00BE2EA9">
            <w:pPr>
              <w:rPr>
                <w:rFonts w:cs="Arial"/>
              </w:rPr>
            </w:pPr>
            <w:r w:rsidRPr="00C06496">
              <w:rPr>
                <w:rFonts w:cs="Arial"/>
              </w:rPr>
              <w:t>__________ динара</w:t>
            </w:r>
          </w:p>
        </w:tc>
      </w:tr>
      <w:tr w:rsidR="008605D6" w:rsidRPr="00C06496" w14:paraId="4FF05E3B" w14:textId="77777777" w:rsidTr="00BE2EA9">
        <w:trPr>
          <w:trHeight w:val="190"/>
          <w:tblCellSpacing w:w="20" w:type="dxa"/>
        </w:trPr>
        <w:tc>
          <w:tcPr>
            <w:tcW w:w="5323" w:type="dxa"/>
            <w:shd w:val="clear" w:color="auto" w:fill="auto"/>
          </w:tcPr>
          <w:p w14:paraId="6056E8A5" w14:textId="77777777" w:rsidR="007E7BB8" w:rsidRPr="00C06496" w:rsidRDefault="007E7BB8" w:rsidP="00BE2EA9">
            <w:pPr>
              <w:jc w:val="center"/>
              <w:rPr>
                <w:rFonts w:cs="Arial"/>
              </w:rPr>
            </w:pPr>
          </w:p>
          <w:p w14:paraId="0127E633" w14:textId="77777777"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14:paraId="72B6E759" w14:textId="77777777" w:rsidR="007E7BB8" w:rsidRPr="00C06496" w:rsidRDefault="007E7BB8" w:rsidP="00BE2EA9">
            <w:pPr>
              <w:rPr>
                <w:rFonts w:cs="Arial"/>
              </w:rPr>
            </w:pPr>
          </w:p>
          <w:p w14:paraId="6DD643B5" w14:textId="77777777" w:rsidR="007E7BB8" w:rsidRPr="00C06496" w:rsidRDefault="007E7BB8" w:rsidP="00BE2EA9">
            <w:pPr>
              <w:rPr>
                <w:rFonts w:cs="Arial"/>
              </w:rPr>
            </w:pPr>
            <w:r w:rsidRPr="00C06496">
              <w:rPr>
                <w:rFonts w:cs="Arial"/>
              </w:rPr>
              <w:t>__________ динара</w:t>
            </w:r>
          </w:p>
        </w:tc>
      </w:tr>
    </w:tbl>
    <w:p w14:paraId="535BD16D" w14:textId="77777777"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047E3431" w14:textId="77777777"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14:paraId="03EB05ED" w14:textId="77777777" w:rsidTr="00BE2EA9">
        <w:trPr>
          <w:jc w:val="center"/>
        </w:trPr>
        <w:tc>
          <w:tcPr>
            <w:tcW w:w="3882" w:type="dxa"/>
          </w:tcPr>
          <w:p w14:paraId="78A4FD5C" w14:textId="77777777" w:rsidR="007E7BB8" w:rsidRPr="00C06496" w:rsidRDefault="007E7BB8" w:rsidP="00BE2EA9">
            <w:pPr>
              <w:spacing w:before="0"/>
              <w:jc w:val="center"/>
              <w:rPr>
                <w:rFonts w:cs="Arial"/>
              </w:rPr>
            </w:pPr>
            <w:r w:rsidRPr="00C06496">
              <w:rPr>
                <w:rFonts w:cs="Arial"/>
              </w:rPr>
              <w:t>Датум:</w:t>
            </w:r>
          </w:p>
        </w:tc>
        <w:tc>
          <w:tcPr>
            <w:tcW w:w="2127" w:type="dxa"/>
          </w:tcPr>
          <w:p w14:paraId="6C98B026" w14:textId="77777777" w:rsidR="007E7BB8" w:rsidRPr="00C06496" w:rsidRDefault="007E7BB8" w:rsidP="00BE2EA9">
            <w:pPr>
              <w:spacing w:before="0"/>
              <w:jc w:val="center"/>
              <w:rPr>
                <w:rFonts w:cs="Arial"/>
                <w:lang w:val="ru-RU"/>
              </w:rPr>
            </w:pPr>
          </w:p>
        </w:tc>
        <w:tc>
          <w:tcPr>
            <w:tcW w:w="4022" w:type="dxa"/>
          </w:tcPr>
          <w:p w14:paraId="38AA9A37" w14:textId="77777777"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14:paraId="5EBF11F4" w14:textId="77777777" w:rsidTr="00BE2EA9">
        <w:trPr>
          <w:jc w:val="center"/>
        </w:trPr>
        <w:tc>
          <w:tcPr>
            <w:tcW w:w="3882" w:type="dxa"/>
          </w:tcPr>
          <w:p w14:paraId="6A4F15AF" w14:textId="77777777" w:rsidR="007E7BB8" w:rsidRPr="00C06496" w:rsidRDefault="007E7BB8" w:rsidP="00BE2EA9">
            <w:pPr>
              <w:spacing w:before="0"/>
              <w:jc w:val="center"/>
              <w:rPr>
                <w:rFonts w:cs="Arial"/>
              </w:rPr>
            </w:pPr>
          </w:p>
        </w:tc>
        <w:tc>
          <w:tcPr>
            <w:tcW w:w="2127" w:type="dxa"/>
          </w:tcPr>
          <w:p w14:paraId="76FFCA70" w14:textId="77777777" w:rsidR="007E7BB8" w:rsidRPr="00C06496" w:rsidRDefault="007E7BB8" w:rsidP="00BE2EA9">
            <w:pPr>
              <w:spacing w:before="0"/>
              <w:jc w:val="center"/>
              <w:rPr>
                <w:rFonts w:cs="Arial"/>
              </w:rPr>
            </w:pPr>
            <w:r w:rsidRPr="00C06496">
              <w:rPr>
                <w:rFonts w:cs="Arial"/>
              </w:rPr>
              <w:t>М.П.</w:t>
            </w:r>
          </w:p>
        </w:tc>
        <w:tc>
          <w:tcPr>
            <w:tcW w:w="4022" w:type="dxa"/>
          </w:tcPr>
          <w:p w14:paraId="4E063228" w14:textId="77777777" w:rsidR="007E7BB8" w:rsidRPr="00C06496" w:rsidRDefault="007E7BB8" w:rsidP="00BE2EA9">
            <w:pPr>
              <w:spacing w:before="0"/>
              <w:jc w:val="center"/>
              <w:rPr>
                <w:rFonts w:cs="Arial"/>
                <w:lang w:val="ru-RU"/>
              </w:rPr>
            </w:pPr>
          </w:p>
        </w:tc>
      </w:tr>
      <w:tr w:rsidR="008605D6" w:rsidRPr="00C06496" w14:paraId="1A487403" w14:textId="77777777" w:rsidTr="00BE2EA9">
        <w:trPr>
          <w:jc w:val="center"/>
        </w:trPr>
        <w:tc>
          <w:tcPr>
            <w:tcW w:w="3882" w:type="dxa"/>
            <w:tcBorders>
              <w:bottom w:val="single" w:sz="4" w:space="0" w:color="auto"/>
            </w:tcBorders>
          </w:tcPr>
          <w:p w14:paraId="6320AD48" w14:textId="77777777" w:rsidR="007E7BB8" w:rsidRPr="00C06496" w:rsidRDefault="007E7BB8" w:rsidP="00BE2EA9">
            <w:pPr>
              <w:spacing w:before="0"/>
              <w:jc w:val="center"/>
              <w:rPr>
                <w:rFonts w:cs="Arial"/>
              </w:rPr>
            </w:pPr>
          </w:p>
        </w:tc>
        <w:tc>
          <w:tcPr>
            <w:tcW w:w="2127" w:type="dxa"/>
          </w:tcPr>
          <w:p w14:paraId="77A495B8" w14:textId="77777777" w:rsidR="007E7BB8" w:rsidRPr="00C06496" w:rsidRDefault="007E7BB8" w:rsidP="00BE2EA9">
            <w:pPr>
              <w:spacing w:before="0"/>
              <w:jc w:val="center"/>
              <w:rPr>
                <w:rFonts w:cs="Arial"/>
                <w:lang w:val="ru-RU"/>
              </w:rPr>
            </w:pPr>
          </w:p>
        </w:tc>
        <w:tc>
          <w:tcPr>
            <w:tcW w:w="4022" w:type="dxa"/>
            <w:tcBorders>
              <w:bottom w:val="single" w:sz="4" w:space="0" w:color="auto"/>
            </w:tcBorders>
          </w:tcPr>
          <w:p w14:paraId="0010A9A3" w14:textId="77777777" w:rsidR="007E7BB8" w:rsidRPr="00C06496" w:rsidRDefault="007E7BB8" w:rsidP="00BE2EA9">
            <w:pPr>
              <w:spacing w:before="0"/>
              <w:jc w:val="center"/>
              <w:rPr>
                <w:rFonts w:cs="Arial"/>
                <w:lang w:val="ru-RU"/>
              </w:rPr>
            </w:pPr>
          </w:p>
        </w:tc>
      </w:tr>
      <w:tr w:rsidR="008605D6" w:rsidRPr="00C06496" w14:paraId="4F4D4AB9" w14:textId="77777777" w:rsidTr="00BE2EA9">
        <w:trPr>
          <w:trHeight w:val="389"/>
          <w:jc w:val="center"/>
        </w:trPr>
        <w:tc>
          <w:tcPr>
            <w:tcW w:w="3882" w:type="dxa"/>
            <w:tcBorders>
              <w:top w:val="single" w:sz="4" w:space="0" w:color="auto"/>
            </w:tcBorders>
          </w:tcPr>
          <w:p w14:paraId="6897477E" w14:textId="77777777" w:rsidR="007E7BB8" w:rsidRPr="00C06496" w:rsidRDefault="007E7BB8" w:rsidP="00BE2EA9">
            <w:pPr>
              <w:spacing w:before="0"/>
              <w:jc w:val="center"/>
              <w:rPr>
                <w:rFonts w:cs="Arial"/>
              </w:rPr>
            </w:pPr>
          </w:p>
        </w:tc>
        <w:tc>
          <w:tcPr>
            <w:tcW w:w="2127" w:type="dxa"/>
          </w:tcPr>
          <w:p w14:paraId="0E9EA14F" w14:textId="77777777" w:rsidR="007E7BB8" w:rsidRPr="00C06496" w:rsidRDefault="007E7BB8" w:rsidP="00BE2EA9">
            <w:pPr>
              <w:spacing w:before="0"/>
              <w:jc w:val="center"/>
              <w:rPr>
                <w:rFonts w:cs="Arial"/>
                <w:lang w:val="ru-RU"/>
              </w:rPr>
            </w:pPr>
          </w:p>
        </w:tc>
        <w:tc>
          <w:tcPr>
            <w:tcW w:w="4022" w:type="dxa"/>
            <w:tcBorders>
              <w:top w:val="single" w:sz="4" w:space="0" w:color="auto"/>
            </w:tcBorders>
          </w:tcPr>
          <w:p w14:paraId="769F109D" w14:textId="77777777" w:rsidR="007E7BB8" w:rsidRPr="00C06496" w:rsidRDefault="007E7BB8" w:rsidP="00BE2EA9">
            <w:pPr>
              <w:spacing w:before="0"/>
              <w:jc w:val="center"/>
              <w:rPr>
                <w:rFonts w:cs="Arial"/>
                <w:lang w:val="ru-RU"/>
              </w:rPr>
            </w:pPr>
          </w:p>
        </w:tc>
      </w:tr>
    </w:tbl>
    <w:p w14:paraId="6338866D" w14:textId="77777777" w:rsidR="007E7BB8" w:rsidRPr="00C06496" w:rsidRDefault="007E7BB8" w:rsidP="007E7BB8">
      <w:pPr>
        <w:tabs>
          <w:tab w:val="left" w:pos="0"/>
        </w:tabs>
        <w:spacing w:before="0"/>
        <w:rPr>
          <w:rFonts w:cs="Arial"/>
          <w:b/>
          <w:i/>
          <w:lang w:val="ru-RU"/>
        </w:rPr>
      </w:pPr>
      <w:r w:rsidRPr="00C06496">
        <w:rPr>
          <w:rFonts w:cs="Arial"/>
          <w:b/>
          <w:i/>
          <w:lang w:val="ru-RU"/>
        </w:rPr>
        <w:t>Напомена:</w:t>
      </w:r>
    </w:p>
    <w:p w14:paraId="0A8A0108" w14:textId="77777777"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B5645ED" w14:textId="77777777"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7C593E0" w14:textId="77777777"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1C6DF1B" w14:textId="77777777"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569C368" w14:textId="77777777" w:rsidR="004527CC" w:rsidRDefault="004527CC" w:rsidP="007E7BB8">
      <w:pPr>
        <w:pStyle w:val="KDKomentar"/>
        <w:spacing w:before="0"/>
        <w:rPr>
          <w:rFonts w:eastAsia="TimesNewRomanPS-BoldMT" w:cs="Arial"/>
          <w:color w:val="auto"/>
          <w:sz w:val="22"/>
          <w:szCs w:val="22"/>
        </w:rPr>
      </w:pPr>
    </w:p>
    <w:p w14:paraId="257A5A41" w14:textId="77777777" w:rsidR="004527CC" w:rsidRDefault="004527CC" w:rsidP="007E7BB8">
      <w:pPr>
        <w:pStyle w:val="KDKomentar"/>
        <w:spacing w:before="0"/>
        <w:rPr>
          <w:rFonts w:eastAsia="TimesNewRomanPS-BoldMT" w:cs="Arial"/>
          <w:color w:val="auto"/>
          <w:sz w:val="22"/>
          <w:szCs w:val="22"/>
        </w:rPr>
      </w:pPr>
    </w:p>
    <w:p w14:paraId="21E3E9D5" w14:textId="77777777" w:rsidR="001A4C6C" w:rsidRPr="00625431" w:rsidRDefault="001A4C6C" w:rsidP="00625431">
      <w:pPr>
        <w:pStyle w:val="KDObrazac"/>
        <w:spacing w:before="0"/>
        <w:jc w:val="both"/>
        <w:rPr>
          <w:lang w:val="sr-Cyrl-CS"/>
        </w:rPr>
      </w:pPr>
    </w:p>
    <w:p w14:paraId="3F8E5A2F" w14:textId="77777777" w:rsidR="001A4C6C" w:rsidRPr="00E462B7" w:rsidRDefault="001A4C6C" w:rsidP="00925E05">
      <w:pPr>
        <w:pStyle w:val="KDObrazac"/>
        <w:spacing w:before="0"/>
        <w:rPr>
          <w:lang w:val="ru-RU"/>
        </w:rPr>
      </w:pPr>
    </w:p>
    <w:p w14:paraId="532693B1" w14:textId="401306FC" w:rsidR="00925E05" w:rsidRPr="00625431" w:rsidRDefault="00B964F3" w:rsidP="00925E05">
      <w:pPr>
        <w:pStyle w:val="KDObrazac"/>
        <w:spacing w:before="0"/>
        <w:rPr>
          <w:lang w:val="sr-Cyrl-CS"/>
        </w:rPr>
      </w:pPr>
      <w:r w:rsidRPr="00E462B7">
        <w:rPr>
          <w:lang w:val="ru-RU"/>
        </w:rPr>
        <w:t>ОБРАЗАЦ</w:t>
      </w:r>
      <w:r w:rsidR="00925E05" w:rsidRPr="00E462B7">
        <w:rPr>
          <w:lang w:val="ru-RU"/>
        </w:rPr>
        <w:t xml:space="preserve"> </w:t>
      </w:r>
      <w:r w:rsidR="00925E05" w:rsidRPr="00C06496">
        <w:rPr>
          <w:lang w:val="ru-RU"/>
        </w:rPr>
        <w:t xml:space="preserve"> </w:t>
      </w:r>
      <w:r w:rsidR="00046AA5">
        <w:rPr>
          <w:lang w:val="ru-RU"/>
        </w:rPr>
        <w:t>10</w:t>
      </w:r>
      <w:r w:rsidR="00625431">
        <w:rPr>
          <w:lang w:val="sr-Cyrl-CS"/>
        </w:rPr>
        <w:t>.</w:t>
      </w:r>
    </w:p>
    <w:p w14:paraId="09FCC63F" w14:textId="77777777" w:rsidR="00932668" w:rsidRPr="00C06496" w:rsidRDefault="00932668" w:rsidP="00932668">
      <w:pPr>
        <w:pStyle w:val="NoSpacing"/>
        <w:suppressAutoHyphens w:val="0"/>
        <w:spacing w:before="0"/>
        <w:jc w:val="center"/>
        <w:rPr>
          <w:rFonts w:cs="Arial"/>
          <w:sz w:val="22"/>
          <w:szCs w:val="22"/>
          <w:lang w:val="sr-Latn-CS"/>
        </w:rPr>
      </w:pPr>
    </w:p>
    <w:p w14:paraId="414E034D" w14:textId="77777777" w:rsidR="00932668" w:rsidRPr="00C06496" w:rsidRDefault="00932668" w:rsidP="00932668">
      <w:pPr>
        <w:pStyle w:val="NoSpacing"/>
        <w:suppressAutoHyphens w:val="0"/>
        <w:spacing w:before="0"/>
        <w:jc w:val="center"/>
        <w:rPr>
          <w:rFonts w:cs="Arial"/>
          <w:sz w:val="22"/>
          <w:szCs w:val="22"/>
          <w:lang w:val="sr-Latn-CS"/>
        </w:rPr>
      </w:pPr>
    </w:p>
    <w:p w14:paraId="68E18573" w14:textId="77777777"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14:paraId="2EC97CDF" w14:textId="77777777" w:rsidR="00932668" w:rsidRPr="00C06496" w:rsidRDefault="00932668" w:rsidP="00932668">
      <w:pPr>
        <w:pStyle w:val="NoSpacing"/>
        <w:suppressAutoHyphens w:val="0"/>
        <w:spacing w:before="0"/>
        <w:jc w:val="center"/>
        <w:rPr>
          <w:rFonts w:cs="Arial"/>
          <w:b/>
          <w:sz w:val="22"/>
          <w:szCs w:val="22"/>
        </w:rPr>
      </w:pPr>
    </w:p>
    <w:p w14:paraId="02C846AA" w14:textId="77777777"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9C0A45" w14:paraId="74A614C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84B9E74" w14:textId="77777777"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80AB8E8" w14:textId="77777777"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14:paraId="7E649B48" w14:textId="77777777" w:rsidR="00932668" w:rsidRPr="00C06496" w:rsidRDefault="00932668" w:rsidP="00BE2EA9">
            <w:pPr>
              <w:pStyle w:val="NoSpacing"/>
              <w:rPr>
                <w:rFonts w:cs="Arial"/>
                <w:sz w:val="22"/>
                <w:szCs w:val="22"/>
              </w:rPr>
            </w:pPr>
          </w:p>
        </w:tc>
      </w:tr>
      <w:tr w:rsidR="008605D6" w:rsidRPr="009C0A45" w14:paraId="2B7031A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2785822" w14:textId="77777777"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D9E697" w14:textId="77777777" w:rsidR="00932668" w:rsidRPr="00C06496" w:rsidRDefault="00932668" w:rsidP="00BE2EA9">
            <w:pPr>
              <w:pStyle w:val="NoSpacing"/>
              <w:rPr>
                <w:rFonts w:cs="Arial"/>
                <w:sz w:val="22"/>
                <w:szCs w:val="22"/>
              </w:rPr>
            </w:pPr>
          </w:p>
        </w:tc>
      </w:tr>
      <w:tr w:rsidR="008605D6" w:rsidRPr="009C0A45" w14:paraId="5B719C0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A2EBFC0" w14:textId="77777777"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14:paraId="3E7ECC91" w14:textId="77777777" w:rsidR="00932668" w:rsidRPr="00C06496" w:rsidRDefault="00932668" w:rsidP="00BE2EA9">
            <w:pPr>
              <w:pStyle w:val="NoSpacing"/>
              <w:rPr>
                <w:rFonts w:cs="Arial"/>
                <w:i/>
                <w:sz w:val="22"/>
                <w:szCs w:val="22"/>
              </w:rPr>
            </w:pPr>
          </w:p>
          <w:p w14:paraId="217AA9C6" w14:textId="77777777" w:rsidR="00932668" w:rsidRPr="00C06496" w:rsidRDefault="00932668" w:rsidP="00BE2EA9">
            <w:pPr>
              <w:pStyle w:val="NoSpacing"/>
              <w:rPr>
                <w:rFonts w:cs="Arial"/>
                <w:i/>
                <w:sz w:val="22"/>
                <w:szCs w:val="22"/>
              </w:rPr>
            </w:pPr>
          </w:p>
          <w:p w14:paraId="79CFD543"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5355E5B" w14:textId="77777777" w:rsidR="00932668" w:rsidRPr="00C06496" w:rsidRDefault="00932668" w:rsidP="00BE2EA9">
            <w:pPr>
              <w:pStyle w:val="NoSpacing"/>
              <w:rPr>
                <w:rFonts w:cs="Arial"/>
                <w:sz w:val="22"/>
                <w:szCs w:val="22"/>
              </w:rPr>
            </w:pPr>
          </w:p>
        </w:tc>
      </w:tr>
      <w:tr w:rsidR="008605D6" w:rsidRPr="00C06496" w14:paraId="6914857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07AAF20" w14:textId="77777777" w:rsidR="00932668" w:rsidRPr="00C06496" w:rsidRDefault="00932668" w:rsidP="00BE2EA9">
            <w:pPr>
              <w:pStyle w:val="NoSpacing"/>
              <w:rPr>
                <w:rFonts w:cs="Arial"/>
                <w:i/>
                <w:sz w:val="22"/>
                <w:szCs w:val="22"/>
              </w:rPr>
            </w:pPr>
            <w:r w:rsidRPr="00C06496">
              <w:rPr>
                <w:rFonts w:cs="Arial"/>
                <w:i/>
                <w:sz w:val="22"/>
                <w:szCs w:val="22"/>
              </w:rPr>
              <w:t>3.Друго:</w:t>
            </w:r>
          </w:p>
          <w:p w14:paraId="6D9D3384" w14:textId="77777777" w:rsidR="00932668" w:rsidRPr="00C06496" w:rsidRDefault="00932668" w:rsidP="00BE2EA9">
            <w:pPr>
              <w:pStyle w:val="NoSpacing"/>
              <w:rPr>
                <w:rFonts w:cs="Arial"/>
                <w:i/>
                <w:sz w:val="22"/>
                <w:szCs w:val="22"/>
              </w:rPr>
            </w:pPr>
          </w:p>
          <w:p w14:paraId="42CE4770" w14:textId="77777777" w:rsidR="00932668" w:rsidRPr="00C06496" w:rsidRDefault="00932668" w:rsidP="00BE2EA9">
            <w:pPr>
              <w:pStyle w:val="NoSpacing"/>
              <w:rPr>
                <w:rFonts w:cs="Arial"/>
                <w:i/>
                <w:sz w:val="22"/>
                <w:szCs w:val="22"/>
              </w:rPr>
            </w:pPr>
          </w:p>
          <w:p w14:paraId="7E977085" w14:textId="77777777" w:rsidR="00932668" w:rsidRPr="00C06496" w:rsidRDefault="00932668" w:rsidP="00BE2EA9">
            <w:pPr>
              <w:pStyle w:val="NoSpacing"/>
              <w:rPr>
                <w:rFonts w:cs="Arial"/>
                <w:i/>
                <w:sz w:val="22"/>
                <w:szCs w:val="22"/>
              </w:rPr>
            </w:pPr>
          </w:p>
          <w:p w14:paraId="12C4A08B" w14:textId="77777777" w:rsidR="00932668" w:rsidRPr="00C06496" w:rsidRDefault="00932668" w:rsidP="00BE2EA9">
            <w:pPr>
              <w:pStyle w:val="NoSpacing"/>
              <w:rPr>
                <w:rFonts w:cs="Arial"/>
                <w:i/>
                <w:sz w:val="22"/>
                <w:szCs w:val="22"/>
              </w:rPr>
            </w:pPr>
          </w:p>
          <w:p w14:paraId="1C4FC2A6" w14:textId="77777777"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EB1F17" w14:textId="77777777" w:rsidR="00932668" w:rsidRPr="00C06496" w:rsidRDefault="00932668" w:rsidP="00BE2EA9">
            <w:pPr>
              <w:pStyle w:val="NoSpacing"/>
              <w:rPr>
                <w:rFonts w:cs="Arial"/>
                <w:sz w:val="22"/>
                <w:szCs w:val="22"/>
              </w:rPr>
            </w:pPr>
          </w:p>
        </w:tc>
      </w:tr>
    </w:tbl>
    <w:p w14:paraId="535093A6" w14:textId="77777777" w:rsidR="00932668" w:rsidRPr="00C06496" w:rsidRDefault="00932668" w:rsidP="00932668">
      <w:pPr>
        <w:tabs>
          <w:tab w:val="num" w:pos="360"/>
        </w:tabs>
        <w:rPr>
          <w:rFonts w:cs="Arial"/>
          <w:i/>
          <w:spacing w:val="2"/>
        </w:rPr>
      </w:pPr>
    </w:p>
    <w:p w14:paraId="553D1F5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24E85D38"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014CF68E"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009B4476"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14:paraId="5F9E100C" w14:textId="77777777"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14:paraId="4DDA9601" w14:textId="77777777" w:rsidR="00932668" w:rsidRPr="00C06496" w:rsidRDefault="00932668" w:rsidP="00932668">
      <w:pPr>
        <w:tabs>
          <w:tab w:val="num" w:pos="360"/>
        </w:tabs>
        <w:rPr>
          <w:rFonts w:cs="Arial"/>
          <w:i/>
          <w:lang w:val="sr-Cyrl-CS"/>
        </w:rPr>
      </w:pPr>
      <w:r w:rsidRPr="00C06496">
        <w:rPr>
          <w:rFonts w:cs="Arial"/>
          <w:i/>
          <w:lang w:val="sr-Cyrl-CS"/>
        </w:rPr>
        <w:t xml:space="preserve">                                       м.п.</w:t>
      </w:r>
    </w:p>
    <w:p w14:paraId="55B97655" w14:textId="77777777" w:rsidR="00932668" w:rsidRPr="00E462B7" w:rsidRDefault="00625B29" w:rsidP="00932668">
      <w:pPr>
        <w:spacing w:after="120"/>
        <w:rPr>
          <w:rFonts w:cs="Arial"/>
          <w:spacing w:val="4"/>
          <w:lang w:val="sr-Cyrl-CS"/>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14:paraId="46FD9024" w14:textId="77777777" w:rsidR="00932668" w:rsidRPr="00E462B7" w:rsidRDefault="00932668" w:rsidP="00932668">
      <w:pPr>
        <w:tabs>
          <w:tab w:val="num" w:pos="360"/>
        </w:tabs>
        <w:rPr>
          <w:rFonts w:cs="Arial"/>
          <w:spacing w:val="2"/>
          <w:lang w:val="sr-Cyrl-CS"/>
        </w:rPr>
      </w:pPr>
      <w:r w:rsidRPr="00C06496">
        <w:rPr>
          <w:rFonts w:cs="Arial"/>
          <w:spacing w:val="2"/>
          <w:lang w:val="sr-Cyrl-CS"/>
        </w:rPr>
        <w:t xml:space="preserve">___________                                     </w:t>
      </w:r>
      <w:r w:rsidRPr="00C06496">
        <w:rPr>
          <w:rFonts w:cs="Arial"/>
          <w:spacing w:val="2"/>
          <w:lang w:val="sr-Latn-CS"/>
        </w:rPr>
        <w:t xml:space="preserve">                  </w:t>
      </w:r>
    </w:p>
    <w:p w14:paraId="4712ED68" w14:textId="77777777" w:rsidR="00625B29" w:rsidRDefault="00625B29" w:rsidP="00B02E86">
      <w:pPr>
        <w:rPr>
          <w:rFonts w:cs="Arial"/>
          <w:lang w:val="sr-Cyrl-CS"/>
        </w:rPr>
      </w:pPr>
    </w:p>
    <w:p w14:paraId="69056E19" w14:textId="77777777" w:rsidR="003F7FAA" w:rsidRDefault="003F7FAA" w:rsidP="00B02E86">
      <w:pPr>
        <w:rPr>
          <w:rFonts w:cs="Arial"/>
          <w:lang w:val="sr-Cyrl-CS"/>
        </w:rPr>
      </w:pPr>
    </w:p>
    <w:p w14:paraId="3C2A89F8" w14:textId="528F5921" w:rsidR="00B964F3" w:rsidRPr="00625431" w:rsidRDefault="00B964F3" w:rsidP="00B964F3">
      <w:pPr>
        <w:pStyle w:val="KDObrazac"/>
        <w:spacing w:before="0"/>
        <w:rPr>
          <w:lang w:val="sr-Cyrl-CS"/>
        </w:rPr>
      </w:pPr>
      <w:r w:rsidRPr="00E462B7">
        <w:rPr>
          <w:lang w:val="sr-Cyrl-CS"/>
        </w:rPr>
        <w:t>ОБРАЗА</w:t>
      </w:r>
      <w:r w:rsidR="00046AA5">
        <w:rPr>
          <w:lang w:val="sr-Cyrl-CS"/>
        </w:rPr>
        <w:t>Ц  11</w:t>
      </w:r>
      <w:r w:rsidR="00625431">
        <w:rPr>
          <w:lang w:val="sr-Cyrl-CS"/>
        </w:rPr>
        <w:t>.</w:t>
      </w:r>
    </w:p>
    <w:p w14:paraId="46FBCB1B" w14:textId="77777777" w:rsidR="00625B29" w:rsidRPr="00625B29" w:rsidRDefault="00625B29" w:rsidP="00625B29">
      <w:pPr>
        <w:rPr>
          <w:rFonts w:cs="Arial"/>
          <w:lang w:val="sr-Cyrl-CS"/>
        </w:rPr>
      </w:pPr>
    </w:p>
    <w:p w14:paraId="44ABA6BF" w14:textId="77777777" w:rsidR="00625B29" w:rsidRPr="00625B29" w:rsidRDefault="00625B29" w:rsidP="00625B29">
      <w:pPr>
        <w:spacing w:before="0"/>
        <w:rPr>
          <w:rFonts w:cs="Arial"/>
          <w:lang w:val="sr-Cyrl-CS"/>
        </w:rPr>
      </w:pPr>
    </w:p>
    <w:p w14:paraId="0828C25C" w14:textId="77777777"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E462B7">
        <w:rPr>
          <w:rFonts w:cs="Arial"/>
          <w:lang w:val="ru-RU"/>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E462B7">
        <w:rPr>
          <w:rFonts w:cs="Arial"/>
          <w:lang w:val="ru-RU"/>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EB4F627" w14:textId="77777777" w:rsidR="00625B29" w:rsidRPr="00611597" w:rsidRDefault="00625B29" w:rsidP="00625B29">
      <w:pPr>
        <w:spacing w:before="0"/>
        <w:rPr>
          <w:rFonts w:cs="Arial"/>
          <w:lang w:val="ru-RU"/>
        </w:rPr>
      </w:pPr>
    </w:p>
    <w:p w14:paraId="1F53E886" w14:textId="77777777"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14:paraId="710C128D" w14:textId="77777777" w:rsidR="00625B29" w:rsidRPr="00611597" w:rsidRDefault="00625B29" w:rsidP="00625B29">
      <w:pPr>
        <w:spacing w:before="0"/>
        <w:rPr>
          <w:rFonts w:cs="Arial"/>
          <w:lang w:val="ru-RU"/>
        </w:rPr>
      </w:pPr>
      <w:r w:rsidRPr="00611597">
        <w:rPr>
          <w:rFonts w:cs="Arial"/>
          <w:lang w:val="ru-RU"/>
        </w:rPr>
        <w:t>(назив и седиште Понуђача)</w:t>
      </w:r>
    </w:p>
    <w:p w14:paraId="77309C10" w14:textId="77777777" w:rsidR="00625B29" w:rsidRPr="00611597" w:rsidRDefault="00625B29" w:rsidP="00625B29">
      <w:pPr>
        <w:spacing w:before="0"/>
        <w:rPr>
          <w:rFonts w:cs="Arial"/>
          <w:lang w:val="ru-RU"/>
        </w:rPr>
      </w:pPr>
      <w:r w:rsidRPr="00611597">
        <w:rPr>
          <w:rFonts w:cs="Arial"/>
          <w:lang w:val="ru-RU"/>
        </w:rPr>
        <w:t>МАТИЧНИ БРОЈ ДУЖНИКА (Понуђача): ..................................................................</w:t>
      </w:r>
    </w:p>
    <w:p w14:paraId="1EE000EF" w14:textId="77777777" w:rsidR="00625B29" w:rsidRPr="00611597" w:rsidRDefault="00625B29" w:rsidP="00625B29">
      <w:pPr>
        <w:spacing w:before="0"/>
        <w:rPr>
          <w:rFonts w:cs="Arial"/>
          <w:lang w:val="ru-RU"/>
        </w:rPr>
      </w:pPr>
      <w:r w:rsidRPr="00611597">
        <w:rPr>
          <w:rFonts w:cs="Arial"/>
          <w:lang w:val="ru-RU"/>
        </w:rPr>
        <w:t>ТЕКУЋИ РАЧУН ДУЖНИКА (Понуђача): ...................................................................</w:t>
      </w:r>
    </w:p>
    <w:p w14:paraId="129092B0" w14:textId="77777777" w:rsidR="00625B29" w:rsidRPr="00625B29" w:rsidRDefault="00625B29" w:rsidP="00625B29">
      <w:pPr>
        <w:spacing w:before="0"/>
        <w:rPr>
          <w:rFonts w:cs="Arial"/>
          <w:lang w:val="ru-RU"/>
        </w:rPr>
      </w:pPr>
      <w:r w:rsidRPr="00625B29">
        <w:rPr>
          <w:rFonts w:cs="Arial"/>
          <w:lang w:val="ru-RU"/>
        </w:rPr>
        <w:t>ПИБ ДУЖНИКА (Понуђача): ........................................................................................</w:t>
      </w:r>
    </w:p>
    <w:p w14:paraId="4F5836D0" w14:textId="77777777" w:rsidR="00625B29" w:rsidRPr="00625B29" w:rsidRDefault="00625B29" w:rsidP="00625B29">
      <w:pPr>
        <w:spacing w:before="0"/>
        <w:rPr>
          <w:rFonts w:cs="Arial"/>
          <w:lang w:val="ru-RU"/>
        </w:rPr>
      </w:pPr>
    </w:p>
    <w:p w14:paraId="063BB158" w14:textId="77777777" w:rsidR="00625B29" w:rsidRPr="00611597" w:rsidRDefault="00625B29" w:rsidP="00625B29">
      <w:pPr>
        <w:spacing w:before="0"/>
        <w:rPr>
          <w:rFonts w:cs="Arial"/>
          <w:lang w:val="ru-RU"/>
        </w:rPr>
      </w:pPr>
      <w:r w:rsidRPr="00611597">
        <w:rPr>
          <w:rFonts w:cs="Arial"/>
          <w:lang w:val="ru-RU"/>
        </w:rPr>
        <w:t>и з д а ј е  д а н а ............................ године</w:t>
      </w:r>
    </w:p>
    <w:p w14:paraId="3B0F2009" w14:textId="77777777" w:rsidR="00625B29" w:rsidRPr="00611597" w:rsidRDefault="00625B29" w:rsidP="00625B29">
      <w:pPr>
        <w:spacing w:before="0"/>
        <w:rPr>
          <w:rFonts w:cs="Arial"/>
          <w:lang w:val="ru-RU"/>
        </w:rPr>
      </w:pPr>
    </w:p>
    <w:p w14:paraId="4E4CD368" w14:textId="77777777" w:rsidR="00625B29" w:rsidRPr="00611597" w:rsidRDefault="00625B29" w:rsidP="00625B29">
      <w:pPr>
        <w:spacing w:before="0"/>
        <w:rPr>
          <w:rFonts w:cs="Arial"/>
          <w:lang w:val="ru-RU"/>
        </w:rPr>
      </w:pPr>
    </w:p>
    <w:p w14:paraId="74572A53" w14:textId="77777777"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E462B7">
        <w:rPr>
          <w:rFonts w:cs="Arial"/>
          <w:b/>
          <w:lang w:val="ru-RU"/>
        </w:rPr>
        <w:t>СОПСТВЕНЕ</w:t>
      </w:r>
      <w:r w:rsidRPr="00611597">
        <w:rPr>
          <w:rFonts w:cs="Arial"/>
          <w:b/>
          <w:lang w:val="ru-RU"/>
        </w:rPr>
        <w:t xml:space="preserve"> МЕНИЦЕ</w:t>
      </w:r>
    </w:p>
    <w:p w14:paraId="4EFFA16C" w14:textId="77777777" w:rsidR="00625B29" w:rsidRPr="00611597" w:rsidRDefault="00625B29" w:rsidP="00625B29">
      <w:pPr>
        <w:spacing w:before="0"/>
        <w:jc w:val="center"/>
        <w:rPr>
          <w:rFonts w:cs="Arial"/>
          <w:b/>
          <w:lang w:val="ru-RU"/>
        </w:rPr>
      </w:pPr>
    </w:p>
    <w:p w14:paraId="3FE07C09" w14:textId="78BC5A82"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E462B7">
        <w:rPr>
          <w:rFonts w:cs="Arial"/>
          <w:b w:val="0"/>
          <w:sz w:val="22"/>
          <w:szCs w:val="22"/>
          <w:lang w:val="ru-RU"/>
        </w:rPr>
        <w:t xml:space="preserve">Београд, Улица </w:t>
      </w:r>
      <w:r w:rsidR="00C72124" w:rsidRPr="00E462B7">
        <w:rPr>
          <w:rFonts w:cs="Arial"/>
          <w:b w:val="0"/>
          <w:sz w:val="22"/>
          <w:szCs w:val="22"/>
          <w:lang w:val="ru-RU"/>
        </w:rPr>
        <w:t>Балканска бр. 13</w:t>
      </w:r>
      <w:r w:rsidRPr="00611597">
        <w:rPr>
          <w:rFonts w:cs="Arial"/>
          <w:b w:val="0"/>
          <w:sz w:val="22"/>
          <w:szCs w:val="22"/>
          <w:lang w:val="ru-RU"/>
        </w:rPr>
        <w:t>,</w:t>
      </w:r>
      <w:r w:rsidRPr="000E455D">
        <w:rPr>
          <w:rFonts w:cs="Arial"/>
          <w:b w:val="0"/>
          <w:sz w:val="22"/>
          <w:szCs w:val="22"/>
          <w:lang w:val="sr-Cyrl-CS"/>
        </w:rPr>
        <w:t xml:space="preserve"> </w:t>
      </w:r>
      <w:r w:rsidRPr="00E462B7">
        <w:rPr>
          <w:rFonts w:cs="Arial"/>
          <w:b w:val="0"/>
          <w:sz w:val="22"/>
          <w:szCs w:val="22"/>
          <w:lang w:val="ru-RU"/>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14:paraId="220329E8" w14:textId="77777777"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E6B6B71" w14:textId="77777777" w:rsidR="00625B29" w:rsidRPr="00E462B7" w:rsidRDefault="00625B29" w:rsidP="00625B29">
      <w:pPr>
        <w:spacing w:before="0"/>
        <w:rPr>
          <w:rFonts w:cs="Arial"/>
          <w:lang w:val="ru-RU"/>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E462B7">
        <w:rPr>
          <w:rFonts w:cs="Arial"/>
          <w:lang w:val="ru-RU"/>
        </w:rPr>
        <w:t xml:space="preserve">сопствену </w:t>
      </w:r>
      <w:r w:rsidRPr="00611597">
        <w:rPr>
          <w:rFonts w:cs="Arial"/>
          <w:lang w:val="ru-RU"/>
        </w:rPr>
        <w:t>м</w:t>
      </w:r>
      <w:r w:rsidRPr="000E455D">
        <w:rPr>
          <w:rFonts w:cs="Arial"/>
        </w:rPr>
        <w:t>e</w:t>
      </w:r>
      <w:r w:rsidRPr="00611597">
        <w:rPr>
          <w:rFonts w:cs="Arial"/>
          <w:lang w:val="ru-RU"/>
        </w:rPr>
        <w:t>ницу</w:t>
      </w:r>
      <w:r w:rsidRPr="00E462B7">
        <w:rPr>
          <w:rFonts w:cs="Arial"/>
          <w:lang w:val="ru-RU"/>
        </w:rPr>
        <w:t xml:space="preserve"> за озбиљност понуде </w:t>
      </w:r>
      <w:r w:rsidRPr="00611597">
        <w:rPr>
          <w:rFonts w:cs="Arial"/>
          <w:lang w:val="ru-RU"/>
        </w:rPr>
        <w:t xml:space="preserve"> </w:t>
      </w:r>
      <w:r w:rsidRPr="00E462B7">
        <w:rPr>
          <w:rFonts w:cs="Arial"/>
          <w:lang w:val="ru-RU"/>
        </w:rPr>
        <w:t>која је неопозива, без права протеста и наплатива на први позив.</w:t>
      </w:r>
    </w:p>
    <w:p w14:paraId="2A05B6CD" w14:textId="187A896B" w:rsidR="00625B29" w:rsidRPr="009C0A45" w:rsidRDefault="00625B29" w:rsidP="00625B29">
      <w:pPr>
        <w:spacing w:before="0"/>
        <w:rPr>
          <w:rFonts w:cs="Arial"/>
          <w:lang w:val="ru-RU"/>
        </w:rPr>
      </w:pPr>
      <w:r w:rsidRPr="009C0A45">
        <w:rPr>
          <w:rFonts w:cs="Arial"/>
          <w:lang w:val="ru-RU"/>
        </w:rPr>
        <w:t>Овл</w:t>
      </w:r>
      <w:r w:rsidRPr="000E455D">
        <w:rPr>
          <w:rFonts w:cs="Arial"/>
        </w:rPr>
        <w:t>a</w:t>
      </w:r>
      <w:r w:rsidRPr="009C0A45">
        <w:rPr>
          <w:rFonts w:cs="Arial"/>
          <w:lang w:val="ru-RU"/>
        </w:rPr>
        <w:t>шћу</w:t>
      </w:r>
      <w:r w:rsidRPr="000E455D">
        <w:rPr>
          <w:rFonts w:cs="Arial"/>
        </w:rPr>
        <w:t>je</w:t>
      </w:r>
      <w:r w:rsidRPr="009C0A45">
        <w:rPr>
          <w:rFonts w:cs="Arial"/>
          <w:lang w:val="ru-RU"/>
        </w:rPr>
        <w:t>м</w:t>
      </w:r>
      <w:r w:rsidRPr="000E455D">
        <w:rPr>
          <w:rFonts w:cs="Arial"/>
        </w:rPr>
        <w:t>o</w:t>
      </w:r>
      <w:r w:rsidRPr="009C0A45">
        <w:rPr>
          <w:rFonts w:cs="Arial"/>
          <w:lang w:val="ru-RU"/>
        </w:rPr>
        <w:t xml:space="preserve"> П</w:t>
      </w:r>
      <w:r w:rsidRPr="000E455D">
        <w:rPr>
          <w:rFonts w:cs="Arial"/>
        </w:rPr>
        <w:t>o</w:t>
      </w:r>
      <w:r w:rsidRPr="009C0A45">
        <w:rPr>
          <w:rFonts w:cs="Arial"/>
          <w:lang w:val="ru-RU"/>
        </w:rPr>
        <w:t>в</w:t>
      </w:r>
      <w:r w:rsidRPr="000E455D">
        <w:rPr>
          <w:rFonts w:cs="Arial"/>
        </w:rPr>
        <w:t>e</w:t>
      </w:r>
      <w:r w:rsidRPr="009C0A45">
        <w:rPr>
          <w:rFonts w:cs="Arial"/>
          <w:lang w:val="ru-RU"/>
        </w:rPr>
        <w:t>ри</w:t>
      </w:r>
      <w:r w:rsidRPr="000E455D">
        <w:rPr>
          <w:rFonts w:cs="Arial"/>
        </w:rPr>
        <w:t>o</w:t>
      </w:r>
      <w:r w:rsidRPr="009C0A45">
        <w:rPr>
          <w:rFonts w:cs="Arial"/>
          <w:lang w:val="ru-RU"/>
        </w:rPr>
        <w:t>ц</w:t>
      </w:r>
      <w:r w:rsidRPr="000E455D">
        <w:rPr>
          <w:rFonts w:cs="Arial"/>
        </w:rPr>
        <w:t>a</w:t>
      </w:r>
      <w:r w:rsidRPr="009C0A45">
        <w:rPr>
          <w:rFonts w:cs="Arial"/>
          <w:lang w:val="ru-RU"/>
        </w:rPr>
        <w:t>, д</w:t>
      </w:r>
      <w:r w:rsidRPr="000E455D">
        <w:rPr>
          <w:rFonts w:cs="Arial"/>
        </w:rPr>
        <w:t>a</w:t>
      </w:r>
      <w:r w:rsidRPr="009C0A45">
        <w:rPr>
          <w:rFonts w:cs="Arial"/>
          <w:lang w:val="ru-RU"/>
        </w:rPr>
        <w:t xml:space="preserve"> пр</w:t>
      </w:r>
      <w:r w:rsidRPr="000E455D">
        <w:rPr>
          <w:rFonts w:cs="Arial"/>
        </w:rPr>
        <w:t>e</w:t>
      </w:r>
      <w:r w:rsidRPr="009C0A45">
        <w:rPr>
          <w:rFonts w:cs="Arial"/>
          <w:lang w:val="ru-RU"/>
        </w:rPr>
        <w:t>д</w:t>
      </w:r>
      <w:r w:rsidRPr="000E455D">
        <w:rPr>
          <w:rFonts w:cs="Arial"/>
        </w:rPr>
        <w:t>a</w:t>
      </w:r>
      <w:r w:rsidRPr="009C0A45">
        <w:rPr>
          <w:rFonts w:cs="Arial"/>
          <w:lang w:val="ru-RU"/>
        </w:rPr>
        <w:t>ту м</w:t>
      </w:r>
      <w:r w:rsidRPr="000E455D">
        <w:rPr>
          <w:rFonts w:cs="Arial"/>
        </w:rPr>
        <w:t>e</w:t>
      </w:r>
      <w:r w:rsidRPr="009C0A45">
        <w:rPr>
          <w:rFonts w:cs="Arial"/>
          <w:lang w:val="ru-RU"/>
        </w:rPr>
        <w:t>ницу бр</w:t>
      </w:r>
      <w:r w:rsidRPr="000E455D">
        <w:rPr>
          <w:rFonts w:cs="Arial"/>
        </w:rPr>
        <w:t>oj</w:t>
      </w:r>
      <w:r w:rsidRPr="009C0A45">
        <w:rPr>
          <w:rFonts w:cs="Arial"/>
          <w:lang w:val="ru-RU"/>
        </w:rPr>
        <w:t xml:space="preserve"> _________________________(</w:t>
      </w:r>
      <w:r w:rsidRPr="009C0A45">
        <w:rPr>
          <w:rFonts w:cs="Arial"/>
          <w:i/>
          <w:iCs/>
          <w:lang w:val="ru-RU"/>
        </w:rPr>
        <w:t>уписати с</w:t>
      </w:r>
      <w:r w:rsidRPr="000E455D">
        <w:rPr>
          <w:rFonts w:cs="Arial"/>
          <w:i/>
          <w:iCs/>
        </w:rPr>
        <w:t>e</w:t>
      </w:r>
      <w:r w:rsidRPr="009C0A45">
        <w:rPr>
          <w:rFonts w:cs="Arial"/>
          <w:i/>
          <w:iCs/>
          <w:lang w:val="ru-RU"/>
        </w:rPr>
        <w:t>ри</w:t>
      </w:r>
      <w:r w:rsidRPr="000E455D">
        <w:rPr>
          <w:rFonts w:cs="Arial"/>
          <w:i/>
          <w:iCs/>
        </w:rPr>
        <w:t>j</w:t>
      </w:r>
      <w:r w:rsidRPr="009C0A45">
        <w:rPr>
          <w:rFonts w:cs="Arial"/>
          <w:i/>
          <w:iCs/>
          <w:lang w:val="ru-RU"/>
        </w:rPr>
        <w:t>ски бр</w:t>
      </w:r>
      <w:r w:rsidRPr="000E455D">
        <w:rPr>
          <w:rFonts w:cs="Arial"/>
          <w:i/>
          <w:iCs/>
        </w:rPr>
        <w:t>oj</w:t>
      </w:r>
      <w:r w:rsidRPr="009C0A45">
        <w:rPr>
          <w:rFonts w:cs="Arial"/>
          <w:i/>
          <w:iCs/>
          <w:lang w:val="ru-RU"/>
        </w:rPr>
        <w:t xml:space="preserve"> м</w:t>
      </w:r>
      <w:r w:rsidRPr="000E455D">
        <w:rPr>
          <w:rFonts w:cs="Arial"/>
          <w:i/>
          <w:iCs/>
        </w:rPr>
        <w:t>e</w:t>
      </w:r>
      <w:r w:rsidRPr="009C0A45">
        <w:rPr>
          <w:rFonts w:cs="Arial"/>
          <w:i/>
          <w:iCs/>
          <w:lang w:val="ru-RU"/>
        </w:rPr>
        <w:t>ниц</w:t>
      </w:r>
      <w:r w:rsidRPr="000E455D">
        <w:rPr>
          <w:rFonts w:cs="Arial"/>
          <w:i/>
          <w:iCs/>
        </w:rPr>
        <w:t>e</w:t>
      </w:r>
      <w:r w:rsidRPr="009C0A45">
        <w:rPr>
          <w:rFonts w:cs="Arial"/>
          <w:i/>
          <w:iCs/>
          <w:lang w:val="ru-RU"/>
        </w:rPr>
        <w:t xml:space="preserve">) </w:t>
      </w:r>
      <w:r w:rsidRPr="009C0A45">
        <w:rPr>
          <w:rFonts w:cs="Arial"/>
          <w:lang w:val="ru-RU"/>
        </w:rPr>
        <w:t>м</w:t>
      </w:r>
      <w:r w:rsidRPr="000E455D">
        <w:rPr>
          <w:rFonts w:cs="Arial"/>
        </w:rPr>
        <w:t>o</w:t>
      </w:r>
      <w:r w:rsidRPr="009C0A45">
        <w:rPr>
          <w:rFonts w:cs="Arial"/>
          <w:lang w:val="ru-RU"/>
        </w:rPr>
        <w:t>ж</w:t>
      </w:r>
      <w:r w:rsidRPr="000E455D">
        <w:rPr>
          <w:rFonts w:cs="Arial"/>
        </w:rPr>
        <w:t>e</w:t>
      </w:r>
      <w:r w:rsidRPr="009C0A45">
        <w:rPr>
          <w:rFonts w:cs="Arial"/>
          <w:lang w:val="ru-RU"/>
        </w:rPr>
        <w:t xml:space="preserve"> п</w:t>
      </w:r>
      <w:r w:rsidRPr="000E455D">
        <w:rPr>
          <w:rFonts w:cs="Arial"/>
        </w:rPr>
        <w:t>o</w:t>
      </w:r>
      <w:r w:rsidRPr="009C0A45">
        <w:rPr>
          <w:rFonts w:cs="Arial"/>
          <w:lang w:val="ru-RU"/>
        </w:rPr>
        <w:t>пунити у изн</w:t>
      </w:r>
      <w:r w:rsidRPr="000E455D">
        <w:rPr>
          <w:rFonts w:cs="Arial"/>
        </w:rPr>
        <w:t>o</w:t>
      </w:r>
      <w:r w:rsidRPr="009C0A45">
        <w:rPr>
          <w:rFonts w:cs="Arial"/>
          <w:lang w:val="ru-RU"/>
        </w:rPr>
        <w:t xml:space="preserve">су </w:t>
      </w:r>
      <w:r w:rsidR="001E2F61" w:rsidRPr="009C0A45">
        <w:rPr>
          <w:rFonts w:cs="Arial"/>
          <w:i/>
          <w:iCs/>
          <w:lang w:val="ru-RU"/>
        </w:rPr>
        <w:t>5</w:t>
      </w:r>
      <w:r w:rsidRPr="009C0A45">
        <w:rPr>
          <w:rFonts w:cs="Arial"/>
          <w:lang w:val="ru-RU"/>
        </w:rPr>
        <w:t xml:space="preserve">% </w:t>
      </w:r>
      <w:r w:rsidRPr="000E455D">
        <w:rPr>
          <w:rFonts w:cs="Arial"/>
        </w:rPr>
        <w:t>o</w:t>
      </w:r>
      <w:r w:rsidRPr="009C0A45">
        <w:rPr>
          <w:rFonts w:cs="Arial"/>
          <w:lang w:val="ru-RU"/>
        </w:rPr>
        <w:t>д вр</w:t>
      </w:r>
      <w:r w:rsidRPr="000E455D">
        <w:rPr>
          <w:rFonts w:cs="Arial"/>
        </w:rPr>
        <w:t>e</w:t>
      </w:r>
      <w:r w:rsidRPr="009C0A45">
        <w:rPr>
          <w:rFonts w:cs="Arial"/>
          <w:lang w:val="ru-RU"/>
        </w:rPr>
        <w:t>дн</w:t>
      </w:r>
      <w:r w:rsidRPr="000E455D">
        <w:rPr>
          <w:rFonts w:cs="Arial"/>
        </w:rPr>
        <w:t>o</w:t>
      </w:r>
      <w:r w:rsidRPr="009C0A45">
        <w:rPr>
          <w:rFonts w:cs="Arial"/>
          <w:lang w:val="ru-RU"/>
        </w:rPr>
        <w:t>сти п</w:t>
      </w:r>
      <w:r w:rsidRPr="000E455D">
        <w:rPr>
          <w:rFonts w:cs="Arial"/>
        </w:rPr>
        <w:t>o</w:t>
      </w:r>
      <w:r w:rsidRPr="009C0A45">
        <w:rPr>
          <w:rFonts w:cs="Arial"/>
          <w:lang w:val="ru-RU"/>
        </w:rPr>
        <w:t>нуд</w:t>
      </w:r>
      <w:r w:rsidRPr="000E455D">
        <w:rPr>
          <w:rFonts w:cs="Arial"/>
        </w:rPr>
        <w:t>e</w:t>
      </w:r>
      <w:r w:rsidRPr="009C0A45">
        <w:rPr>
          <w:rFonts w:cs="Arial"/>
          <w:lang w:val="ru-RU"/>
        </w:rPr>
        <w:t xml:space="preserve"> б</w:t>
      </w:r>
      <w:r w:rsidRPr="000E455D">
        <w:rPr>
          <w:rFonts w:cs="Arial"/>
        </w:rPr>
        <w:t>e</w:t>
      </w:r>
      <w:r w:rsidRPr="009C0A45">
        <w:rPr>
          <w:rFonts w:cs="Arial"/>
          <w:lang w:val="ru-RU"/>
        </w:rPr>
        <w:t>з ПДВ, з</w:t>
      </w:r>
      <w:r w:rsidRPr="000E455D">
        <w:rPr>
          <w:rFonts w:cs="Arial"/>
        </w:rPr>
        <w:t>a</w:t>
      </w:r>
      <w:r w:rsidRPr="009C0A45">
        <w:rPr>
          <w:rFonts w:cs="Arial"/>
          <w:lang w:val="ru-RU"/>
        </w:rPr>
        <w:t xml:space="preserve"> </w:t>
      </w:r>
      <w:r w:rsidRPr="000E455D">
        <w:rPr>
          <w:rFonts w:cs="Arial"/>
        </w:rPr>
        <w:t>o</w:t>
      </w:r>
      <w:r w:rsidRPr="009C0A45">
        <w:rPr>
          <w:rFonts w:cs="Arial"/>
          <w:lang w:val="ru-RU"/>
        </w:rPr>
        <w:t>збиљн</w:t>
      </w:r>
      <w:r w:rsidRPr="000E455D">
        <w:rPr>
          <w:rFonts w:cs="Arial"/>
        </w:rPr>
        <w:t>o</w:t>
      </w:r>
      <w:r w:rsidRPr="009C0A45">
        <w:rPr>
          <w:rFonts w:cs="Arial"/>
          <w:lang w:val="ru-RU"/>
        </w:rPr>
        <w:t>ст п</w:t>
      </w:r>
      <w:r w:rsidRPr="000E455D">
        <w:rPr>
          <w:rFonts w:cs="Arial"/>
        </w:rPr>
        <w:t>o</w:t>
      </w:r>
      <w:r w:rsidRPr="009C0A45">
        <w:rPr>
          <w:rFonts w:cs="Arial"/>
          <w:lang w:val="ru-RU"/>
        </w:rPr>
        <w:t>нуд</w:t>
      </w:r>
      <w:r w:rsidRPr="000E455D">
        <w:rPr>
          <w:rFonts w:cs="Arial"/>
        </w:rPr>
        <w:t>e</w:t>
      </w:r>
      <w:r w:rsidRPr="009C0A45">
        <w:rPr>
          <w:rFonts w:cs="Arial"/>
          <w:lang w:val="ru-RU"/>
        </w:rPr>
        <w:t xml:space="preserve"> с</w:t>
      </w:r>
      <w:r w:rsidRPr="000E455D">
        <w:rPr>
          <w:rFonts w:cs="Arial"/>
        </w:rPr>
        <w:t>a</w:t>
      </w:r>
      <w:r w:rsidRPr="009C0A45">
        <w:rPr>
          <w:rFonts w:cs="Arial"/>
          <w:lang w:val="ru-RU"/>
        </w:rPr>
        <w:t xml:space="preserve"> р</w:t>
      </w:r>
      <w:r w:rsidRPr="000E455D">
        <w:rPr>
          <w:rFonts w:cs="Arial"/>
        </w:rPr>
        <w:t>o</w:t>
      </w:r>
      <w:r w:rsidRPr="009C0A45">
        <w:rPr>
          <w:rFonts w:cs="Arial"/>
          <w:lang w:val="ru-RU"/>
        </w:rPr>
        <w:t>к</w:t>
      </w:r>
      <w:r w:rsidRPr="000E455D">
        <w:rPr>
          <w:rFonts w:cs="Arial"/>
        </w:rPr>
        <w:t>o</w:t>
      </w:r>
      <w:r w:rsidRPr="009C0A45">
        <w:rPr>
          <w:rFonts w:cs="Arial"/>
          <w:lang w:val="ru-RU"/>
        </w:rPr>
        <w:t>м в</w:t>
      </w:r>
      <w:r w:rsidRPr="000E455D">
        <w:rPr>
          <w:rFonts w:cs="Arial"/>
        </w:rPr>
        <w:t>a</w:t>
      </w:r>
      <w:r w:rsidRPr="009C0A45">
        <w:rPr>
          <w:rFonts w:cs="Arial"/>
          <w:lang w:val="ru-RU"/>
        </w:rPr>
        <w:t xml:space="preserve">жења минимално </w:t>
      </w:r>
      <w:r w:rsidRPr="009C0A45">
        <w:rPr>
          <w:rFonts w:cs="Arial"/>
          <w:i/>
          <w:lang w:val="ru-RU"/>
        </w:rPr>
        <w:t>_____(уписати број дана,мин.30 дана)</w:t>
      </w:r>
      <w:r w:rsidRPr="009C0A45">
        <w:rPr>
          <w:rFonts w:cs="Arial"/>
          <w:lang w:val="ru-RU"/>
        </w:rPr>
        <w:t xml:space="preserve"> дужим од рока важења понуде,</w:t>
      </w:r>
      <w:r w:rsidRPr="009C0A45">
        <w:rPr>
          <w:rFonts w:eastAsia="Calibri" w:cs="Arial"/>
          <w:lang w:val="ru-RU"/>
        </w:rPr>
        <w:t xml:space="preserve"> с тим да евентуални продужетак</w:t>
      </w:r>
      <w:r w:rsidR="003F5C04">
        <w:rPr>
          <w:rFonts w:eastAsia="Calibri" w:cs="Arial"/>
          <w:lang w:val="sr-Cyrl-RS"/>
        </w:rPr>
        <w:t xml:space="preserve"> овог</w:t>
      </w:r>
      <w:r w:rsidR="003F5C04" w:rsidRPr="009C0A45">
        <w:rPr>
          <w:rFonts w:eastAsia="Calibri" w:cs="Arial"/>
          <w:lang w:val="ru-RU"/>
        </w:rPr>
        <w:t xml:space="preserve"> </w:t>
      </w:r>
      <w:r w:rsidRPr="009C0A45">
        <w:rPr>
          <w:rFonts w:eastAsia="Calibri" w:cs="Arial"/>
          <w:lang w:val="ru-RU"/>
        </w:rPr>
        <w:t>рока важења понуде има за последицу и продужење рока важења менице и меничног овлашћења за исти број дана</w:t>
      </w:r>
      <w:r w:rsidRPr="009C0A45">
        <w:rPr>
          <w:rFonts w:cs="Arial"/>
          <w:lang w:val="ru-RU"/>
        </w:rPr>
        <w:t>.</w:t>
      </w:r>
    </w:p>
    <w:p w14:paraId="3842ADEA" w14:textId="77777777" w:rsidR="00625B29" w:rsidRPr="009C0A45" w:rsidRDefault="00625B29" w:rsidP="00625B29">
      <w:pPr>
        <w:spacing w:before="0"/>
        <w:rPr>
          <w:rFonts w:cs="Arial"/>
          <w:lang w:val="ru-RU"/>
        </w:rPr>
      </w:pPr>
    </w:p>
    <w:p w14:paraId="7116C2DF"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9C0A45">
        <w:rPr>
          <w:rFonts w:ascii="Arial" w:hAnsi="Arial" w:cs="Arial"/>
          <w:i/>
          <w:iCs/>
          <w:color w:val="auto"/>
          <w:sz w:val="22"/>
          <w:szCs w:val="22"/>
          <w:lang w:val="ru-RU"/>
        </w:rPr>
        <w:t>__</w:t>
      </w:r>
      <w:r w:rsidRPr="009C0A45">
        <w:rPr>
          <w:rFonts w:ascii="Arial" w:hAnsi="Arial" w:cs="Arial"/>
          <w:color w:val="auto"/>
          <w:sz w:val="22"/>
          <w:szCs w:val="22"/>
          <w:lang w:val="ru-RU"/>
        </w:rPr>
        <w:t xml:space="preserve">% </w:t>
      </w:r>
      <w:r w:rsidRPr="009C0A45">
        <w:rPr>
          <w:rFonts w:ascii="Arial" w:hAnsi="Arial" w:cs="Arial"/>
          <w:i/>
          <w:color w:val="auto"/>
          <w:sz w:val="22"/>
          <w:szCs w:val="22"/>
          <w:lang w:val="ru-RU"/>
        </w:rPr>
        <w:t>(уписати проценат</w:t>
      </w:r>
      <w:r w:rsidRPr="009C0A45">
        <w:rPr>
          <w:rFonts w:ascii="Arial" w:hAnsi="Arial" w:cs="Arial"/>
          <w:color w:val="auto"/>
          <w:sz w:val="22"/>
          <w:szCs w:val="22"/>
          <w:lang w:val="ru-RU"/>
        </w:rPr>
        <w:t xml:space="preserve">) </w:t>
      </w:r>
      <w:r w:rsidRPr="000E455D">
        <w:rPr>
          <w:rFonts w:ascii="Arial" w:hAnsi="Arial" w:cs="Arial"/>
          <w:color w:val="auto"/>
          <w:sz w:val="22"/>
          <w:szCs w:val="22"/>
        </w:rPr>
        <w:t>o</w:t>
      </w:r>
      <w:r w:rsidRPr="009C0A45">
        <w:rPr>
          <w:rFonts w:ascii="Arial" w:hAnsi="Arial" w:cs="Arial"/>
          <w:color w:val="auto"/>
          <w:sz w:val="22"/>
          <w:szCs w:val="22"/>
          <w:lang w:val="ru-RU"/>
        </w:rPr>
        <w:t>д вр</w:t>
      </w:r>
      <w:r w:rsidRPr="000E455D">
        <w:rPr>
          <w:rFonts w:ascii="Arial" w:hAnsi="Arial" w:cs="Arial"/>
          <w:color w:val="auto"/>
          <w:sz w:val="22"/>
          <w:szCs w:val="22"/>
        </w:rPr>
        <w:t>e</w:t>
      </w:r>
      <w:r w:rsidRPr="009C0A45">
        <w:rPr>
          <w:rFonts w:ascii="Arial" w:hAnsi="Arial" w:cs="Arial"/>
          <w:color w:val="auto"/>
          <w:sz w:val="22"/>
          <w:szCs w:val="22"/>
          <w:lang w:val="ru-RU"/>
        </w:rPr>
        <w:t>дн</w:t>
      </w:r>
      <w:r w:rsidRPr="000E455D">
        <w:rPr>
          <w:rFonts w:ascii="Arial" w:hAnsi="Arial" w:cs="Arial"/>
          <w:color w:val="auto"/>
          <w:sz w:val="22"/>
          <w:szCs w:val="22"/>
        </w:rPr>
        <w:t>o</w:t>
      </w:r>
      <w:r w:rsidRPr="009C0A45">
        <w:rPr>
          <w:rFonts w:ascii="Arial" w:hAnsi="Arial" w:cs="Arial"/>
          <w:color w:val="auto"/>
          <w:sz w:val="22"/>
          <w:szCs w:val="22"/>
          <w:lang w:val="ru-RU"/>
        </w:rPr>
        <w:t>сти п</w:t>
      </w:r>
      <w:r w:rsidRPr="000E455D">
        <w:rPr>
          <w:rFonts w:ascii="Arial" w:hAnsi="Arial" w:cs="Arial"/>
          <w:color w:val="auto"/>
          <w:sz w:val="22"/>
          <w:szCs w:val="22"/>
        </w:rPr>
        <w:t>o</w:t>
      </w:r>
      <w:r w:rsidRPr="009C0A45">
        <w:rPr>
          <w:rFonts w:ascii="Arial" w:hAnsi="Arial" w:cs="Arial"/>
          <w:color w:val="auto"/>
          <w:sz w:val="22"/>
          <w:szCs w:val="22"/>
          <w:lang w:val="ru-RU"/>
        </w:rPr>
        <w:t>нуд</w:t>
      </w:r>
      <w:r w:rsidRPr="000E455D">
        <w:rPr>
          <w:rFonts w:ascii="Arial" w:hAnsi="Arial" w:cs="Arial"/>
          <w:color w:val="auto"/>
          <w:sz w:val="22"/>
          <w:szCs w:val="22"/>
        </w:rPr>
        <w:t>e</w:t>
      </w:r>
      <w:r w:rsidRPr="009C0A45">
        <w:rPr>
          <w:rFonts w:ascii="Arial" w:hAnsi="Arial" w:cs="Arial"/>
          <w:color w:val="auto"/>
          <w:sz w:val="22"/>
          <w:szCs w:val="22"/>
          <w:lang w:val="ru-RU"/>
        </w:rPr>
        <w:t xml:space="preserve"> б</w:t>
      </w:r>
      <w:r w:rsidRPr="000E455D">
        <w:rPr>
          <w:rFonts w:ascii="Arial" w:hAnsi="Arial" w:cs="Arial"/>
          <w:color w:val="auto"/>
          <w:sz w:val="22"/>
          <w:szCs w:val="22"/>
        </w:rPr>
        <w:t>e</w:t>
      </w:r>
      <w:r w:rsidRPr="009C0A45">
        <w:rPr>
          <w:rFonts w:ascii="Arial" w:hAnsi="Arial" w:cs="Arial"/>
          <w:color w:val="auto"/>
          <w:sz w:val="22"/>
          <w:szCs w:val="22"/>
          <w:lang w:val="ru-RU"/>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9C0A45">
        <w:rPr>
          <w:rFonts w:ascii="Arial" w:hAnsi="Arial" w:cs="Arial"/>
          <w:color w:val="auto"/>
          <w:sz w:val="22"/>
          <w:szCs w:val="22"/>
          <w:lang w:val="ru-RU"/>
        </w:rPr>
        <w:t>.</w:t>
      </w:r>
      <w:r w:rsidRPr="000E455D">
        <w:rPr>
          <w:rFonts w:ascii="Arial" w:hAnsi="Arial" w:cs="Arial"/>
          <w:color w:val="auto"/>
          <w:sz w:val="22"/>
          <w:szCs w:val="22"/>
          <w:lang w:val="sr-Cyrl-CS"/>
        </w:rPr>
        <w:t xml:space="preserve"> ______________________________ .</w:t>
      </w:r>
    </w:p>
    <w:p w14:paraId="113ECF30" w14:textId="77777777" w:rsidR="00625B29" w:rsidRPr="000E455D" w:rsidRDefault="00625B29" w:rsidP="00625B29">
      <w:pPr>
        <w:pStyle w:val="Default"/>
        <w:spacing w:before="0"/>
        <w:rPr>
          <w:rFonts w:ascii="Arial" w:hAnsi="Arial" w:cs="Arial"/>
          <w:color w:val="auto"/>
          <w:sz w:val="22"/>
          <w:szCs w:val="22"/>
          <w:lang w:val="sr-Cyrl-CS"/>
        </w:rPr>
      </w:pPr>
    </w:p>
    <w:p w14:paraId="319F26C0"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419E6413" w14:textId="77777777" w:rsidR="00625B29" w:rsidRPr="000E455D" w:rsidRDefault="00625B29" w:rsidP="00625B29">
      <w:pPr>
        <w:pStyle w:val="Default"/>
        <w:spacing w:before="0"/>
        <w:rPr>
          <w:rFonts w:ascii="Arial" w:hAnsi="Arial" w:cs="Arial"/>
          <w:color w:val="auto"/>
          <w:sz w:val="22"/>
          <w:szCs w:val="22"/>
          <w:lang w:val="sr-Cyrl-CS"/>
        </w:rPr>
      </w:pPr>
    </w:p>
    <w:p w14:paraId="7471FB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53DB8B51" w14:textId="77777777" w:rsidR="00625B29" w:rsidRPr="000E455D" w:rsidRDefault="00625B29" w:rsidP="00625B29">
      <w:pPr>
        <w:pStyle w:val="Default"/>
        <w:spacing w:before="0"/>
        <w:rPr>
          <w:rFonts w:ascii="Arial" w:hAnsi="Arial" w:cs="Arial"/>
          <w:color w:val="auto"/>
          <w:sz w:val="22"/>
          <w:szCs w:val="22"/>
          <w:lang w:val="sr-Cyrl-CS"/>
        </w:rPr>
      </w:pPr>
    </w:p>
    <w:p w14:paraId="287C8DF3"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E462B7">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Pr="00E462B7">
        <w:rPr>
          <w:rFonts w:ascii="Arial" w:hAnsi="Arial" w:cs="Arial"/>
          <w:i/>
          <w:iCs/>
          <w:color w:val="auto"/>
          <w:sz w:val="22"/>
          <w:szCs w:val="22"/>
          <w:lang w:val="sr-Cyrl-C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D5E6FDB" w14:textId="77777777" w:rsidR="00625B29" w:rsidRPr="000E455D" w:rsidRDefault="00625B29" w:rsidP="00625B29">
      <w:pPr>
        <w:pStyle w:val="Default"/>
        <w:spacing w:before="0"/>
        <w:rPr>
          <w:rFonts w:ascii="Arial" w:hAnsi="Arial" w:cs="Arial"/>
          <w:color w:val="auto"/>
          <w:sz w:val="22"/>
          <w:szCs w:val="22"/>
          <w:lang w:val="sr-Cyrl-CS"/>
        </w:rPr>
      </w:pPr>
    </w:p>
    <w:p w14:paraId="3AF5F076"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E462B7">
        <w:rPr>
          <w:rFonts w:ascii="Arial" w:hAnsi="Arial" w:cs="Arial"/>
          <w:color w:val="auto"/>
          <w:sz w:val="22"/>
          <w:szCs w:val="22"/>
          <w:lang w:val="sr-Cyrl-C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16B8C9" w14:textId="77777777" w:rsidR="00625B29" w:rsidRPr="000E455D" w:rsidRDefault="00625B29" w:rsidP="00625B29">
      <w:pPr>
        <w:pStyle w:val="Default"/>
        <w:spacing w:before="0"/>
        <w:rPr>
          <w:rFonts w:ascii="Arial" w:hAnsi="Arial" w:cs="Arial"/>
          <w:color w:val="auto"/>
          <w:sz w:val="22"/>
          <w:szCs w:val="22"/>
          <w:lang w:val="sr-Cyrl-CS"/>
        </w:rPr>
      </w:pPr>
    </w:p>
    <w:p w14:paraId="6ABBA94B" w14:textId="77777777"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3C5A9DE1" w14:textId="77777777" w:rsidR="00625B29" w:rsidRPr="00611597" w:rsidRDefault="00625B29" w:rsidP="00625B29">
      <w:pPr>
        <w:spacing w:before="0"/>
        <w:rPr>
          <w:rFonts w:cs="Arial"/>
          <w:lang w:val="sr-Cyrl-CS"/>
        </w:rPr>
      </w:pPr>
    </w:p>
    <w:p w14:paraId="7B678F56" w14:textId="77777777"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4EF2C4D6"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E462B7">
        <w:rPr>
          <w:rFonts w:cs="Arial"/>
          <w:lang w:val="sr-Cyrl-C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E462B7">
        <w:rPr>
          <w:rFonts w:cs="Arial"/>
          <w:lang w:val="sr-Cyrl-C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5276237A" w14:textId="77777777"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E462B7">
        <w:rPr>
          <w:rFonts w:cs="Arial"/>
          <w:lang w:val="sr-Cyrl-C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193BE214" w14:textId="77777777"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14:paraId="74F43514" w14:textId="77777777" w:rsidTr="00831CDB">
        <w:trPr>
          <w:jc w:val="center"/>
        </w:trPr>
        <w:tc>
          <w:tcPr>
            <w:tcW w:w="3882" w:type="dxa"/>
          </w:tcPr>
          <w:p w14:paraId="295CDC2E" w14:textId="77777777" w:rsidR="00625B29" w:rsidRPr="000E455D" w:rsidRDefault="00625B29" w:rsidP="00831CDB">
            <w:pPr>
              <w:spacing w:before="0"/>
              <w:jc w:val="center"/>
              <w:rPr>
                <w:rFonts w:cs="Arial"/>
              </w:rPr>
            </w:pPr>
            <w:r w:rsidRPr="000E455D">
              <w:rPr>
                <w:rFonts w:cs="Arial"/>
              </w:rPr>
              <w:t>Датум:</w:t>
            </w:r>
          </w:p>
        </w:tc>
        <w:tc>
          <w:tcPr>
            <w:tcW w:w="2127" w:type="dxa"/>
          </w:tcPr>
          <w:p w14:paraId="6A778C0D" w14:textId="77777777" w:rsidR="00625B29" w:rsidRPr="000E455D" w:rsidRDefault="00625B29" w:rsidP="00831CDB">
            <w:pPr>
              <w:spacing w:before="0"/>
              <w:jc w:val="center"/>
              <w:rPr>
                <w:rFonts w:cs="Arial"/>
                <w:lang w:val="ru-RU"/>
              </w:rPr>
            </w:pPr>
          </w:p>
        </w:tc>
        <w:tc>
          <w:tcPr>
            <w:tcW w:w="4022" w:type="dxa"/>
          </w:tcPr>
          <w:p w14:paraId="0744C989" w14:textId="77777777"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14:paraId="039F2B0C" w14:textId="77777777" w:rsidTr="00831CDB">
        <w:trPr>
          <w:jc w:val="center"/>
        </w:trPr>
        <w:tc>
          <w:tcPr>
            <w:tcW w:w="3882" w:type="dxa"/>
          </w:tcPr>
          <w:p w14:paraId="57A535D4" w14:textId="77777777" w:rsidR="00625B29" w:rsidRPr="000E455D" w:rsidRDefault="00625B29" w:rsidP="00831CDB">
            <w:pPr>
              <w:spacing w:before="0"/>
              <w:jc w:val="center"/>
              <w:rPr>
                <w:rFonts w:cs="Arial"/>
              </w:rPr>
            </w:pPr>
          </w:p>
        </w:tc>
        <w:tc>
          <w:tcPr>
            <w:tcW w:w="2127" w:type="dxa"/>
          </w:tcPr>
          <w:p w14:paraId="780EDFB4" w14:textId="77777777" w:rsidR="00625B29" w:rsidRPr="000E455D" w:rsidRDefault="00625B29" w:rsidP="00831CDB">
            <w:pPr>
              <w:spacing w:before="0"/>
              <w:jc w:val="center"/>
              <w:rPr>
                <w:rFonts w:cs="Arial"/>
              </w:rPr>
            </w:pPr>
            <w:r w:rsidRPr="000E455D">
              <w:rPr>
                <w:rFonts w:cs="Arial"/>
              </w:rPr>
              <w:t>М.П.</w:t>
            </w:r>
          </w:p>
        </w:tc>
        <w:tc>
          <w:tcPr>
            <w:tcW w:w="4022" w:type="dxa"/>
          </w:tcPr>
          <w:p w14:paraId="6DA8E67D" w14:textId="77777777" w:rsidR="00625B29" w:rsidRPr="000E455D" w:rsidRDefault="00625B29" w:rsidP="00831CDB">
            <w:pPr>
              <w:spacing w:before="0"/>
              <w:jc w:val="center"/>
              <w:rPr>
                <w:rFonts w:cs="Arial"/>
                <w:lang w:val="ru-RU"/>
              </w:rPr>
            </w:pPr>
          </w:p>
        </w:tc>
      </w:tr>
      <w:tr w:rsidR="00625B29" w:rsidRPr="000E455D" w14:paraId="5912A486" w14:textId="77777777" w:rsidTr="00831CDB">
        <w:trPr>
          <w:jc w:val="center"/>
        </w:trPr>
        <w:tc>
          <w:tcPr>
            <w:tcW w:w="3882" w:type="dxa"/>
            <w:tcBorders>
              <w:bottom w:val="single" w:sz="4" w:space="0" w:color="auto"/>
            </w:tcBorders>
          </w:tcPr>
          <w:p w14:paraId="0C43128D" w14:textId="77777777" w:rsidR="00625B29" w:rsidRPr="000E455D" w:rsidRDefault="00625B29" w:rsidP="00831CDB">
            <w:pPr>
              <w:spacing w:before="0"/>
              <w:jc w:val="center"/>
              <w:rPr>
                <w:rFonts w:cs="Arial"/>
              </w:rPr>
            </w:pPr>
          </w:p>
        </w:tc>
        <w:tc>
          <w:tcPr>
            <w:tcW w:w="2127" w:type="dxa"/>
          </w:tcPr>
          <w:p w14:paraId="042B5EA1" w14:textId="77777777" w:rsidR="00625B29" w:rsidRPr="000E455D" w:rsidRDefault="00625B29" w:rsidP="00831CDB">
            <w:pPr>
              <w:spacing w:before="0"/>
              <w:jc w:val="center"/>
              <w:rPr>
                <w:rFonts w:cs="Arial"/>
                <w:lang w:val="ru-RU"/>
              </w:rPr>
            </w:pPr>
          </w:p>
        </w:tc>
        <w:tc>
          <w:tcPr>
            <w:tcW w:w="4022" w:type="dxa"/>
            <w:tcBorders>
              <w:bottom w:val="single" w:sz="4" w:space="0" w:color="auto"/>
            </w:tcBorders>
          </w:tcPr>
          <w:p w14:paraId="0ED9EAD5" w14:textId="77777777" w:rsidR="00625B29" w:rsidRPr="000E455D" w:rsidRDefault="00625B29" w:rsidP="00831CDB">
            <w:pPr>
              <w:spacing w:before="0"/>
              <w:jc w:val="center"/>
              <w:rPr>
                <w:rFonts w:cs="Arial"/>
                <w:lang w:val="ru-RU"/>
              </w:rPr>
            </w:pPr>
          </w:p>
        </w:tc>
      </w:tr>
      <w:tr w:rsidR="00625B29" w:rsidRPr="000E455D" w14:paraId="2CEAF7A6" w14:textId="77777777" w:rsidTr="00831CDB">
        <w:trPr>
          <w:trHeight w:val="389"/>
          <w:jc w:val="center"/>
        </w:trPr>
        <w:tc>
          <w:tcPr>
            <w:tcW w:w="3882" w:type="dxa"/>
            <w:tcBorders>
              <w:top w:val="single" w:sz="4" w:space="0" w:color="auto"/>
            </w:tcBorders>
          </w:tcPr>
          <w:p w14:paraId="3B3E9CE5" w14:textId="77777777" w:rsidR="00625B29" w:rsidRPr="000E455D" w:rsidRDefault="00625B29" w:rsidP="00831CDB">
            <w:pPr>
              <w:spacing w:before="0"/>
              <w:jc w:val="center"/>
              <w:rPr>
                <w:rFonts w:cs="Arial"/>
              </w:rPr>
            </w:pPr>
          </w:p>
        </w:tc>
        <w:tc>
          <w:tcPr>
            <w:tcW w:w="2127" w:type="dxa"/>
          </w:tcPr>
          <w:p w14:paraId="6C15CC77" w14:textId="77777777" w:rsidR="00625B29" w:rsidRPr="000E455D" w:rsidRDefault="00625B29" w:rsidP="00831CDB">
            <w:pPr>
              <w:spacing w:before="0"/>
              <w:jc w:val="center"/>
              <w:rPr>
                <w:rFonts w:cs="Arial"/>
                <w:lang w:val="ru-RU"/>
              </w:rPr>
            </w:pPr>
          </w:p>
        </w:tc>
        <w:tc>
          <w:tcPr>
            <w:tcW w:w="4022" w:type="dxa"/>
            <w:tcBorders>
              <w:top w:val="single" w:sz="4" w:space="0" w:color="auto"/>
            </w:tcBorders>
          </w:tcPr>
          <w:p w14:paraId="1B51D1D1" w14:textId="77777777" w:rsidR="00625B29" w:rsidRPr="000E455D" w:rsidRDefault="00625B29" w:rsidP="00831CDB">
            <w:pPr>
              <w:spacing w:before="0"/>
              <w:jc w:val="center"/>
              <w:rPr>
                <w:rFonts w:cs="Arial"/>
                <w:lang w:val="ru-RU"/>
              </w:rPr>
            </w:pPr>
          </w:p>
        </w:tc>
      </w:tr>
    </w:tbl>
    <w:p w14:paraId="4D2B6209" w14:textId="77777777" w:rsidR="00625B29" w:rsidRPr="000E455D" w:rsidRDefault="00625B29" w:rsidP="00625B29">
      <w:pPr>
        <w:spacing w:before="0"/>
        <w:ind w:firstLine="720"/>
        <w:rPr>
          <w:rFonts w:cs="Arial"/>
          <w:lang w:val="ru-RU"/>
        </w:rPr>
      </w:pPr>
    </w:p>
    <w:p w14:paraId="145CDF18" w14:textId="77777777" w:rsidR="00625B29" w:rsidRPr="000E455D" w:rsidRDefault="00625B29" w:rsidP="00625B29">
      <w:pPr>
        <w:spacing w:before="0"/>
        <w:ind w:firstLine="720"/>
        <w:rPr>
          <w:rFonts w:cs="Arial"/>
          <w:lang w:val="ru-RU"/>
        </w:rPr>
      </w:pPr>
    </w:p>
    <w:p w14:paraId="49E75DCE" w14:textId="77777777" w:rsidR="00625B29" w:rsidRPr="000E455D" w:rsidRDefault="00625B29" w:rsidP="00625B29">
      <w:pPr>
        <w:spacing w:before="0"/>
        <w:ind w:firstLine="720"/>
        <w:rPr>
          <w:rFonts w:cs="Arial"/>
          <w:lang w:val="ru-RU"/>
        </w:rPr>
      </w:pPr>
      <w:r w:rsidRPr="000E455D">
        <w:rPr>
          <w:rFonts w:cs="Arial"/>
          <w:lang w:val="ru-RU"/>
        </w:rPr>
        <w:t>Прилог:</w:t>
      </w:r>
    </w:p>
    <w:p w14:paraId="4C06899E"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E462B7">
        <w:rPr>
          <w:rFonts w:ascii="Arial" w:hAnsi="Arial" w:cs="Arial"/>
          <w:lang w:val="ru-RU"/>
        </w:rPr>
        <w:t>сопствена</w:t>
      </w:r>
      <w:r w:rsidRPr="00611597">
        <w:rPr>
          <w:rFonts w:ascii="Arial" w:hAnsi="Arial" w:cs="Arial"/>
          <w:lang w:val="ru-RU"/>
        </w:rPr>
        <w:t xml:space="preserve"> меница као гаранција за озбиљност понуде </w:t>
      </w:r>
    </w:p>
    <w:p w14:paraId="31DA4DD0"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E7EF1E" w14:textId="77777777"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14:paraId="42CD2179" w14:textId="77777777"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89F50D" w14:textId="77777777" w:rsidR="00625B29" w:rsidRPr="00611597" w:rsidRDefault="00625B29" w:rsidP="00625B29">
      <w:pPr>
        <w:pStyle w:val="ListParagraph"/>
        <w:spacing w:before="0" w:after="0" w:line="240" w:lineRule="auto"/>
        <w:rPr>
          <w:rFonts w:ascii="Arial" w:hAnsi="Arial" w:cs="Arial"/>
          <w:lang w:val="ru-RU"/>
        </w:rPr>
      </w:pPr>
    </w:p>
    <w:p w14:paraId="118AC240" w14:textId="77777777" w:rsidR="00625B29" w:rsidRPr="00611597" w:rsidRDefault="00625B29" w:rsidP="00625B29">
      <w:pPr>
        <w:pStyle w:val="ListParagraph"/>
        <w:spacing w:before="0" w:after="0" w:line="240" w:lineRule="auto"/>
        <w:rPr>
          <w:rFonts w:ascii="Arial" w:hAnsi="Arial" w:cs="Arial"/>
          <w:lang w:val="ru-RU"/>
        </w:rPr>
      </w:pPr>
    </w:p>
    <w:p w14:paraId="134AD284" w14:textId="77777777" w:rsidR="00625B29" w:rsidRPr="00E462B7" w:rsidRDefault="00625B29" w:rsidP="00625B29">
      <w:pPr>
        <w:pStyle w:val="ListParagraph"/>
        <w:spacing w:before="0" w:after="0" w:line="240" w:lineRule="auto"/>
        <w:rPr>
          <w:rFonts w:ascii="Arial" w:hAnsi="Arial" w:cs="Arial"/>
          <w:i/>
          <w:lang w:val="ru-RU"/>
        </w:rPr>
      </w:pPr>
      <w:r w:rsidRPr="00E462B7">
        <w:rPr>
          <w:rFonts w:ascii="Arial" w:hAnsi="Arial" w:cs="Arial"/>
          <w:i/>
          <w:lang w:val="ru-RU"/>
        </w:rPr>
        <w:t>Менично писмо у складу са садржином овог Прилога се доставља у оквиру понуде.</w:t>
      </w:r>
    </w:p>
    <w:p w14:paraId="387ACD72" w14:textId="77777777" w:rsidR="00625B29" w:rsidRPr="00E462B7" w:rsidRDefault="00625B29" w:rsidP="00625B29">
      <w:pPr>
        <w:spacing w:before="0"/>
        <w:jc w:val="right"/>
        <w:rPr>
          <w:rFonts w:cs="Arial"/>
          <w:b/>
          <w:lang w:val="ru-RU"/>
        </w:rPr>
      </w:pPr>
    </w:p>
    <w:p w14:paraId="5A2870CB" w14:textId="77777777" w:rsidR="00625B29" w:rsidRPr="00E462B7" w:rsidRDefault="00625B29" w:rsidP="00625B29">
      <w:pPr>
        <w:spacing w:before="0"/>
        <w:jc w:val="right"/>
        <w:rPr>
          <w:rFonts w:cs="Arial"/>
          <w:b/>
          <w:lang w:val="ru-RU"/>
        </w:rPr>
      </w:pPr>
    </w:p>
    <w:p w14:paraId="5C7C088A" w14:textId="77777777" w:rsidR="00625B29" w:rsidRPr="00E462B7" w:rsidRDefault="00625B29" w:rsidP="00B02E86">
      <w:pPr>
        <w:rPr>
          <w:rFonts w:cs="Arial"/>
          <w:lang w:val="ru-RU"/>
        </w:rPr>
      </w:pPr>
    </w:p>
    <w:p w14:paraId="1D608C72" w14:textId="77777777" w:rsidR="00625B29" w:rsidRPr="00E462B7" w:rsidRDefault="00625B29" w:rsidP="00B02E86">
      <w:pPr>
        <w:rPr>
          <w:rFonts w:cs="Arial"/>
          <w:lang w:val="ru-RU"/>
        </w:rPr>
      </w:pPr>
    </w:p>
    <w:p w14:paraId="1BF8C3FD" w14:textId="77777777" w:rsidR="00625B29" w:rsidRPr="00E462B7" w:rsidRDefault="00625B29" w:rsidP="00B02E86">
      <w:pPr>
        <w:rPr>
          <w:rFonts w:cs="Arial"/>
          <w:lang w:val="ru-RU"/>
        </w:rPr>
      </w:pPr>
    </w:p>
    <w:p w14:paraId="31837AD5" w14:textId="77777777" w:rsidR="00625B29" w:rsidRPr="00E462B7" w:rsidRDefault="00625B29" w:rsidP="00B02E86">
      <w:pPr>
        <w:rPr>
          <w:rFonts w:cs="Arial"/>
          <w:lang w:val="ru-RU"/>
        </w:rPr>
      </w:pPr>
    </w:p>
    <w:p w14:paraId="1C0C0084" w14:textId="77777777" w:rsidR="00625B29" w:rsidRPr="00E462B7" w:rsidRDefault="00625B29" w:rsidP="00B02E86">
      <w:pPr>
        <w:rPr>
          <w:rFonts w:cs="Arial"/>
          <w:lang w:val="ru-RU"/>
        </w:rPr>
      </w:pPr>
    </w:p>
    <w:p w14:paraId="137C9834" w14:textId="77777777" w:rsidR="00625B29" w:rsidRPr="00E462B7" w:rsidRDefault="00625B29" w:rsidP="00B02E86">
      <w:pPr>
        <w:rPr>
          <w:rFonts w:cs="Arial"/>
          <w:lang w:val="ru-RU"/>
        </w:rPr>
      </w:pPr>
    </w:p>
    <w:p w14:paraId="2DE7CAF9" w14:textId="77777777" w:rsidR="00514E81" w:rsidRPr="001E2F61" w:rsidRDefault="00514E81" w:rsidP="001E2F61">
      <w:pPr>
        <w:rPr>
          <w:rFonts w:cs="Arial"/>
          <w:b/>
          <w:lang w:val="sr-Cyrl-CS"/>
        </w:rPr>
      </w:pPr>
    </w:p>
    <w:p w14:paraId="30628242" w14:textId="77777777" w:rsidR="00BF730E" w:rsidRPr="00C06496" w:rsidRDefault="00BF730E" w:rsidP="00B740FF">
      <w:pPr>
        <w:jc w:val="center"/>
        <w:rPr>
          <w:rFonts w:cs="Arial"/>
          <w:b/>
          <w:lang w:val="ru-RU"/>
        </w:rPr>
      </w:pPr>
    </w:p>
    <w:p w14:paraId="4E2BE29C" w14:textId="77777777" w:rsidR="00514E81" w:rsidRPr="00C06496" w:rsidRDefault="00514E81" w:rsidP="00B740FF">
      <w:pPr>
        <w:jc w:val="center"/>
        <w:rPr>
          <w:rFonts w:cs="Arial"/>
          <w:b/>
          <w:lang w:val="ru-RU"/>
        </w:rPr>
      </w:pPr>
    </w:p>
    <w:p w14:paraId="3E675DEA" w14:textId="77777777" w:rsidR="001E2F61" w:rsidRDefault="001E2F61" w:rsidP="00514E81">
      <w:pPr>
        <w:jc w:val="right"/>
        <w:rPr>
          <w:rFonts w:cs="Arial"/>
          <w:b/>
          <w:lang w:val="ru-RU"/>
        </w:rPr>
      </w:pPr>
    </w:p>
    <w:p w14:paraId="1E8AB14D" w14:textId="77777777" w:rsidR="00B740FF" w:rsidRPr="00E462B7" w:rsidRDefault="00B740FF" w:rsidP="00514E81">
      <w:pPr>
        <w:jc w:val="right"/>
        <w:rPr>
          <w:rFonts w:cs="Arial"/>
          <w:b/>
          <w:lang w:val="ru-RU"/>
        </w:rPr>
      </w:pPr>
      <w:r w:rsidRPr="00C06496">
        <w:rPr>
          <w:rFonts w:cs="Arial"/>
          <w:b/>
          <w:lang w:val="ru-RU"/>
        </w:rPr>
        <w:t xml:space="preserve">  </w:t>
      </w:r>
      <w:r w:rsidRPr="00C06496">
        <w:rPr>
          <w:rFonts w:cs="Arial"/>
          <w:b/>
          <w:lang w:val="sr-Cyrl-CS"/>
        </w:rPr>
        <w:t>ПРИЛОГ бр</w:t>
      </w:r>
      <w:r w:rsidR="00625B29" w:rsidRPr="00E462B7">
        <w:rPr>
          <w:rFonts w:cs="Arial"/>
          <w:b/>
          <w:lang w:val="ru-RU"/>
        </w:rPr>
        <w:t xml:space="preserve">: </w:t>
      </w:r>
      <w:r w:rsidR="00B964F3" w:rsidRPr="00E462B7">
        <w:rPr>
          <w:rFonts w:cs="Arial"/>
          <w:b/>
          <w:lang w:val="ru-RU"/>
        </w:rPr>
        <w:t>1</w:t>
      </w:r>
    </w:p>
    <w:p w14:paraId="49C0A1E7" w14:textId="77777777" w:rsidR="00281B2C" w:rsidRDefault="00281B2C" w:rsidP="00514E81">
      <w:pPr>
        <w:rPr>
          <w:rFonts w:cs="Arial"/>
          <w:b/>
          <w:lang w:val="sr-Cyrl-CS"/>
        </w:rPr>
      </w:pPr>
    </w:p>
    <w:p w14:paraId="7E0FE6F7" w14:textId="77777777" w:rsidR="001E2F61" w:rsidRPr="00C06496" w:rsidRDefault="001E2F61" w:rsidP="00514E81">
      <w:pPr>
        <w:rPr>
          <w:rFonts w:cs="Arial"/>
          <w:b/>
          <w:lang w:val="sr-Cyrl-CS"/>
        </w:rPr>
      </w:pPr>
    </w:p>
    <w:p w14:paraId="431C9FF2" w14:textId="77777777" w:rsidR="00B740FF" w:rsidRPr="00C06496" w:rsidRDefault="00B740FF" w:rsidP="00B964F3">
      <w:pPr>
        <w:jc w:val="left"/>
        <w:rPr>
          <w:rFonts w:cs="Arial"/>
          <w:lang w:val="ru-RU"/>
        </w:rPr>
      </w:pPr>
      <w:r w:rsidRPr="00C06496">
        <w:rPr>
          <w:rFonts w:cs="Arial"/>
          <w:b/>
          <w:lang w:val="sr-Cyrl-CS"/>
        </w:rPr>
        <w:t xml:space="preserve">ЗАПИСНИК О ИЗВРШЕНОЈ ИСПОРУЦИ ДОБАРА </w:t>
      </w:r>
      <w:r w:rsidR="00B964F3">
        <w:rPr>
          <w:rFonts w:cs="Arial"/>
          <w:b/>
          <w:lang w:val="sr-Cyrl-CS"/>
        </w:rPr>
        <w:t>– Не доставља се у понуди</w:t>
      </w:r>
    </w:p>
    <w:p w14:paraId="3C30D776" w14:textId="77777777" w:rsidR="00B740FF" w:rsidRPr="00C06496" w:rsidRDefault="00B740FF" w:rsidP="00B740FF">
      <w:pPr>
        <w:rPr>
          <w:rFonts w:cs="Arial"/>
          <w:lang w:val="ru-RU"/>
        </w:rPr>
      </w:pPr>
    </w:p>
    <w:p w14:paraId="38C6ADD3" w14:textId="77777777"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E462B7">
        <w:rPr>
          <w:rFonts w:cs="Arial"/>
          <w:lang w:val="ru-RU"/>
        </w:rPr>
        <w:t xml:space="preserve"> </w:t>
      </w:r>
      <w:r w:rsidRPr="00C06496">
        <w:rPr>
          <w:rFonts w:cs="Arial"/>
          <w:lang w:val="ru-RU"/>
        </w:rPr>
        <w:t>___________</w:t>
      </w:r>
    </w:p>
    <w:p w14:paraId="390736F8" w14:textId="77777777" w:rsidR="00B740FF" w:rsidRPr="00C06496" w:rsidRDefault="00B740FF" w:rsidP="00B740FF">
      <w:pPr>
        <w:ind w:left="1440" w:firstLine="720"/>
        <w:rPr>
          <w:rFonts w:cs="Arial"/>
          <w:lang w:val="ru-RU"/>
        </w:rPr>
      </w:pPr>
    </w:p>
    <w:p w14:paraId="64D48E3A" w14:textId="77777777" w:rsidR="00B740FF" w:rsidRPr="00C06496" w:rsidRDefault="00B740FF" w:rsidP="00B740FF">
      <w:pPr>
        <w:rPr>
          <w:rFonts w:cs="Arial"/>
          <w:lang w:val="ru-RU"/>
        </w:rPr>
      </w:pPr>
      <w:r w:rsidRPr="00C06496">
        <w:rPr>
          <w:rFonts w:cs="Arial"/>
          <w:lang w:val="ru-RU"/>
        </w:rPr>
        <w:tab/>
      </w:r>
      <w:r w:rsidRPr="00E462B7">
        <w:rPr>
          <w:rFonts w:cs="Arial"/>
          <w:lang w:val="ru-RU"/>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14:paraId="49612182" w14:textId="77777777" w:rsidR="00B740FF" w:rsidRPr="00C06496" w:rsidRDefault="00B740FF" w:rsidP="00B740FF">
      <w:pPr>
        <w:rPr>
          <w:rFonts w:cs="Arial"/>
          <w:lang w:val="ru-RU"/>
        </w:rPr>
      </w:pPr>
      <w:r w:rsidRPr="00E462B7">
        <w:rPr>
          <w:rFonts w:cs="Arial"/>
          <w:lang w:val="ru-RU"/>
        </w:rPr>
        <w:t xml:space="preserve"> </w:t>
      </w:r>
      <w:r w:rsidRPr="00C06496">
        <w:rPr>
          <w:rFonts w:cs="Arial"/>
          <w:lang w:val="ru-RU"/>
        </w:rPr>
        <w:t>___________________________                               ____________________________</w:t>
      </w:r>
    </w:p>
    <w:p w14:paraId="2E4F5B48" w14:textId="77777777" w:rsidR="00B740FF" w:rsidRPr="00E462B7" w:rsidRDefault="00B740FF" w:rsidP="00B740FF">
      <w:pPr>
        <w:rPr>
          <w:rFonts w:cs="Arial"/>
          <w:lang w:val="ru-RU"/>
        </w:rPr>
      </w:pPr>
      <w:r w:rsidRPr="00E462B7">
        <w:rPr>
          <w:rFonts w:cs="Arial"/>
          <w:lang w:val="ru-RU"/>
        </w:rPr>
        <w:t xml:space="preserve">    </w:t>
      </w:r>
      <w:r w:rsidRPr="00C06496">
        <w:rPr>
          <w:rFonts w:cs="Arial"/>
          <w:lang w:val="ru-RU"/>
        </w:rPr>
        <w:t xml:space="preserve">(Назив правног  лица)    </w:t>
      </w:r>
      <w:r w:rsidRPr="00C06496">
        <w:rPr>
          <w:rFonts w:cs="Arial"/>
          <w:lang w:val="ru-RU"/>
        </w:rPr>
        <w:tab/>
        <w:t xml:space="preserve">      </w:t>
      </w:r>
      <w:r w:rsidRPr="00E462B7">
        <w:rPr>
          <w:rFonts w:cs="Arial"/>
          <w:lang w:val="ru-RU"/>
        </w:rPr>
        <w:t xml:space="preserve">    </w:t>
      </w:r>
      <w:r w:rsidRPr="00C06496">
        <w:rPr>
          <w:rFonts w:cs="Arial"/>
          <w:lang w:val="ru-RU"/>
        </w:rPr>
        <w:t xml:space="preserve">(Назив организационог дела </w:t>
      </w:r>
      <w:r w:rsidRPr="00E462B7">
        <w:rPr>
          <w:rFonts w:cs="Arial"/>
          <w:lang w:val="ru-RU"/>
        </w:rPr>
        <w:t>ЈП ЕПС)</w:t>
      </w:r>
    </w:p>
    <w:p w14:paraId="356DB7F1" w14:textId="77777777" w:rsidR="00B740FF" w:rsidRPr="00C06496" w:rsidRDefault="00B740FF" w:rsidP="00B740FF">
      <w:pPr>
        <w:rPr>
          <w:rFonts w:cs="Arial"/>
          <w:lang w:val="ru-RU"/>
        </w:rPr>
      </w:pPr>
    </w:p>
    <w:p w14:paraId="4D3669C6" w14:textId="77777777"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14:paraId="3B84A6DF" w14:textId="77777777"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E462B7">
        <w:rPr>
          <w:rFonts w:cs="Arial"/>
          <w:lang w:val="ru-RU"/>
        </w:rPr>
        <w:t xml:space="preserve">   </w:t>
      </w:r>
      <w:r w:rsidRPr="00C06496">
        <w:rPr>
          <w:rFonts w:cs="Arial"/>
          <w:lang w:val="ru-RU"/>
        </w:rPr>
        <w:t xml:space="preserve">(Адреса организационог дела </w:t>
      </w:r>
      <w:r w:rsidRPr="00E462B7">
        <w:rPr>
          <w:rFonts w:cs="Arial"/>
          <w:lang w:val="ru-RU"/>
        </w:rPr>
        <w:t>ЈП ЕПС</w:t>
      </w:r>
      <w:r w:rsidRPr="00C06496">
        <w:rPr>
          <w:rFonts w:cs="Arial"/>
          <w:lang w:val="ru-RU"/>
        </w:rPr>
        <w:t>)</w:t>
      </w:r>
    </w:p>
    <w:p w14:paraId="6B029FF6" w14:textId="77777777" w:rsidR="00B740FF" w:rsidRPr="00C06496" w:rsidRDefault="00B740FF" w:rsidP="00B740FF">
      <w:pPr>
        <w:rPr>
          <w:rFonts w:cs="Arial"/>
          <w:lang w:val="ru-RU"/>
        </w:rPr>
      </w:pPr>
    </w:p>
    <w:p w14:paraId="5EBF903C" w14:textId="77777777" w:rsidR="00B740FF" w:rsidRPr="00C06496" w:rsidRDefault="00B740FF" w:rsidP="00B740FF">
      <w:pPr>
        <w:rPr>
          <w:rFonts w:cs="Arial"/>
          <w:lang w:val="ru-RU"/>
        </w:rPr>
      </w:pPr>
    </w:p>
    <w:p w14:paraId="760D2EFA" w14:textId="77777777" w:rsidR="00B740FF" w:rsidRPr="00E462B7" w:rsidRDefault="00B740FF" w:rsidP="00B740FF">
      <w:pPr>
        <w:rPr>
          <w:rFonts w:cs="Arial"/>
          <w:lang w:val="ru-RU"/>
        </w:rPr>
      </w:pPr>
      <w:r w:rsidRPr="00C06496">
        <w:rPr>
          <w:rFonts w:cs="Arial"/>
          <w:lang w:val="ru-RU"/>
        </w:rPr>
        <w:t>Број Уговора/Датум:      __________________________________________</w:t>
      </w:r>
    </w:p>
    <w:p w14:paraId="72D01D36" w14:textId="77777777" w:rsidR="00B740FF" w:rsidRPr="00C06496" w:rsidRDefault="00B740FF" w:rsidP="00B740FF">
      <w:pPr>
        <w:rPr>
          <w:rFonts w:cs="Arial"/>
          <w:lang w:val="ru-RU"/>
        </w:rPr>
      </w:pPr>
      <w:r w:rsidRPr="00C06496">
        <w:rPr>
          <w:rFonts w:cs="Arial"/>
          <w:lang w:val="ru-RU"/>
        </w:rPr>
        <w:t>Број налога за набавку</w:t>
      </w:r>
      <w:r w:rsidRPr="00E462B7">
        <w:rPr>
          <w:rFonts w:cs="Arial"/>
          <w:lang w:val="ru-RU"/>
        </w:rPr>
        <w:t>/наруџбенице</w:t>
      </w:r>
      <w:r w:rsidRPr="00C06496">
        <w:rPr>
          <w:rFonts w:cs="Arial"/>
          <w:lang w:val="ru-RU"/>
        </w:rPr>
        <w:t xml:space="preserve"> (НЗН):  ________________________</w:t>
      </w:r>
    </w:p>
    <w:p w14:paraId="34FD8C24" w14:textId="77777777"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14:paraId="7DF60DBA" w14:textId="77777777" w:rsidR="00B740FF" w:rsidRPr="00C06496" w:rsidRDefault="00B740FF" w:rsidP="00B740FF">
      <w:pPr>
        <w:rPr>
          <w:rFonts w:cs="Arial"/>
          <w:lang w:val="ru-RU"/>
        </w:rPr>
      </w:pPr>
      <w:r w:rsidRPr="00C06496">
        <w:rPr>
          <w:rFonts w:cs="Arial"/>
          <w:lang w:val="ru-RU"/>
        </w:rPr>
        <w:t>Објекат: ______________________________________________________</w:t>
      </w:r>
    </w:p>
    <w:p w14:paraId="637991CD" w14:textId="77777777" w:rsidR="00B740FF" w:rsidRPr="00C06496" w:rsidRDefault="00B740FF" w:rsidP="00B740FF">
      <w:pPr>
        <w:ind w:left="426"/>
        <w:rPr>
          <w:rFonts w:cs="Arial"/>
          <w:b/>
          <w:lang w:val="ru-RU"/>
        </w:rPr>
      </w:pPr>
    </w:p>
    <w:p w14:paraId="49DB61C7" w14:textId="77777777"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14:paraId="0042F640" w14:textId="77777777" w:rsidR="00B740FF" w:rsidRPr="00C06496" w:rsidRDefault="00B740FF" w:rsidP="00B740FF">
      <w:pPr>
        <w:rPr>
          <w:rFonts w:cs="Arial"/>
          <w:lang w:val="ru-RU"/>
        </w:rPr>
      </w:pPr>
    </w:p>
    <w:p w14:paraId="23ED9865" w14:textId="77777777" w:rsidR="00B740FF" w:rsidRPr="00C06496" w:rsidRDefault="00B740FF" w:rsidP="00B740FF">
      <w:pPr>
        <w:rPr>
          <w:rFonts w:cs="Arial"/>
          <w:lang w:val="ru-RU"/>
        </w:rPr>
      </w:pPr>
      <w:r w:rsidRPr="00C06496">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14:paraId="1463820A" w14:textId="77777777" w:rsidTr="00B740FF">
        <w:tc>
          <w:tcPr>
            <w:tcW w:w="7966" w:type="dxa"/>
            <w:tcBorders>
              <w:top w:val="nil"/>
              <w:left w:val="nil"/>
              <w:bottom w:val="single" w:sz="4" w:space="0" w:color="auto"/>
              <w:right w:val="nil"/>
            </w:tcBorders>
            <w:vAlign w:val="center"/>
          </w:tcPr>
          <w:p w14:paraId="6CFC156F" w14:textId="77777777"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1DCF3B23" w14:textId="77777777"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321C7247" w14:textId="77777777" w:rsidR="00B740FF" w:rsidRPr="00C06496" w:rsidRDefault="00B740FF">
            <w:pPr>
              <w:spacing w:line="256" w:lineRule="auto"/>
              <w:rPr>
                <w:rFonts w:cs="Arial"/>
                <w:lang w:val="sr-Cyrl-CS"/>
              </w:rPr>
            </w:pPr>
          </w:p>
          <w:p w14:paraId="0858C8FD" w14:textId="77777777" w:rsidR="00B740FF" w:rsidRPr="00C06496" w:rsidRDefault="00B740FF">
            <w:pPr>
              <w:spacing w:line="256" w:lineRule="auto"/>
              <w:rPr>
                <w:rFonts w:cs="Arial"/>
                <w:lang w:val="sr-Cyrl-CS"/>
              </w:rPr>
            </w:pPr>
          </w:p>
          <w:p w14:paraId="5123586B" w14:textId="77777777" w:rsidR="00B740FF" w:rsidRPr="00C06496" w:rsidRDefault="00B740FF">
            <w:pPr>
              <w:spacing w:line="256" w:lineRule="auto"/>
              <w:rPr>
                <w:rFonts w:cs="Arial"/>
                <w:lang w:val="sr-Cyrl-CS"/>
              </w:rPr>
            </w:pPr>
          </w:p>
          <w:p w14:paraId="5403D7C9" w14:textId="77777777" w:rsidR="00B740FF" w:rsidRPr="00C06496" w:rsidRDefault="00B740FF">
            <w:pPr>
              <w:spacing w:line="256" w:lineRule="auto"/>
              <w:rPr>
                <w:rFonts w:cs="Arial"/>
                <w:lang w:val="sr-Cyrl-CS"/>
              </w:rPr>
            </w:pPr>
            <w:r w:rsidRPr="00C06496">
              <w:rPr>
                <w:rFonts w:cs="Arial"/>
                <w:lang w:val="sr-Cyrl-CS"/>
              </w:rPr>
              <w:t>□ ДА</w:t>
            </w:r>
          </w:p>
          <w:p w14:paraId="327A2ED5" w14:textId="77777777" w:rsidR="00B740FF" w:rsidRPr="00C06496" w:rsidRDefault="00B740FF">
            <w:pPr>
              <w:spacing w:line="256" w:lineRule="auto"/>
              <w:rPr>
                <w:rFonts w:cs="Arial"/>
                <w:lang w:val="sr-Cyrl-CS"/>
              </w:rPr>
            </w:pPr>
            <w:r w:rsidRPr="00C06496">
              <w:rPr>
                <w:rFonts w:cs="Arial"/>
                <w:lang w:val="sr-Cyrl-CS"/>
              </w:rPr>
              <w:t>□ НЕ</w:t>
            </w:r>
          </w:p>
        </w:tc>
      </w:tr>
      <w:tr w:rsidR="00B740FF" w:rsidRPr="00C06496" w14:paraId="6A4BFDFE" w14:textId="77777777" w:rsidTr="00B740FF">
        <w:tc>
          <w:tcPr>
            <w:tcW w:w="7966" w:type="dxa"/>
            <w:tcBorders>
              <w:top w:val="single" w:sz="4" w:space="0" w:color="auto"/>
              <w:left w:val="nil"/>
              <w:bottom w:val="single" w:sz="4" w:space="0" w:color="auto"/>
              <w:right w:val="nil"/>
            </w:tcBorders>
            <w:vAlign w:val="center"/>
            <w:hideMark/>
          </w:tcPr>
          <w:p w14:paraId="4880793F" w14:textId="77777777"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B847E6" w14:textId="77777777" w:rsidR="00B740FF" w:rsidRPr="00C06496" w:rsidRDefault="00B740FF">
            <w:pPr>
              <w:spacing w:line="256" w:lineRule="auto"/>
              <w:rPr>
                <w:rFonts w:cs="Arial"/>
                <w:lang w:val="sr-Cyrl-CS"/>
              </w:rPr>
            </w:pPr>
            <w:r w:rsidRPr="00C06496">
              <w:rPr>
                <w:rFonts w:cs="Arial"/>
                <w:lang w:val="sr-Cyrl-CS"/>
              </w:rPr>
              <w:t>□ ДА</w:t>
            </w:r>
          </w:p>
          <w:p w14:paraId="4FAAE625" w14:textId="77777777" w:rsidR="00B740FF" w:rsidRPr="00C06496" w:rsidRDefault="00B740FF">
            <w:pPr>
              <w:spacing w:line="256" w:lineRule="auto"/>
              <w:rPr>
                <w:rFonts w:cs="Arial"/>
                <w:lang w:val="sr-Cyrl-CS"/>
              </w:rPr>
            </w:pPr>
            <w:r w:rsidRPr="00C06496">
              <w:rPr>
                <w:rFonts w:cs="Arial"/>
                <w:lang w:val="sr-Cyrl-CS"/>
              </w:rPr>
              <w:t>□ НЕ</w:t>
            </w:r>
          </w:p>
        </w:tc>
      </w:tr>
    </w:tbl>
    <w:p w14:paraId="005BF057" w14:textId="77777777" w:rsidR="00B740FF" w:rsidRPr="00C06496" w:rsidRDefault="00B740FF" w:rsidP="00B740FF">
      <w:pPr>
        <w:rPr>
          <w:rFonts w:cs="Arial"/>
          <w:lang w:val="sr-Cyrl-CS"/>
        </w:rPr>
      </w:pPr>
    </w:p>
    <w:p w14:paraId="621FDEC5" w14:textId="77777777"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14:paraId="7BB20900" w14:textId="77777777" w:rsidR="00B740FF" w:rsidRPr="00C06496" w:rsidRDefault="00B740FF" w:rsidP="00B740FF">
      <w:pPr>
        <w:rPr>
          <w:rFonts w:cs="Arial"/>
          <w:lang w:val="sr-Cyrl-CS"/>
        </w:rPr>
      </w:pPr>
      <w:r w:rsidRPr="00C06496">
        <w:rPr>
          <w:rFonts w:cs="Arial"/>
          <w:lang w:val="sr-Cyrl-CS"/>
        </w:rPr>
        <w:t>___________________________________________________________________</w:t>
      </w:r>
    </w:p>
    <w:p w14:paraId="781040A1" w14:textId="77777777" w:rsidR="00B740FF" w:rsidRPr="00C06496" w:rsidRDefault="00B740FF" w:rsidP="00B740FF">
      <w:pPr>
        <w:rPr>
          <w:rFonts w:cs="Arial"/>
          <w:lang w:val="sr-Cyrl-CS"/>
        </w:rPr>
      </w:pPr>
    </w:p>
    <w:p w14:paraId="228C559A" w14:textId="77777777" w:rsidR="00B740FF" w:rsidRPr="00C06496" w:rsidRDefault="00B740FF" w:rsidP="00B740FF">
      <w:pPr>
        <w:rPr>
          <w:rFonts w:cs="Arial"/>
          <w:lang w:val="sr-Cyrl-CS"/>
        </w:rPr>
      </w:pPr>
      <w:r w:rsidRPr="00C06496">
        <w:rPr>
          <w:rFonts w:cs="Arial"/>
          <w:lang w:val="sr-Cyrl-CS"/>
        </w:rPr>
        <w:t xml:space="preserve">Навести позиције које имају евентуалне недостатке (попуњавати само у случају рекламације): </w:t>
      </w:r>
      <w:r w:rsidRPr="00C06496">
        <w:rPr>
          <w:rFonts w:cs="Arial"/>
          <w:lang w:val="sr-Cyrl-CS"/>
        </w:rPr>
        <w:lastRenderedPageBreak/>
        <w:t>_________________________________________________________________________________________________________________________________________________________________________________________________________</w:t>
      </w:r>
    </w:p>
    <w:p w14:paraId="7CBCCB2F" w14:textId="77777777" w:rsidR="00B740FF" w:rsidRPr="00C06496" w:rsidRDefault="00B740FF" w:rsidP="00B740FF">
      <w:pPr>
        <w:jc w:val="center"/>
        <w:rPr>
          <w:rFonts w:cs="Arial"/>
          <w:lang w:val="sr-Cyrl-CS"/>
        </w:rPr>
      </w:pPr>
    </w:p>
    <w:p w14:paraId="71CBCCE5" w14:textId="77777777"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807317" w14:textId="77777777" w:rsidR="00B740FF" w:rsidRPr="00C06496" w:rsidRDefault="00B740FF" w:rsidP="00B740FF">
      <w:pPr>
        <w:rPr>
          <w:rFonts w:cs="Arial"/>
          <w:lang w:val="ru-RU"/>
        </w:rPr>
      </w:pPr>
    </w:p>
    <w:p w14:paraId="04CC039D" w14:textId="77777777"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14:paraId="21B351BD" w14:textId="77777777" w:rsidR="00B740FF" w:rsidRPr="00C06496" w:rsidRDefault="00B740FF" w:rsidP="00B740FF">
      <w:pPr>
        <w:rPr>
          <w:rFonts w:cs="Arial"/>
          <w:lang w:val="ru-RU"/>
        </w:rPr>
      </w:pPr>
    </w:p>
    <w:p w14:paraId="77537FDF" w14:textId="7B0618EF"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w:t>
      </w:r>
      <w:r w:rsidR="00E56ED8">
        <w:rPr>
          <w:rFonts w:cs="Arial"/>
          <w:lang w:val="ru-RU"/>
        </w:rPr>
        <w:t xml:space="preserve"> </w:t>
      </w:r>
      <w:r w:rsidRPr="00C06496">
        <w:rPr>
          <w:rFonts w:cs="Arial"/>
          <w:lang w:val="ru-RU"/>
        </w:rPr>
        <w:t>ОВЕРА НАДЗОРНОГ ОРГАНА</w:t>
      </w:r>
      <w:r w:rsidRPr="00C06496">
        <w:rPr>
          <w:rFonts w:cs="Arial"/>
          <w:vertAlign w:val="superscript"/>
          <w:lang w:val="ru-RU"/>
        </w:rPr>
        <w:t xml:space="preserve"> 2</w:t>
      </w:r>
    </w:p>
    <w:p w14:paraId="595D8166" w14:textId="77777777" w:rsidR="00B740FF" w:rsidRPr="00C06496" w:rsidRDefault="00B740FF" w:rsidP="00B740FF">
      <w:pPr>
        <w:rPr>
          <w:rFonts w:cs="Arial"/>
          <w:lang w:val="ru-RU"/>
        </w:rPr>
      </w:pPr>
    </w:p>
    <w:p w14:paraId="733A1BC4" w14:textId="358644B1"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   </w:t>
      </w:r>
      <w:r w:rsidR="00E56ED8">
        <w:rPr>
          <w:rFonts w:cs="Arial"/>
          <w:lang w:val="ru-RU"/>
        </w:rPr>
        <w:t xml:space="preserve">         </w:t>
      </w:r>
      <w:r w:rsidRPr="00C06496">
        <w:rPr>
          <w:rFonts w:cs="Arial"/>
          <w:lang w:val="ru-RU"/>
        </w:rPr>
        <w:t>_______________________</w:t>
      </w:r>
    </w:p>
    <w:p w14:paraId="174815C2" w14:textId="02634622"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 xml:space="preserve">Руководилац пројекта/ </w:t>
      </w:r>
      <w:r w:rsidR="00E56ED8">
        <w:rPr>
          <w:rFonts w:cs="Arial"/>
          <w:lang w:val="ru-RU"/>
        </w:rPr>
        <w:t xml:space="preserve">            </w:t>
      </w:r>
      <w:r w:rsidRPr="00C06496">
        <w:rPr>
          <w:rFonts w:cs="Arial"/>
          <w:lang w:val="ru-RU"/>
        </w:rPr>
        <w:t xml:space="preserve"> Одговорно лице по Решењу</w:t>
      </w:r>
    </w:p>
    <w:p w14:paraId="43776827" w14:textId="77777777" w:rsidR="00B740FF" w:rsidRPr="00C06496" w:rsidRDefault="00B740FF" w:rsidP="00B740FF">
      <w:pPr>
        <w:rPr>
          <w:rFonts w:cs="Arial"/>
          <w:lang w:val="ru-RU"/>
        </w:rPr>
      </w:pPr>
      <w:r w:rsidRPr="00C06496">
        <w:rPr>
          <w:rFonts w:cs="Arial"/>
          <w:lang w:val="ru-RU"/>
        </w:rPr>
        <w:t xml:space="preserve">                                                      (Име и презиме)</w:t>
      </w:r>
    </w:p>
    <w:p w14:paraId="56E36E3E" w14:textId="77777777" w:rsidR="00B740FF" w:rsidRPr="00C06496" w:rsidRDefault="00B740FF" w:rsidP="00B740FF">
      <w:pPr>
        <w:rPr>
          <w:rFonts w:cs="Arial"/>
          <w:lang w:val="ru-RU"/>
        </w:rPr>
      </w:pPr>
    </w:p>
    <w:p w14:paraId="6E0924B3" w14:textId="33F7897A"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 xml:space="preserve">_____________________   </w:t>
      </w:r>
      <w:r w:rsidR="00E56ED8">
        <w:rPr>
          <w:rFonts w:cs="Arial"/>
          <w:lang w:val="ru-RU"/>
        </w:rPr>
        <w:t xml:space="preserve">         </w:t>
      </w:r>
      <w:r w:rsidRPr="00C06496">
        <w:rPr>
          <w:rFonts w:cs="Arial"/>
          <w:lang w:val="ru-RU"/>
        </w:rPr>
        <w:t xml:space="preserve"> ______________________</w:t>
      </w:r>
    </w:p>
    <w:p w14:paraId="6FD1E19C" w14:textId="4DDADDC3"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w:t>
      </w:r>
      <w:r w:rsidR="00E56ED8">
        <w:rPr>
          <w:rFonts w:cs="Arial"/>
          <w:lang w:val="ru-RU"/>
        </w:rPr>
        <w:t xml:space="preserve">     </w:t>
      </w:r>
      <w:r w:rsidRPr="00C06496">
        <w:rPr>
          <w:rFonts w:cs="Arial"/>
          <w:lang w:val="ru-RU"/>
        </w:rPr>
        <w:t>(Потпис)                          (Потпис и лиценцни печат)</w:t>
      </w:r>
    </w:p>
    <w:p w14:paraId="61C8FDCE" w14:textId="77777777" w:rsidR="00B740FF" w:rsidRPr="00C06496" w:rsidRDefault="00B740FF" w:rsidP="00B740FF">
      <w:pPr>
        <w:ind w:left="-284"/>
        <w:rPr>
          <w:rFonts w:cs="Arial"/>
          <w:lang w:val="ru-RU"/>
        </w:rPr>
      </w:pPr>
    </w:p>
    <w:p w14:paraId="76BDA378" w14:textId="77777777" w:rsidR="00B740FF" w:rsidRPr="00380C95" w:rsidRDefault="00B740FF" w:rsidP="00B740FF">
      <w:pPr>
        <w:rPr>
          <w:rFonts w:cs="Arial"/>
          <w:sz w:val="20"/>
          <w:szCs w:val="20"/>
          <w:lang w:val="ru-RU"/>
        </w:rPr>
      </w:pPr>
      <w:r w:rsidRPr="00380C95">
        <w:rPr>
          <w:rFonts w:cs="Arial"/>
          <w:sz w:val="20"/>
          <w:szCs w:val="20"/>
          <w:vertAlign w:val="superscript"/>
          <w:lang w:val="ru-RU"/>
        </w:rPr>
        <w:t>1)</w:t>
      </w:r>
      <w:r w:rsidR="00CD7A2C" w:rsidRPr="00380C95">
        <w:rPr>
          <w:rFonts w:cs="Arial"/>
          <w:sz w:val="20"/>
          <w:szCs w:val="20"/>
          <w:lang w:val="ru-RU"/>
        </w:rPr>
        <w:t xml:space="preserve">  у случају да се добра</w:t>
      </w:r>
      <w:r w:rsidRPr="00380C95">
        <w:rPr>
          <w:rFonts w:cs="Arial"/>
          <w:sz w:val="20"/>
          <w:szCs w:val="20"/>
          <w:lang w:val="ru-RU"/>
        </w:rPr>
        <w:t xml:space="preserve"> односи на већи број МТ, уз Записник приложити посебну спецификацију по МТ</w:t>
      </w:r>
    </w:p>
    <w:p w14:paraId="6435386A" w14:textId="77777777" w:rsidR="00B740FF" w:rsidRPr="00380C95" w:rsidRDefault="00B740FF" w:rsidP="00B740FF">
      <w:pPr>
        <w:rPr>
          <w:rFonts w:cs="Arial"/>
          <w:sz w:val="20"/>
          <w:szCs w:val="20"/>
          <w:lang w:val="ru-RU"/>
        </w:rPr>
      </w:pPr>
      <w:r w:rsidRPr="00380C95">
        <w:rPr>
          <w:rFonts w:cs="Arial"/>
          <w:sz w:val="20"/>
          <w:szCs w:val="20"/>
          <w:vertAlign w:val="superscript"/>
          <w:lang w:val="ru-RU"/>
        </w:rPr>
        <w:t>2)</w:t>
      </w:r>
      <w:r w:rsidRPr="00380C95">
        <w:rPr>
          <w:rFonts w:cs="Arial"/>
          <w:sz w:val="20"/>
          <w:szCs w:val="20"/>
          <w:lang w:val="ru-RU"/>
        </w:rPr>
        <w:t xml:space="preserve">   потписује и печатира Надзорни орган за услуге инвестиционих пројеката</w:t>
      </w:r>
    </w:p>
    <w:p w14:paraId="68C2243B" w14:textId="77777777" w:rsidR="00B740FF" w:rsidRPr="00380C95" w:rsidRDefault="00B740FF" w:rsidP="00B740FF">
      <w:pPr>
        <w:rPr>
          <w:rFonts w:cs="Arial"/>
          <w:sz w:val="20"/>
          <w:szCs w:val="20"/>
          <w:lang w:val="sr-Cyrl-CS"/>
        </w:rPr>
      </w:pPr>
    </w:p>
    <w:p w14:paraId="7AF4D095" w14:textId="77777777" w:rsidR="00B740FF" w:rsidRPr="00380C95" w:rsidRDefault="00B740FF" w:rsidP="00B740FF">
      <w:pPr>
        <w:rPr>
          <w:rFonts w:cs="Arial"/>
          <w:sz w:val="20"/>
          <w:szCs w:val="20"/>
          <w:lang w:val="sr-Cyrl-CS"/>
        </w:rPr>
      </w:pPr>
      <w:r w:rsidRPr="00380C95">
        <w:rPr>
          <w:rFonts w:cs="Arial"/>
          <w:sz w:val="20"/>
          <w:szCs w:val="20"/>
          <w:lang w:val="sr-Cyrl-CS"/>
        </w:rPr>
        <w:t>Појашњења:</w:t>
      </w:r>
    </w:p>
    <w:p w14:paraId="1CF2EC9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Продавац = Пружалац услуге=Извођач радова (потребно је адаптирати у складу са предметом набавке)</w:t>
      </w:r>
    </w:p>
    <w:p w14:paraId="2E6A9467"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Купац = Прималац услуге = Наручилац (потребно је адаптирати у складу са предметом набавке)</w:t>
      </w:r>
    </w:p>
    <w:p w14:paraId="49CBF4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Све означено плавом бојом усклађује се са предметом набавке</w:t>
      </w:r>
    </w:p>
    <w:p w14:paraId="306DF97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607C5E3"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33F5AC5"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Сви добављачи биће дужни да уз фактуру доставе и обострано потписани Записник.</w:t>
      </w:r>
    </w:p>
    <w:p w14:paraId="608A3871" w14:textId="77777777" w:rsidR="00B740FF" w:rsidRPr="00380C95" w:rsidRDefault="00B740FF" w:rsidP="003F7FAA">
      <w:pPr>
        <w:pStyle w:val="ListParagraph"/>
        <w:numPr>
          <w:ilvl w:val="0"/>
          <w:numId w:val="25"/>
        </w:numPr>
        <w:spacing w:before="0" w:after="0" w:line="240" w:lineRule="auto"/>
        <w:jc w:val="left"/>
        <w:rPr>
          <w:rFonts w:ascii="Arial" w:hAnsi="Arial" w:cs="Arial"/>
          <w:sz w:val="20"/>
          <w:szCs w:val="20"/>
          <w:lang w:val="sr-Cyrl-CS"/>
        </w:rPr>
      </w:pPr>
      <w:r w:rsidRPr="00380C95">
        <w:rPr>
          <w:rFonts w:ascii="Arial" w:hAnsi="Arial" w:cs="Arial"/>
          <w:sz w:val="20"/>
          <w:szCs w:val="20"/>
          <w:lang w:val="sr-Cyrl-CS"/>
        </w:rPr>
        <w:t>Обавеза Наручиоца је издавање писменог Налога за набавку без обзира на предмет набавке</w:t>
      </w:r>
      <w:r w:rsidRPr="00E462B7">
        <w:rPr>
          <w:rFonts w:ascii="Arial" w:hAnsi="Arial" w:cs="Arial"/>
          <w:sz w:val="20"/>
          <w:szCs w:val="20"/>
          <w:lang w:val="ru-RU"/>
        </w:rPr>
        <w:t>, сем у ситуацијама код испоруке добара када су уговором утврђени рокови.</w:t>
      </w:r>
    </w:p>
    <w:p w14:paraId="31A43113" w14:textId="77777777" w:rsidR="00380C95" w:rsidRDefault="00380C95" w:rsidP="00380C95">
      <w:pPr>
        <w:pStyle w:val="ListParagraph"/>
        <w:spacing w:before="0" w:after="0" w:line="240" w:lineRule="auto"/>
        <w:ind w:left="465"/>
        <w:jc w:val="left"/>
        <w:rPr>
          <w:rFonts w:ascii="Arial" w:hAnsi="Arial" w:cs="Arial"/>
          <w:sz w:val="20"/>
          <w:szCs w:val="20"/>
          <w:lang w:val="sr-Cyrl-CS"/>
        </w:rPr>
      </w:pPr>
    </w:p>
    <w:p w14:paraId="105D9BE3" w14:textId="77777777" w:rsidR="003F7FAA" w:rsidRDefault="003F7FAA" w:rsidP="00380C95">
      <w:pPr>
        <w:pStyle w:val="ListParagraph"/>
        <w:spacing w:before="0" w:after="0" w:line="240" w:lineRule="auto"/>
        <w:ind w:left="465"/>
        <w:jc w:val="left"/>
        <w:rPr>
          <w:rFonts w:ascii="Arial" w:hAnsi="Arial" w:cs="Arial"/>
          <w:sz w:val="20"/>
          <w:szCs w:val="20"/>
          <w:lang w:val="sr-Cyrl-CS"/>
        </w:rPr>
      </w:pPr>
    </w:p>
    <w:p w14:paraId="05778F42" w14:textId="77777777" w:rsidR="003F7FAA" w:rsidRPr="00E56ED8" w:rsidRDefault="003F7FAA" w:rsidP="00E56ED8">
      <w:pPr>
        <w:spacing w:before="0"/>
        <w:jc w:val="left"/>
        <w:rPr>
          <w:rFonts w:cs="Arial"/>
          <w:sz w:val="20"/>
          <w:szCs w:val="20"/>
          <w:lang w:val="sr-Cyrl-CS"/>
        </w:rPr>
      </w:pPr>
    </w:p>
    <w:p w14:paraId="02FB8092" w14:textId="77777777" w:rsidR="00343A18" w:rsidRPr="00C06496" w:rsidRDefault="00343A18" w:rsidP="003F7FAA">
      <w:pPr>
        <w:pStyle w:val="KDPodnaslov1"/>
        <w:numPr>
          <w:ilvl w:val="0"/>
          <w:numId w:val="27"/>
        </w:numPr>
        <w:spacing w:before="0"/>
        <w:rPr>
          <w:rFonts w:cs="Arial"/>
        </w:rPr>
      </w:pPr>
      <w:bookmarkStart w:id="261" w:name="_Toc442559948"/>
      <w:r w:rsidRPr="00C06496">
        <w:rPr>
          <w:rFonts w:cs="Arial"/>
        </w:rPr>
        <w:lastRenderedPageBreak/>
        <w:t>МОДЕЛ УГОВОРА</w:t>
      </w:r>
      <w:bookmarkEnd w:id="261"/>
    </w:p>
    <w:p w14:paraId="05800C47" w14:textId="77777777" w:rsidR="00343A18" w:rsidRPr="00C06496" w:rsidRDefault="00343A18" w:rsidP="00343A18">
      <w:pPr>
        <w:pStyle w:val="KDParagraf"/>
        <w:spacing w:before="0"/>
        <w:rPr>
          <w:rFonts w:cs="Arial"/>
          <w:lang w:val="ru-RU"/>
        </w:rPr>
      </w:pPr>
    </w:p>
    <w:p w14:paraId="1C63ABDB" w14:textId="77777777" w:rsidR="00343A18" w:rsidRPr="00C06496" w:rsidRDefault="00343A18" w:rsidP="00343A18">
      <w:pPr>
        <w:pStyle w:val="KDParagraf"/>
        <w:spacing w:before="0"/>
        <w:rPr>
          <w:rFonts w:cs="Arial"/>
          <w:b/>
        </w:rPr>
      </w:pPr>
      <w:r w:rsidRPr="00C06496">
        <w:rPr>
          <w:rFonts w:cs="Arial"/>
          <w:b/>
        </w:rPr>
        <w:t>УГОВОРНЕ СТРАНЕ:</w:t>
      </w:r>
    </w:p>
    <w:p w14:paraId="36C4B389" w14:textId="77777777" w:rsidR="00343A18" w:rsidRPr="00C06496" w:rsidRDefault="00343A18" w:rsidP="00343A18">
      <w:pPr>
        <w:pStyle w:val="KDParagraf"/>
        <w:spacing w:before="0"/>
        <w:rPr>
          <w:rFonts w:cs="Arial"/>
          <w:b/>
        </w:rPr>
      </w:pPr>
    </w:p>
    <w:p w14:paraId="33286833" w14:textId="03D7D702" w:rsidR="00343A18" w:rsidRPr="00FD7A0D" w:rsidRDefault="00FD7A0D" w:rsidP="00FA7AF9">
      <w:pPr>
        <w:pStyle w:val="ListParagraph"/>
        <w:numPr>
          <w:ilvl w:val="0"/>
          <w:numId w:val="9"/>
        </w:numPr>
        <w:spacing w:before="0" w:after="0" w:line="240" w:lineRule="auto"/>
        <w:ind w:left="0" w:firstLine="0"/>
        <w:rPr>
          <w:rFonts w:ascii="Arial" w:hAnsi="Arial" w:cs="Arial"/>
        </w:rPr>
      </w:pPr>
      <w:r w:rsidRPr="00FD7A0D">
        <w:rPr>
          <w:rFonts w:ascii="Arial" w:hAnsi="Arial" w:cs="Arial"/>
          <w:lang w:val="sr-Cyrl-RS"/>
        </w:rPr>
        <w:t>ЈАВНО ПРЕДУЗЕЋЕ ЕЛЕКТРОПРИВРЕДА СРБИЈЕ БЕОГРАД</w:t>
      </w:r>
      <w:r w:rsidRPr="00FD7A0D">
        <w:rPr>
          <w:rFonts w:ascii="Arial" w:hAnsi="Arial" w:cs="Arial"/>
          <w:lang w:val="sr-Latn-RS"/>
        </w:rPr>
        <w:t xml:space="preserve">, улица: </w:t>
      </w:r>
      <w:r w:rsidRPr="00FD7A0D">
        <w:rPr>
          <w:rFonts w:ascii="Arial" w:hAnsi="Arial" w:cs="Arial"/>
          <w:lang w:val="sr-Cyrl-CS"/>
        </w:rPr>
        <w:t>Балканска</w:t>
      </w:r>
      <w:r w:rsidRPr="00FD7A0D">
        <w:rPr>
          <w:rFonts w:ascii="Arial" w:hAnsi="Arial" w:cs="Arial"/>
          <w:lang w:val="sr-Latn-RS"/>
        </w:rPr>
        <w:t xml:space="preserve"> бр. </w:t>
      </w:r>
      <w:r w:rsidRPr="00FD7A0D">
        <w:rPr>
          <w:rFonts w:ascii="Arial" w:hAnsi="Arial" w:cs="Arial"/>
          <w:lang w:val="sr-Cyrl-CS"/>
        </w:rPr>
        <w:t>13</w:t>
      </w:r>
      <w:r w:rsidR="00CD7A2C" w:rsidRPr="00FD7A0D">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00CD7A2C" w:rsidRPr="00FD7A0D">
        <w:rPr>
          <w:rFonts w:ascii="Arial" w:hAnsi="Arial" w:cs="Arial"/>
          <w:lang w:val="sr-Cyrl-CS"/>
        </w:rPr>
        <w:t xml:space="preserve">, </w:t>
      </w:r>
      <w:r w:rsidR="00CD7A2C" w:rsidRPr="00FD7A0D">
        <w:rPr>
          <w:rFonts w:ascii="Arial" w:hAnsi="Arial" w:cs="Arial"/>
        </w:rPr>
        <w:t xml:space="preserve">а по Пуномоћју ЈП ЕПС број: 12.01.40958/8-16 од 02.06.2016. године, овај уговор, у име и за рачун ЈП ЕПС, закључује </w:t>
      </w:r>
      <w:r w:rsidR="00CD7A2C" w:rsidRPr="00FD7A0D">
        <w:rPr>
          <w:rFonts w:ascii="Arial" w:hAnsi="Arial" w:cs="Arial"/>
          <w:lang w:val="sr-Cyrl-CS"/>
        </w:rPr>
        <w:t>Милан Лаковић</w:t>
      </w:r>
      <w:r w:rsidR="00CD7A2C" w:rsidRPr="00FD7A0D">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FD7A0D">
        <w:rPr>
          <w:rFonts w:ascii="Arial" w:hAnsi="Arial" w:cs="Arial"/>
        </w:rPr>
        <w:t xml:space="preserve"> (</w:t>
      </w:r>
      <w:r w:rsidR="00343A18" w:rsidRPr="00FD7A0D">
        <w:rPr>
          <w:rFonts w:ascii="Arial" w:hAnsi="Arial" w:cs="Arial"/>
          <w:lang w:val="ru-RU"/>
        </w:rPr>
        <w:t>у</w:t>
      </w:r>
      <w:r w:rsidR="00343A18" w:rsidRPr="00FD7A0D">
        <w:rPr>
          <w:rFonts w:ascii="Arial" w:hAnsi="Arial" w:cs="Arial"/>
        </w:rPr>
        <w:t xml:space="preserve"> </w:t>
      </w:r>
      <w:r w:rsidR="00343A18" w:rsidRPr="00FD7A0D">
        <w:rPr>
          <w:rFonts w:ascii="Arial" w:hAnsi="Arial" w:cs="Arial"/>
          <w:lang w:val="ru-RU"/>
        </w:rPr>
        <w:t>даљем</w:t>
      </w:r>
      <w:r w:rsidR="00343A18" w:rsidRPr="00FD7A0D">
        <w:rPr>
          <w:rFonts w:ascii="Arial" w:hAnsi="Arial" w:cs="Arial"/>
        </w:rPr>
        <w:t xml:space="preserve"> </w:t>
      </w:r>
      <w:r w:rsidR="00343A18" w:rsidRPr="00FD7A0D">
        <w:rPr>
          <w:rFonts w:ascii="Arial" w:hAnsi="Arial" w:cs="Arial"/>
          <w:lang w:val="ru-RU"/>
        </w:rPr>
        <w:t>тексту</w:t>
      </w:r>
      <w:r w:rsidR="00343A18" w:rsidRPr="00FD7A0D">
        <w:rPr>
          <w:rFonts w:ascii="Arial" w:hAnsi="Arial" w:cs="Arial"/>
        </w:rPr>
        <w:t xml:space="preserve">: </w:t>
      </w:r>
      <w:r w:rsidR="00343A18" w:rsidRPr="00FD7A0D">
        <w:rPr>
          <w:rFonts w:ascii="Arial" w:hAnsi="Arial" w:cs="Arial"/>
          <w:lang w:val="ru-RU"/>
        </w:rPr>
        <w:t>Купац</w:t>
      </w:r>
      <w:r w:rsidR="00343A18" w:rsidRPr="00FD7A0D">
        <w:rPr>
          <w:rFonts w:ascii="Arial" w:hAnsi="Arial" w:cs="Arial"/>
        </w:rPr>
        <w:t>)</w:t>
      </w:r>
    </w:p>
    <w:p w14:paraId="30322B05" w14:textId="77777777" w:rsidR="00343A18" w:rsidRPr="00C06496" w:rsidRDefault="00343A18" w:rsidP="00343A18">
      <w:pPr>
        <w:spacing w:before="0"/>
        <w:rPr>
          <w:rFonts w:cs="Arial"/>
        </w:rPr>
      </w:pPr>
    </w:p>
    <w:p w14:paraId="0FA92507" w14:textId="77777777" w:rsidR="00343A18" w:rsidRPr="00C06496" w:rsidRDefault="00343A18" w:rsidP="00343A18">
      <w:pPr>
        <w:spacing w:before="0"/>
        <w:rPr>
          <w:rFonts w:cs="Arial"/>
        </w:rPr>
      </w:pPr>
      <w:r w:rsidRPr="00C06496">
        <w:rPr>
          <w:rFonts w:cs="Arial"/>
        </w:rPr>
        <w:t>и</w:t>
      </w:r>
    </w:p>
    <w:p w14:paraId="66FE3896" w14:textId="77777777" w:rsidR="00343A18" w:rsidRPr="00C06496" w:rsidRDefault="00343A18" w:rsidP="00343A18">
      <w:pPr>
        <w:spacing w:before="0"/>
        <w:rPr>
          <w:rFonts w:cs="Arial"/>
        </w:rPr>
      </w:pPr>
    </w:p>
    <w:p w14:paraId="41CDB16D" w14:textId="77777777"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E462B7">
        <w:rPr>
          <w:rFonts w:ascii="Arial" w:hAnsi="Arial" w:cs="Arial"/>
          <w:lang w:val="ru-RU"/>
        </w:rPr>
        <w:t>____________,</w:t>
      </w:r>
      <w:r w:rsidR="00F67A55" w:rsidRPr="00C06496">
        <w:rPr>
          <w:rFonts w:ascii="Arial" w:hAnsi="Arial" w:cs="Arial"/>
          <w:lang w:val="ru-RU"/>
        </w:rPr>
        <w:t xml:space="preserve"> </w:t>
      </w:r>
      <w:r w:rsidR="00F67A55" w:rsidRPr="00E462B7">
        <w:rPr>
          <w:rFonts w:ascii="Arial" w:hAnsi="Arial" w:cs="Arial"/>
          <w:lang w:val="ru-RU"/>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0B1C81C3" w14:textId="77777777" w:rsidR="00343A18" w:rsidRPr="00C06496" w:rsidRDefault="00343A18" w:rsidP="00343A18">
      <w:pPr>
        <w:spacing w:before="0"/>
        <w:ind w:left="360"/>
        <w:rPr>
          <w:rFonts w:cs="Arial"/>
          <w:lang w:val="ru-RU"/>
        </w:rPr>
      </w:pPr>
    </w:p>
    <w:p w14:paraId="5FAABD2D" w14:textId="77777777"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14:paraId="34284F0D" w14:textId="77777777"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E462B7">
        <w:rPr>
          <w:rFonts w:cs="Arial"/>
          <w:lang w:val="ru-RU"/>
        </w:rPr>
        <w:t>____________,</w:t>
      </w:r>
      <w:r w:rsidR="00F67A55" w:rsidRPr="00C06496">
        <w:rPr>
          <w:rFonts w:cs="Arial"/>
          <w:lang w:val="ru-RU"/>
        </w:rPr>
        <w:t xml:space="preserve"> </w:t>
      </w:r>
      <w:r w:rsidR="00F67A55" w:rsidRPr="00E462B7">
        <w:rPr>
          <w:rFonts w:cs="Arial"/>
          <w:lang w:val="ru-RU"/>
        </w:rPr>
        <w:t xml:space="preserve">банка </w:t>
      </w:r>
      <w:r w:rsidR="00F67A55" w:rsidRPr="00C06496">
        <w:rPr>
          <w:rFonts w:cs="Arial"/>
          <w:lang w:val="ru-RU"/>
        </w:rPr>
        <w:t xml:space="preserve">______________ </w:t>
      </w:r>
      <w:r w:rsidR="00F67A55" w:rsidRPr="00E462B7">
        <w:rPr>
          <w:rFonts w:cs="Arial"/>
          <w:lang w:val="ru-RU"/>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14:paraId="096D6830" w14:textId="77777777"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14:paraId="4542B156" w14:textId="77777777"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14:paraId="2A99F70D" w14:textId="77777777"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E462B7">
        <w:rPr>
          <w:rFonts w:cs="Arial"/>
          <w:lang w:val="ru-RU"/>
        </w:rPr>
        <w:t>____________,</w:t>
      </w:r>
      <w:r w:rsidRPr="00C06496">
        <w:rPr>
          <w:rFonts w:cs="Arial"/>
          <w:lang w:val="ru-RU"/>
        </w:rPr>
        <w:t xml:space="preserve"> </w:t>
      </w:r>
      <w:r w:rsidRPr="00E462B7">
        <w:rPr>
          <w:rFonts w:cs="Arial"/>
          <w:lang w:val="ru-RU"/>
        </w:rPr>
        <w:t xml:space="preserve">банка </w:t>
      </w:r>
      <w:r w:rsidRPr="00C06496">
        <w:rPr>
          <w:rFonts w:cs="Arial"/>
          <w:lang w:val="ru-RU"/>
        </w:rPr>
        <w:t xml:space="preserve">______________ </w:t>
      </w:r>
      <w:r w:rsidRPr="00E462B7">
        <w:rPr>
          <w:rFonts w:cs="Arial"/>
          <w:lang w:val="ru-RU"/>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14:paraId="6FA77A26" w14:textId="77777777" w:rsidR="00343A18" w:rsidRPr="00C06496" w:rsidRDefault="00343A18" w:rsidP="00343A18">
      <w:pPr>
        <w:pStyle w:val="KDParagraf"/>
        <w:spacing w:before="0"/>
        <w:rPr>
          <w:rFonts w:cs="Arial"/>
          <w:lang w:val="ru-RU"/>
        </w:rPr>
      </w:pPr>
    </w:p>
    <w:p w14:paraId="0705E823" w14:textId="77777777"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14:paraId="08A74296" w14:textId="77777777" w:rsidR="00343A18" w:rsidRPr="00C06496" w:rsidRDefault="00343A18" w:rsidP="00343A18">
      <w:pPr>
        <w:pStyle w:val="KDParagraf"/>
        <w:spacing w:before="0"/>
        <w:rPr>
          <w:rFonts w:cs="Arial"/>
          <w:lang w:val="ru-RU"/>
        </w:rPr>
      </w:pPr>
    </w:p>
    <w:p w14:paraId="13B22CFE" w14:textId="77777777" w:rsidR="00343A18" w:rsidRPr="00C06496" w:rsidRDefault="00343A18" w:rsidP="00343A18">
      <w:pPr>
        <w:pStyle w:val="KDParagraf"/>
        <w:spacing w:before="0"/>
        <w:rPr>
          <w:rFonts w:cs="Arial"/>
          <w:lang w:val="ru-RU"/>
        </w:rPr>
      </w:pPr>
    </w:p>
    <w:p w14:paraId="3574BE1A" w14:textId="77777777" w:rsidR="00343A18" w:rsidRPr="00C06496" w:rsidRDefault="00343A18" w:rsidP="00343A18">
      <w:pPr>
        <w:pStyle w:val="KDParagraf"/>
        <w:spacing w:before="0"/>
        <w:rPr>
          <w:rFonts w:cs="Arial"/>
          <w:bCs/>
          <w:lang w:val="ru-RU"/>
        </w:rPr>
      </w:pPr>
      <w:r w:rsidRPr="00C06496">
        <w:rPr>
          <w:rFonts w:cs="Arial"/>
          <w:lang w:val="ru-RU"/>
        </w:rPr>
        <w:t xml:space="preserve">закључиле су у </w:t>
      </w:r>
      <w:r w:rsidR="001A4C6C">
        <w:rPr>
          <w:rFonts w:cs="Arial"/>
          <w:lang w:val="ru-RU"/>
        </w:rPr>
        <w:t>Костолцу</w:t>
      </w:r>
      <w:r w:rsidRPr="00C06496">
        <w:rPr>
          <w:rFonts w:cs="Arial"/>
          <w:lang w:val="ru-RU"/>
        </w:rPr>
        <w:t>, дана __________.године следећи:</w:t>
      </w:r>
    </w:p>
    <w:p w14:paraId="5AADBD44" w14:textId="77777777" w:rsidR="00343A18" w:rsidRPr="00C06496" w:rsidRDefault="00343A18" w:rsidP="00343A18">
      <w:pPr>
        <w:pStyle w:val="KDParagraf"/>
        <w:spacing w:before="0"/>
        <w:rPr>
          <w:rFonts w:cs="Arial"/>
          <w:lang w:val="ru-RU"/>
        </w:rPr>
      </w:pPr>
    </w:p>
    <w:p w14:paraId="5642C107" w14:textId="77777777" w:rsidR="00343A18" w:rsidRPr="007C6A40" w:rsidRDefault="000C67B2" w:rsidP="00B02E86">
      <w:pPr>
        <w:jc w:val="center"/>
        <w:rPr>
          <w:rFonts w:cs="Arial"/>
          <w:b/>
          <w:szCs w:val="20"/>
          <w:lang w:val="ru-RU"/>
        </w:rPr>
      </w:pPr>
      <w:bookmarkStart w:id="262" w:name="_Toc442559949"/>
      <w:r w:rsidRPr="007C6A40">
        <w:rPr>
          <w:rFonts w:cs="Arial"/>
          <w:b/>
          <w:szCs w:val="20"/>
          <w:lang w:val="ru-RU"/>
        </w:rPr>
        <w:t xml:space="preserve">МОДЕЛ </w:t>
      </w:r>
      <w:r w:rsidR="00343A18" w:rsidRPr="007C6A40">
        <w:rPr>
          <w:rFonts w:cs="Arial"/>
          <w:b/>
          <w:szCs w:val="20"/>
          <w:lang w:val="ru-RU"/>
        </w:rPr>
        <w:t>УГОВОР</w:t>
      </w:r>
      <w:r w:rsidRPr="007C6A40">
        <w:rPr>
          <w:rFonts w:cs="Arial"/>
          <w:b/>
          <w:szCs w:val="20"/>
          <w:lang w:val="ru-RU"/>
        </w:rPr>
        <w:t>А</w:t>
      </w:r>
      <w:r w:rsidR="00343A18" w:rsidRPr="007C6A40">
        <w:rPr>
          <w:rFonts w:cs="Arial"/>
          <w:b/>
          <w:szCs w:val="20"/>
          <w:lang w:val="ru-RU"/>
        </w:rPr>
        <w:t xml:space="preserve"> О КУПОПРОДАЈИ</w:t>
      </w:r>
      <w:bookmarkEnd w:id="262"/>
    </w:p>
    <w:p w14:paraId="59F415E3" w14:textId="77777777" w:rsidR="00343A18" w:rsidRPr="007C6A40" w:rsidRDefault="00343A18" w:rsidP="00343A18">
      <w:pPr>
        <w:pStyle w:val="KDParagraf"/>
        <w:spacing w:before="0"/>
        <w:jc w:val="center"/>
        <w:rPr>
          <w:rFonts w:cs="Arial"/>
          <w:b/>
          <w:szCs w:val="20"/>
          <w:lang w:val="sr-Latn-RS"/>
        </w:rPr>
      </w:pPr>
      <w:r w:rsidRPr="007C6A40">
        <w:rPr>
          <w:rFonts w:cs="Arial"/>
          <w:b/>
          <w:szCs w:val="20"/>
          <w:lang w:val="ru-RU"/>
        </w:rPr>
        <w:t xml:space="preserve">ДОБАРА </w:t>
      </w:r>
    </w:p>
    <w:p w14:paraId="3C7AD5C4" w14:textId="37DFAF8F" w:rsidR="00A5386B" w:rsidRPr="007C6A40" w:rsidRDefault="00A5386B" w:rsidP="00343A18">
      <w:pPr>
        <w:pStyle w:val="KDParagraf"/>
        <w:spacing w:before="0"/>
        <w:jc w:val="center"/>
        <w:rPr>
          <w:rFonts w:cs="Arial"/>
          <w:b/>
          <w:szCs w:val="20"/>
          <w:lang w:val="sr-Cyrl-CS"/>
        </w:rPr>
      </w:pPr>
      <w:r w:rsidRPr="007C6A40">
        <w:rPr>
          <w:rFonts w:cs="Arial"/>
          <w:b/>
          <w:szCs w:val="20"/>
          <w:lang w:val="sr-Cyrl-CS"/>
        </w:rPr>
        <w:t xml:space="preserve">ЈН </w:t>
      </w:r>
      <w:r w:rsidR="00371941">
        <w:rPr>
          <w:rFonts w:cs="Arial"/>
          <w:b/>
          <w:szCs w:val="20"/>
          <w:lang w:val="sr-Cyrl-CS"/>
        </w:rPr>
        <w:t>3100/0729/2019</w:t>
      </w:r>
    </w:p>
    <w:p w14:paraId="260282DB" w14:textId="2509BF8A" w:rsidR="00A5386B" w:rsidRPr="007C6A40" w:rsidRDefault="00046AA5" w:rsidP="00343A18">
      <w:pPr>
        <w:pStyle w:val="KDParagraf"/>
        <w:spacing w:before="0"/>
        <w:jc w:val="center"/>
        <w:rPr>
          <w:rFonts w:cs="Arial"/>
          <w:b/>
          <w:szCs w:val="20"/>
          <w:lang w:val="sr-Cyrl-CS"/>
        </w:rPr>
      </w:pPr>
      <w:r>
        <w:rPr>
          <w:rFonts w:cs="Arial"/>
          <w:b/>
          <w:szCs w:val="20"/>
        </w:rPr>
        <w:t>936</w:t>
      </w:r>
      <w:r w:rsidR="000636ED" w:rsidRPr="007C6A40">
        <w:rPr>
          <w:rFonts w:cs="Arial"/>
          <w:b/>
          <w:szCs w:val="20"/>
          <w:lang w:val="sr-Cyrl-CS"/>
        </w:rPr>
        <w:t>/2019</w:t>
      </w:r>
    </w:p>
    <w:p w14:paraId="4F6785F6" w14:textId="416DE887" w:rsidR="00A5386B" w:rsidRPr="007C6A40" w:rsidRDefault="00A5386B" w:rsidP="00343A18">
      <w:pPr>
        <w:pStyle w:val="KDParagraf"/>
        <w:spacing w:before="0"/>
        <w:jc w:val="center"/>
        <w:rPr>
          <w:rFonts w:cs="Arial"/>
          <w:b/>
          <w:i/>
          <w:szCs w:val="20"/>
          <w:lang w:val="sr-Cyrl-CS"/>
        </w:rPr>
      </w:pPr>
      <w:r w:rsidRPr="007C6A40">
        <w:rPr>
          <w:rFonts w:cs="Arial"/>
          <w:b/>
          <w:i/>
          <w:szCs w:val="20"/>
          <w:lang w:val="sr-Latn-RS"/>
        </w:rPr>
        <w:t>JA</w:t>
      </w:r>
      <w:r w:rsidR="00046AA5">
        <w:rPr>
          <w:rFonts w:cs="Arial"/>
          <w:b/>
          <w:i/>
          <w:szCs w:val="20"/>
          <w:lang w:val="sr-Cyrl-CS"/>
        </w:rPr>
        <w:t>НА (1774</w:t>
      </w:r>
      <w:r w:rsidR="000636ED" w:rsidRPr="007C6A40">
        <w:rPr>
          <w:rFonts w:cs="Arial"/>
          <w:b/>
          <w:i/>
          <w:szCs w:val="20"/>
          <w:lang w:val="sr-Cyrl-CS"/>
        </w:rPr>
        <w:t>/2019</w:t>
      </w:r>
      <w:r w:rsidRPr="007C6A40">
        <w:rPr>
          <w:rFonts w:cs="Arial"/>
          <w:b/>
          <w:i/>
          <w:szCs w:val="20"/>
          <w:lang w:val="sr-Cyrl-CS"/>
        </w:rPr>
        <w:t>)</w:t>
      </w:r>
    </w:p>
    <w:p w14:paraId="03F89855" w14:textId="77777777" w:rsidR="00343A18" w:rsidRPr="007C6A40" w:rsidRDefault="00343A18" w:rsidP="00343A18">
      <w:pPr>
        <w:pStyle w:val="BodyText"/>
        <w:spacing w:before="0"/>
        <w:jc w:val="center"/>
        <w:rPr>
          <w:rFonts w:cs="Arial"/>
          <w:b/>
          <w:szCs w:val="22"/>
        </w:rPr>
      </w:pPr>
    </w:p>
    <w:p w14:paraId="4AFD3E99" w14:textId="77777777"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14:paraId="70574BEB" w14:textId="1CF7375B" w:rsidR="00343A18" w:rsidRPr="00C06496" w:rsidRDefault="00343A18" w:rsidP="00343A18">
      <w:pPr>
        <w:pStyle w:val="KDNabrajanje"/>
        <w:spacing w:before="0"/>
        <w:rPr>
          <w:rFonts w:cs="Arial"/>
        </w:rPr>
      </w:pPr>
      <w:r w:rsidRPr="00C06496">
        <w:rPr>
          <w:rFonts w:cs="Arial"/>
        </w:rPr>
        <w:t xml:space="preserve">да је </w:t>
      </w:r>
      <w:r w:rsidR="003F5C04">
        <w:rPr>
          <w:rFonts w:cs="Arial"/>
          <w:lang w:val="sr-Cyrl-RS"/>
        </w:rPr>
        <w:t>Купац</w:t>
      </w:r>
      <w:r w:rsidRPr="00C06496">
        <w:rPr>
          <w:rFonts w:cs="Arial"/>
        </w:rPr>
        <w:t xml:space="preserve">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w:t>
      </w:r>
      <w:r w:rsidRPr="003F5C04">
        <w:rPr>
          <w:rFonts w:cs="Arial"/>
          <w:b/>
        </w:rPr>
        <w:t>ЈН</w:t>
      </w:r>
      <w:r w:rsidR="00281B2C" w:rsidRPr="003F5C04">
        <w:rPr>
          <w:rFonts w:cs="Arial"/>
          <w:b/>
        </w:rPr>
        <w:t xml:space="preserve"> </w:t>
      </w:r>
      <w:r w:rsidR="00371941">
        <w:rPr>
          <w:rFonts w:cs="Arial"/>
          <w:b/>
        </w:rPr>
        <w:t>3100/0729/2019</w:t>
      </w:r>
      <w:r w:rsidR="00281B2C" w:rsidRPr="00C06496">
        <w:rPr>
          <w:rFonts w:cs="Arial"/>
        </w:rPr>
        <w:t xml:space="preserve"> </w:t>
      </w:r>
      <w:r w:rsidRPr="00C06496">
        <w:rPr>
          <w:rFonts w:cs="Arial"/>
        </w:rPr>
        <w:t>ради набавке добара и то ______________</w:t>
      </w:r>
    </w:p>
    <w:p w14:paraId="60087C7E" w14:textId="4D3AC953"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3F5C04">
        <w:rPr>
          <w:rFonts w:cs="Arial"/>
          <w:lang w:val="sr-Cyrl-RS"/>
        </w:rPr>
        <w:t>Купца</w:t>
      </w:r>
      <w:r w:rsidRPr="00C06496">
        <w:rPr>
          <w:rFonts w:cs="Arial"/>
        </w:rPr>
        <w:t xml:space="preserve">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14:paraId="409CCD02" w14:textId="466F28F6" w:rsidR="00343A18" w:rsidRPr="00C06496" w:rsidRDefault="00343A18" w:rsidP="00343A18">
      <w:pPr>
        <w:pStyle w:val="KDNabrajanje"/>
        <w:spacing w:before="0"/>
        <w:rPr>
          <w:rFonts w:cs="Arial"/>
          <w:i/>
        </w:rPr>
      </w:pPr>
      <w:r w:rsidRPr="00C06496">
        <w:rPr>
          <w:rFonts w:cs="Arial"/>
        </w:rPr>
        <w:t xml:space="preserve">да Понуда </w:t>
      </w:r>
      <w:r w:rsidR="003F5C04">
        <w:rPr>
          <w:rFonts w:cs="Arial"/>
          <w:lang w:val="sr-Cyrl-RS"/>
        </w:rPr>
        <w:t>Продавца</w:t>
      </w:r>
      <w:r w:rsidRPr="00C06496">
        <w:rPr>
          <w:rFonts w:cs="Arial"/>
        </w:rPr>
        <w:t xml:space="preserve"> , која је заведена код </w:t>
      </w:r>
      <w:r w:rsidR="003F5C04">
        <w:rPr>
          <w:rFonts w:cs="Arial"/>
          <w:lang w:val="sr-Cyrl-RS"/>
        </w:rPr>
        <w:t>Купца</w:t>
      </w:r>
      <w:r w:rsidR="001A4C6C">
        <w:rPr>
          <w:rFonts w:cs="Arial"/>
        </w:rPr>
        <w:t xml:space="preserve"> под бројем ________ од __.__.___</w:t>
      </w:r>
      <w:r w:rsidRPr="00C06496">
        <w:rPr>
          <w:rFonts w:cs="Arial"/>
        </w:rPr>
        <w:t xml:space="preserve">.године, у потпуности одговара захтеву </w:t>
      </w:r>
      <w:r w:rsidR="003F5C04">
        <w:rPr>
          <w:rFonts w:cs="Arial"/>
          <w:lang w:val="sr-Cyrl-RS"/>
        </w:rPr>
        <w:t>Купца</w:t>
      </w:r>
      <w:r w:rsidRPr="00C06496">
        <w:rPr>
          <w:rFonts w:cs="Arial"/>
        </w:rPr>
        <w:t xml:space="preserve"> из Позива за подношење понуда и Конкурсне документације</w:t>
      </w:r>
    </w:p>
    <w:p w14:paraId="5A719A65" w14:textId="2D98EB07" w:rsidR="00343A18" w:rsidRPr="00C06496" w:rsidRDefault="00343A18" w:rsidP="00343A18">
      <w:pPr>
        <w:pStyle w:val="KDNabrajanje"/>
        <w:spacing w:before="0"/>
        <w:rPr>
          <w:rFonts w:cs="Arial"/>
          <w:b/>
        </w:rPr>
      </w:pPr>
      <w:r w:rsidRPr="00C06496">
        <w:rPr>
          <w:rFonts w:cs="Arial"/>
        </w:rPr>
        <w:t xml:space="preserve">да је </w:t>
      </w:r>
      <w:r w:rsidR="003F5C04">
        <w:rPr>
          <w:rFonts w:cs="Arial"/>
          <w:lang w:val="sr-Cyrl-RS"/>
        </w:rPr>
        <w:t>Купац</w:t>
      </w:r>
      <w:r w:rsidRPr="00C06496">
        <w:rPr>
          <w:rFonts w:cs="Arial"/>
        </w:rPr>
        <w:t xml:space="preserve"> својом Одлуком о</w:t>
      </w:r>
      <w:r w:rsidR="001A4C6C">
        <w:rPr>
          <w:rFonts w:cs="Arial"/>
        </w:rPr>
        <w:t xml:space="preserve"> додели уговора бр. _________</w:t>
      </w:r>
      <w:r w:rsidRPr="00C06496">
        <w:rPr>
          <w:rFonts w:cs="Arial"/>
        </w:rPr>
        <w:t xml:space="preserve"> од __.__.___. године изабрао понуду </w:t>
      </w:r>
      <w:r w:rsidR="003F5C04">
        <w:rPr>
          <w:rFonts w:cs="Arial"/>
          <w:lang w:val="sr-Cyrl-RS"/>
        </w:rPr>
        <w:t>Продавца</w:t>
      </w:r>
      <w:r w:rsidRPr="00C06496">
        <w:rPr>
          <w:rFonts w:cs="Arial"/>
        </w:rPr>
        <w:t>.</w:t>
      </w:r>
    </w:p>
    <w:p w14:paraId="533CF845" w14:textId="77777777" w:rsidR="00343A18" w:rsidRPr="00C06496" w:rsidRDefault="00343A18" w:rsidP="00343A18">
      <w:pPr>
        <w:pStyle w:val="KDParagraf"/>
        <w:spacing w:before="0"/>
        <w:rPr>
          <w:rFonts w:cs="Arial"/>
          <w:lang w:val="sr-Cyrl-BA"/>
        </w:rPr>
      </w:pPr>
    </w:p>
    <w:p w14:paraId="650D5844" w14:textId="77777777" w:rsidR="00343A18" w:rsidRPr="00C06496" w:rsidRDefault="00343A18" w:rsidP="00343A18">
      <w:pPr>
        <w:pStyle w:val="KDParagraf"/>
        <w:spacing w:before="0"/>
        <w:rPr>
          <w:rFonts w:cs="Arial"/>
          <w:lang w:val="sr-Cyrl-BA"/>
        </w:rPr>
      </w:pPr>
    </w:p>
    <w:p w14:paraId="4C000371" w14:textId="77777777" w:rsidR="00CD7A2C" w:rsidRDefault="00CD7A2C" w:rsidP="00343A18">
      <w:pPr>
        <w:pStyle w:val="KDParagraf"/>
        <w:spacing w:before="0"/>
        <w:rPr>
          <w:rFonts w:cs="Arial"/>
          <w:lang w:val="sr-Cyrl-BA"/>
        </w:rPr>
      </w:pPr>
    </w:p>
    <w:p w14:paraId="3790DE9E" w14:textId="77777777" w:rsidR="008F3C9B" w:rsidRPr="00C06496" w:rsidRDefault="008F3C9B" w:rsidP="00343A18">
      <w:pPr>
        <w:pStyle w:val="KDParagraf"/>
        <w:spacing w:before="0"/>
        <w:rPr>
          <w:rFonts w:cs="Arial"/>
          <w:lang w:val="sr-Cyrl-BA"/>
        </w:rPr>
      </w:pPr>
    </w:p>
    <w:p w14:paraId="4BB921B3" w14:textId="77777777" w:rsidR="00343A18" w:rsidRPr="00C06496" w:rsidRDefault="00343A18" w:rsidP="00343A18">
      <w:pPr>
        <w:pStyle w:val="KDParagraf"/>
        <w:spacing w:before="0"/>
        <w:rPr>
          <w:rFonts w:cs="Arial"/>
          <w:b/>
          <w:lang w:val="ru-RU"/>
        </w:rPr>
      </w:pPr>
      <w:r w:rsidRPr="00C06496">
        <w:rPr>
          <w:rFonts w:cs="Arial"/>
          <w:b/>
          <w:lang w:val="ru-RU"/>
        </w:rPr>
        <w:t>ПРЕДМЕТ  УГОВОРА</w:t>
      </w:r>
    </w:p>
    <w:p w14:paraId="184EA2C0" w14:textId="77777777" w:rsidR="00343A18" w:rsidRPr="00C06496" w:rsidRDefault="00343A18" w:rsidP="00343A18">
      <w:pPr>
        <w:spacing w:before="0"/>
        <w:jc w:val="center"/>
        <w:rPr>
          <w:rFonts w:cs="Arial"/>
          <w:b/>
          <w:lang w:val="ru-RU"/>
        </w:rPr>
      </w:pPr>
      <w:r w:rsidRPr="00C06496">
        <w:rPr>
          <w:rFonts w:cs="Arial"/>
          <w:b/>
          <w:lang w:val="ru-RU"/>
        </w:rPr>
        <w:t>Члан 1.</w:t>
      </w:r>
    </w:p>
    <w:p w14:paraId="1BC6679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 xml:space="preserve">Предмет овог Уговора о купопродаји (даље: Уговор) је ___________произвођача ______________(назив и место произвођача, </w:t>
      </w:r>
      <w:r w:rsidRPr="00C06496">
        <w:rPr>
          <w:rFonts w:eastAsia="Calibri" w:cs="Arial"/>
          <w:i/>
          <w:lang w:val="ru-RU"/>
        </w:rPr>
        <w:t>уколико је битно за конкретну набавку</w:t>
      </w:r>
      <w:r w:rsidRPr="00C06496">
        <w:rPr>
          <w:rFonts w:eastAsia="Calibri" w:cs="Arial"/>
          <w:lang w:val="ru-RU"/>
        </w:rPr>
        <w:t>).</w:t>
      </w:r>
    </w:p>
    <w:p w14:paraId="25818691" w14:textId="29BB28F5" w:rsidR="00343A18" w:rsidRPr="00C06496" w:rsidRDefault="00343A18" w:rsidP="00343A18">
      <w:pPr>
        <w:pStyle w:val="KDParagraf"/>
        <w:spacing w:before="0"/>
        <w:rPr>
          <w:rFonts w:eastAsia="Calibri" w:cs="Arial"/>
          <w:lang w:val="ru-RU"/>
        </w:rPr>
      </w:pPr>
      <w:r w:rsidRPr="00C06496">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w:t>
      </w:r>
      <w:r w:rsidR="00625431">
        <w:rPr>
          <w:rFonts w:eastAsia="Calibri" w:cs="Arial"/>
          <w:lang w:val="ru-RU"/>
        </w:rPr>
        <w:t xml:space="preserve"> </w:t>
      </w:r>
      <w:r w:rsidRPr="00C06496">
        <w:rPr>
          <w:rFonts w:eastAsia="Calibri" w:cs="Arial"/>
          <w:lang w:val="ru-RU"/>
        </w:rPr>
        <w:t>Обрасцу структуре</w:t>
      </w:r>
      <w:r w:rsidR="001B58B9">
        <w:rPr>
          <w:rFonts w:eastAsia="Calibri" w:cs="Arial"/>
          <w:lang w:val="ru-RU"/>
        </w:rPr>
        <w:t xml:space="preserve"> цене,  Техничкој спецификацији конкурсне документације за јавну набавку бр ЈН </w:t>
      </w:r>
      <w:r w:rsidR="00371941">
        <w:rPr>
          <w:rFonts w:eastAsia="Calibri" w:cs="Arial"/>
          <w:b/>
          <w:lang w:val="ru-RU"/>
        </w:rPr>
        <w:t>3100/0729/2019</w:t>
      </w:r>
      <w:r w:rsidRPr="00C06496">
        <w:rPr>
          <w:rFonts w:eastAsia="Calibri" w:cs="Arial"/>
          <w:lang w:val="ru-RU"/>
        </w:rPr>
        <w:t xml:space="preserve"> који као Прилог 1</w:t>
      </w:r>
      <w:r w:rsidR="00625431">
        <w:rPr>
          <w:rFonts w:eastAsia="Calibri" w:cs="Arial"/>
          <w:lang w:val="ru-RU"/>
        </w:rPr>
        <w:t>, Прилог 2, Прилог 3</w:t>
      </w:r>
      <w:r w:rsidRPr="00C06496">
        <w:rPr>
          <w:rFonts w:eastAsia="Calibri" w:cs="Arial"/>
          <w:lang w:val="ru-RU"/>
        </w:rPr>
        <w:t>,</w:t>
      </w:r>
      <w:r w:rsidR="00625431">
        <w:rPr>
          <w:rFonts w:eastAsia="Calibri" w:cs="Arial"/>
          <w:lang w:val="ru-RU"/>
        </w:rPr>
        <w:t xml:space="preserve"> </w:t>
      </w:r>
      <w:r w:rsidRPr="00C06496">
        <w:rPr>
          <w:rFonts w:eastAsia="Calibri" w:cs="Arial"/>
          <w:lang w:val="ru-RU"/>
        </w:rPr>
        <w:t>чине саставни део овог Уговора.</w:t>
      </w:r>
    </w:p>
    <w:p w14:paraId="751439AC" w14:textId="77777777" w:rsidR="00343A18" w:rsidRPr="00C06496" w:rsidRDefault="00343A18" w:rsidP="00343A18">
      <w:pPr>
        <w:pStyle w:val="KDParagraf"/>
        <w:spacing w:before="0"/>
        <w:rPr>
          <w:rFonts w:eastAsia="Calibri" w:cs="Arial"/>
          <w:lang w:val="ru-RU"/>
        </w:rPr>
      </w:pPr>
    </w:p>
    <w:p w14:paraId="23F562E3" w14:textId="77777777" w:rsidR="00343A18" w:rsidRPr="00C06496" w:rsidRDefault="00343A18" w:rsidP="00343A18">
      <w:pPr>
        <w:spacing w:before="0"/>
        <w:jc w:val="center"/>
        <w:rPr>
          <w:rFonts w:cs="Arial"/>
          <w:b/>
          <w:lang w:val="ru-RU"/>
        </w:rPr>
      </w:pPr>
      <w:r w:rsidRPr="00C06496">
        <w:rPr>
          <w:rFonts w:cs="Arial"/>
          <w:b/>
          <w:lang w:val="ru-RU"/>
        </w:rPr>
        <w:t>Члан 2.</w:t>
      </w:r>
    </w:p>
    <w:p w14:paraId="17DF6B6B" w14:textId="77777777" w:rsidR="00343A18" w:rsidRPr="00C06496" w:rsidRDefault="00343A18" w:rsidP="00343A18">
      <w:pPr>
        <w:spacing w:before="0"/>
        <w:jc w:val="center"/>
        <w:rPr>
          <w:rFonts w:cs="Arial"/>
          <w:b/>
          <w:lang w:val="ru-RU"/>
        </w:rPr>
      </w:pPr>
    </w:p>
    <w:p w14:paraId="7128B040"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14:paraId="40FE72EC" w14:textId="77777777"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14:paraId="7C8BA252" w14:textId="77777777" w:rsidR="00343A18" w:rsidRPr="00C06496" w:rsidRDefault="00343A18" w:rsidP="00343A18">
      <w:pPr>
        <w:pStyle w:val="KDParagraf"/>
        <w:spacing w:before="0"/>
        <w:rPr>
          <w:rFonts w:eastAsia="Calibri" w:cs="Arial"/>
          <w:lang w:val="ru-RU"/>
        </w:rPr>
      </w:pPr>
    </w:p>
    <w:p w14:paraId="13DF14C9" w14:textId="77777777" w:rsidR="009F443C" w:rsidRPr="00DE512E" w:rsidRDefault="009F443C" w:rsidP="009F443C">
      <w:pPr>
        <w:pStyle w:val="KDParagraf"/>
        <w:spacing w:before="0"/>
        <w:rPr>
          <w:rFonts w:cs="Arial"/>
          <w:b/>
          <w:noProof/>
          <w:lang w:val="ru-RU"/>
        </w:rPr>
      </w:pPr>
      <w:r w:rsidRPr="00E462B7">
        <w:rPr>
          <w:rFonts w:cs="Arial"/>
          <w:b/>
          <w:noProof/>
          <w:lang w:val="ru-RU"/>
        </w:rPr>
        <w:t xml:space="preserve">УГОВОРЕНА ВРЕДНОСТ </w:t>
      </w:r>
    </w:p>
    <w:p w14:paraId="702D1332" w14:textId="77777777" w:rsidR="009F443C" w:rsidRPr="00DE512E" w:rsidRDefault="009F443C" w:rsidP="009F443C">
      <w:pPr>
        <w:spacing w:before="0"/>
        <w:jc w:val="center"/>
        <w:rPr>
          <w:rFonts w:cs="Arial"/>
          <w:b/>
          <w:noProof/>
          <w:lang w:val="ru-RU"/>
        </w:rPr>
      </w:pPr>
      <w:r w:rsidRPr="00E462B7">
        <w:rPr>
          <w:rFonts w:cs="Arial"/>
          <w:b/>
          <w:noProof/>
          <w:lang w:val="ru-RU"/>
        </w:rPr>
        <w:t>Члан 3.</w:t>
      </w:r>
    </w:p>
    <w:p w14:paraId="0C465D81" w14:textId="77777777" w:rsidR="009F443C" w:rsidRPr="00DE512E" w:rsidRDefault="009F443C" w:rsidP="009F443C">
      <w:pPr>
        <w:spacing w:before="0"/>
        <w:jc w:val="center"/>
        <w:rPr>
          <w:rFonts w:cs="Arial"/>
          <w:b/>
          <w:noProof/>
          <w:lang w:val="ru-RU"/>
        </w:rPr>
      </w:pPr>
    </w:p>
    <w:p w14:paraId="027DC68E" w14:textId="77777777" w:rsidR="009F443C" w:rsidRPr="00DE512E" w:rsidRDefault="009F443C" w:rsidP="009F443C">
      <w:pPr>
        <w:pStyle w:val="KDParagraf"/>
        <w:spacing w:before="0"/>
        <w:rPr>
          <w:rFonts w:cs="Arial"/>
          <w:noProof/>
          <w:lang w:val="ru-RU"/>
        </w:rPr>
      </w:pPr>
      <w:r w:rsidRPr="00E462B7">
        <w:rPr>
          <w:rFonts w:cs="Arial"/>
          <w:noProof/>
          <w:lang w:val="ru-RU"/>
        </w:rPr>
        <w:t>Укупна вредност добара из члана 1.овог Уговора износи _________________(словима:____________________) РСД.</w:t>
      </w:r>
    </w:p>
    <w:p w14:paraId="2E36DAE7" w14:textId="77777777" w:rsidR="009F443C" w:rsidRPr="00E462B7" w:rsidRDefault="009F443C" w:rsidP="009F443C">
      <w:pPr>
        <w:pStyle w:val="KDParagraf"/>
        <w:spacing w:before="0"/>
        <w:rPr>
          <w:rFonts w:cs="Arial"/>
          <w:noProof/>
          <w:lang w:val="ru-RU"/>
        </w:rPr>
      </w:pPr>
    </w:p>
    <w:p w14:paraId="097894EF" w14:textId="77777777" w:rsidR="009F443C" w:rsidRPr="00DE512E" w:rsidRDefault="009F443C" w:rsidP="009F443C">
      <w:pPr>
        <w:pStyle w:val="KDParagraf"/>
        <w:spacing w:before="0"/>
        <w:rPr>
          <w:rFonts w:cs="Arial"/>
          <w:noProof/>
          <w:lang w:val="ru-RU"/>
        </w:rPr>
      </w:pPr>
    </w:p>
    <w:p w14:paraId="71F6441A" w14:textId="77777777" w:rsidR="009F443C" w:rsidRPr="00DE512E" w:rsidRDefault="009F443C" w:rsidP="009F443C">
      <w:pPr>
        <w:pStyle w:val="KDParagraf"/>
        <w:spacing w:before="0"/>
        <w:rPr>
          <w:rFonts w:cs="Arial"/>
          <w:noProof/>
          <w:lang w:val="ru-RU"/>
        </w:rPr>
      </w:pPr>
      <w:r w:rsidRPr="00E462B7">
        <w:rPr>
          <w:rFonts w:cs="Arial"/>
          <w:noProof/>
          <w:lang w:val="ru-RU"/>
        </w:rPr>
        <w:t>Уговорена вредност из става 1. овог члана увећава се за порез на додату вредност, у складу са прописима Републике Србије.</w:t>
      </w:r>
    </w:p>
    <w:p w14:paraId="0F9F8AE4" w14:textId="77777777" w:rsidR="009F443C" w:rsidRPr="00DE512E" w:rsidRDefault="009F443C" w:rsidP="009F443C">
      <w:pPr>
        <w:pStyle w:val="KDParagraf"/>
        <w:spacing w:before="0"/>
        <w:rPr>
          <w:rFonts w:cs="Arial"/>
          <w:noProof/>
          <w:lang w:val="ru-RU"/>
        </w:rPr>
      </w:pPr>
      <w:r w:rsidRPr="00E462B7">
        <w:rPr>
          <w:rFonts w:cs="Arial"/>
          <w:noProof/>
          <w:lang w:val="ru-RU"/>
        </w:rPr>
        <w:t>У цену су урачунати сви трошкови који се односе на предмет јавне набавке и који су одређени Конкурсном документацијом.</w:t>
      </w:r>
    </w:p>
    <w:p w14:paraId="76A0009A" w14:textId="77777777" w:rsidR="009F443C" w:rsidRPr="00DE512E" w:rsidRDefault="009F443C" w:rsidP="009F443C">
      <w:pPr>
        <w:pStyle w:val="KDParagraf"/>
        <w:spacing w:before="0"/>
        <w:rPr>
          <w:rFonts w:cs="Arial"/>
          <w:noProof/>
          <w:lang w:val="ru-RU"/>
        </w:rPr>
      </w:pPr>
      <w:r w:rsidRPr="00E462B7">
        <w:rPr>
          <w:rFonts w:cs="Arial"/>
          <w:noProof/>
          <w:lang w:val="ru-RU"/>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7344017D" w14:textId="77777777" w:rsidR="009F443C" w:rsidRPr="00DE512E" w:rsidRDefault="009F443C" w:rsidP="009F443C">
      <w:pPr>
        <w:pStyle w:val="KDParagraf"/>
        <w:spacing w:before="0"/>
        <w:rPr>
          <w:rFonts w:cs="Arial"/>
          <w:noProof/>
          <w:lang w:val="ru-RU"/>
        </w:rPr>
      </w:pPr>
    </w:p>
    <w:p w14:paraId="12FA07D5" w14:textId="77777777" w:rsidR="009F443C" w:rsidRPr="00DE512E" w:rsidRDefault="009F443C" w:rsidP="009F443C">
      <w:pPr>
        <w:pStyle w:val="KDParagraf"/>
        <w:spacing w:before="0"/>
        <w:rPr>
          <w:rFonts w:eastAsia="Arial Unicode MS" w:cs="Arial"/>
          <w:noProof/>
          <w:kern w:val="1"/>
          <w:lang w:val="ru-RU" w:eastAsia="ar-SA"/>
        </w:rPr>
      </w:pPr>
      <w:r w:rsidRPr="00E462B7">
        <w:rPr>
          <w:rFonts w:eastAsia="Calibri" w:cs="Arial"/>
          <w:noProof/>
          <w:lang w:val="ru-RU"/>
        </w:rPr>
        <w:t xml:space="preserve">Цена је фиксна за цео уговорени период и не подлеже никаквој промени </w:t>
      </w:r>
    </w:p>
    <w:p w14:paraId="1D0B2DC1" w14:textId="77777777" w:rsidR="009F443C" w:rsidRPr="00DE512E" w:rsidRDefault="009F443C" w:rsidP="009F443C">
      <w:pPr>
        <w:pStyle w:val="KDParagraf"/>
        <w:spacing w:before="0"/>
        <w:rPr>
          <w:rFonts w:eastAsia="Calibri" w:cs="Arial"/>
          <w:noProof/>
          <w:lang w:val="ru-RU"/>
        </w:rPr>
      </w:pPr>
    </w:p>
    <w:p w14:paraId="50E70181" w14:textId="77777777" w:rsidR="009F443C" w:rsidRPr="00DE512E" w:rsidRDefault="009F443C" w:rsidP="009F443C">
      <w:pPr>
        <w:pStyle w:val="KDParagraf"/>
        <w:spacing w:before="0"/>
        <w:rPr>
          <w:rFonts w:cs="Arial"/>
          <w:b/>
          <w:noProof/>
          <w:lang w:val="ru-RU"/>
        </w:rPr>
      </w:pPr>
      <w:r w:rsidRPr="00E462B7">
        <w:rPr>
          <w:rFonts w:cs="Arial"/>
          <w:b/>
          <w:noProof/>
          <w:lang w:val="ru-RU"/>
        </w:rPr>
        <w:t>ИЗДАВАЊЕ РАЧУНА И ПЛАЋАЊЕ</w:t>
      </w:r>
    </w:p>
    <w:p w14:paraId="49319B23" w14:textId="77777777" w:rsidR="009F443C" w:rsidRPr="00DE512E" w:rsidRDefault="009F443C" w:rsidP="009F443C">
      <w:pPr>
        <w:pStyle w:val="KDParagraf"/>
        <w:spacing w:before="0"/>
        <w:rPr>
          <w:rFonts w:cs="Arial"/>
          <w:noProof/>
          <w:lang w:val="ru-RU"/>
        </w:rPr>
      </w:pPr>
    </w:p>
    <w:p w14:paraId="0F196F6D" w14:textId="77777777" w:rsidR="009F443C" w:rsidRPr="00DE512E" w:rsidRDefault="009F443C" w:rsidP="009F443C">
      <w:pPr>
        <w:spacing w:before="0"/>
        <w:jc w:val="center"/>
        <w:rPr>
          <w:rFonts w:cs="Arial"/>
          <w:b/>
          <w:noProof/>
          <w:lang w:val="ru-RU"/>
        </w:rPr>
      </w:pPr>
      <w:r w:rsidRPr="00E462B7">
        <w:rPr>
          <w:rFonts w:cs="Arial"/>
          <w:b/>
          <w:noProof/>
          <w:lang w:val="ru-RU"/>
        </w:rPr>
        <w:t>Члан 4.</w:t>
      </w:r>
    </w:p>
    <w:p w14:paraId="5DD456AD" w14:textId="77777777" w:rsidR="009F443C" w:rsidRPr="00DE512E" w:rsidRDefault="009F443C" w:rsidP="009F443C">
      <w:pPr>
        <w:pStyle w:val="KDParagraf"/>
        <w:spacing w:before="0"/>
        <w:rPr>
          <w:rFonts w:eastAsia="Calibri" w:cs="Arial"/>
          <w:noProof/>
          <w:lang w:val="ru-RU"/>
        </w:rPr>
      </w:pPr>
      <w:r w:rsidRPr="00E462B7">
        <w:rPr>
          <w:rFonts w:eastAsia="Calibri" w:cs="Arial"/>
          <w:noProof/>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E462B7">
        <w:rPr>
          <w:rFonts w:cs="Arial"/>
          <w:noProof/>
          <w:lang w:val="ru-RU"/>
        </w:rPr>
        <w:t>добара и потписивања Записника о квантитативном и квалитативном пријему добара</w:t>
      </w:r>
      <w:r w:rsidRPr="00E462B7">
        <w:rPr>
          <w:rFonts w:eastAsia="Calibri" w:cs="Arial"/>
          <w:noProof/>
          <w:lang w:val="ru-RU"/>
        </w:rPr>
        <w:t xml:space="preserve">. </w:t>
      </w:r>
    </w:p>
    <w:p w14:paraId="360E1FE3" w14:textId="44D70B0D" w:rsidR="009F443C" w:rsidRPr="00E462B7" w:rsidRDefault="009F443C" w:rsidP="009F443C">
      <w:pPr>
        <w:pStyle w:val="KDParagraf"/>
        <w:spacing w:before="0"/>
        <w:rPr>
          <w:rFonts w:cs="Arial"/>
          <w:noProof/>
          <w:lang w:val="ru-RU"/>
        </w:rPr>
      </w:pPr>
      <w:r w:rsidRPr="00E462B7">
        <w:rPr>
          <w:rFonts w:cs="Arial"/>
          <w:noProof/>
          <w:lang w:val="ru-RU"/>
        </w:rPr>
        <w:t>Рачун мора бити достављен на адресу Купца: Јавно предузеће „Електропривреда Србије“ Београд,</w:t>
      </w:r>
      <w:r w:rsidR="00E50451">
        <w:rPr>
          <w:rFonts w:cs="Arial"/>
          <w:noProof/>
          <w:lang w:val="sr-Cyrl-RS"/>
        </w:rPr>
        <w:t xml:space="preserve"> Балканска 13,</w:t>
      </w:r>
      <w:r w:rsidRPr="00E462B7">
        <w:rPr>
          <w:rFonts w:cs="Arial"/>
          <w:noProof/>
          <w:lang w:val="ru-RU"/>
        </w:rPr>
        <w:t xml:space="preserve"> Огранак ТЕ-КО Костолац, улица Николе Тесле бр.5-7, 12208 Костолац, ПИБ </w:t>
      </w:r>
      <w:r w:rsidRPr="00C06496">
        <w:rPr>
          <w:rFonts w:cs="Arial"/>
          <w:noProof/>
          <w:lang w:val="sr-Cyrl-BA"/>
        </w:rPr>
        <w:t>(103920327)</w:t>
      </w:r>
      <w:r w:rsidRPr="00E462B7">
        <w:rPr>
          <w:rFonts w:cs="Arial"/>
          <w:noProof/>
          <w:lang w:val="ru-RU"/>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56EA16AA" w14:textId="77777777" w:rsidR="009F443C" w:rsidRPr="00E462B7" w:rsidRDefault="009F443C" w:rsidP="009F443C">
      <w:pPr>
        <w:pStyle w:val="KDParagraf"/>
        <w:spacing w:before="0"/>
        <w:rPr>
          <w:rFonts w:cs="Arial"/>
          <w:noProof/>
          <w:lang w:val="ru-RU"/>
        </w:rPr>
      </w:pPr>
    </w:p>
    <w:p w14:paraId="6D74515F" w14:textId="77777777" w:rsidR="009F443C" w:rsidRPr="00E462B7" w:rsidRDefault="009F443C" w:rsidP="009F443C">
      <w:pPr>
        <w:pStyle w:val="KDParagraf"/>
        <w:spacing w:before="0"/>
        <w:rPr>
          <w:rFonts w:cs="Arial"/>
          <w:i/>
          <w:noProof/>
          <w:lang w:val="ru-RU"/>
        </w:rPr>
      </w:pPr>
      <w:r w:rsidRPr="00E462B7">
        <w:rPr>
          <w:rFonts w:cs="Arial"/>
          <w:noProof/>
          <w:lang w:val="ru-RU"/>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462B7">
        <w:rPr>
          <w:rFonts w:cs="Arial"/>
          <w:noProof/>
          <w:lang w:val="ru-RU"/>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28CA5" w14:textId="77777777" w:rsidR="009F443C" w:rsidRPr="00DE512E" w:rsidRDefault="009F443C" w:rsidP="009F443C">
      <w:pPr>
        <w:pStyle w:val="KDParagraf"/>
        <w:spacing w:before="0"/>
        <w:rPr>
          <w:rFonts w:cs="Arial"/>
          <w:noProof/>
          <w:lang w:val="ru-RU"/>
        </w:rPr>
      </w:pPr>
    </w:p>
    <w:p w14:paraId="39BA5568" w14:textId="20F80EDE" w:rsidR="009F443C" w:rsidRPr="00DE512E" w:rsidRDefault="009F443C" w:rsidP="009F443C">
      <w:pPr>
        <w:pStyle w:val="KDParagraf"/>
        <w:spacing w:before="0"/>
        <w:rPr>
          <w:rFonts w:cs="Arial"/>
          <w:noProof/>
          <w:lang w:val="ru-RU"/>
        </w:rPr>
      </w:pPr>
      <w:r w:rsidRPr="00E462B7">
        <w:rPr>
          <w:rFonts w:cs="Arial"/>
          <w:noProof/>
          <w:lang w:val="ru-RU"/>
        </w:rPr>
        <w:t>Плаћање укупно уговорене цене извршиће се у динарима, на рачун Продавца бр.____________________ који се води код _________ банке,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C06496">
        <w:rPr>
          <w:rFonts w:cs="Arial"/>
          <w:noProof/>
          <w:lang w:val="sr-Cyrl-BA"/>
        </w:rPr>
        <w:t>/</w:t>
      </w:r>
      <w:r w:rsidRPr="00E462B7">
        <w:rPr>
          <w:rFonts w:cs="Arial"/>
          <w:noProof/>
          <w:lang w:val="ru-RU"/>
        </w:rPr>
        <w:t xml:space="preserve"> квантитативног пријема предмета  уговора.</w:t>
      </w:r>
    </w:p>
    <w:p w14:paraId="3C6B4ADA" w14:textId="77777777" w:rsidR="009F443C" w:rsidRPr="00DE512E" w:rsidRDefault="009F443C" w:rsidP="009F443C">
      <w:pPr>
        <w:pStyle w:val="KDParagraf"/>
        <w:spacing w:before="0"/>
        <w:rPr>
          <w:rFonts w:cs="Arial"/>
          <w:noProof/>
          <w:lang w:val="ru-RU"/>
        </w:rPr>
      </w:pPr>
    </w:p>
    <w:p w14:paraId="7B235F63" w14:textId="77777777" w:rsidR="009F443C" w:rsidRPr="00DE512E" w:rsidRDefault="009F443C" w:rsidP="009F443C">
      <w:pPr>
        <w:pStyle w:val="KDParagraf"/>
        <w:spacing w:before="0"/>
        <w:rPr>
          <w:rFonts w:cs="Arial"/>
          <w:b/>
          <w:noProof/>
          <w:lang w:val="ru-RU"/>
        </w:rPr>
      </w:pPr>
      <w:r w:rsidRPr="00E462B7">
        <w:rPr>
          <w:rFonts w:cs="Arial"/>
          <w:b/>
          <w:noProof/>
          <w:lang w:val="ru-RU"/>
        </w:rPr>
        <w:t>РОК И МЕСТО ИСПОРУКЕ</w:t>
      </w:r>
    </w:p>
    <w:p w14:paraId="170F6323" w14:textId="77777777" w:rsidR="009F443C" w:rsidRPr="00DE512E" w:rsidRDefault="009F443C" w:rsidP="009F443C">
      <w:pPr>
        <w:pStyle w:val="KDParagraf"/>
        <w:spacing w:before="0"/>
        <w:rPr>
          <w:rFonts w:cs="Arial"/>
          <w:b/>
          <w:noProof/>
          <w:lang w:val="ru-RU"/>
        </w:rPr>
      </w:pPr>
    </w:p>
    <w:p w14:paraId="445AE718" w14:textId="77777777" w:rsidR="009F443C" w:rsidRPr="00DE512E" w:rsidRDefault="009F443C" w:rsidP="009F443C">
      <w:pPr>
        <w:spacing w:before="0"/>
        <w:jc w:val="center"/>
        <w:rPr>
          <w:rFonts w:cs="Arial"/>
          <w:b/>
          <w:noProof/>
          <w:lang w:val="ru-RU"/>
        </w:rPr>
      </w:pPr>
      <w:r w:rsidRPr="00E462B7">
        <w:rPr>
          <w:rFonts w:cs="Arial"/>
          <w:b/>
          <w:noProof/>
          <w:lang w:val="ru-RU"/>
        </w:rPr>
        <w:t>Члан 5.</w:t>
      </w:r>
    </w:p>
    <w:p w14:paraId="6E605217" w14:textId="253FAAE5" w:rsidR="009F443C" w:rsidRPr="00DE512E" w:rsidRDefault="009F443C" w:rsidP="009F443C">
      <w:pPr>
        <w:pStyle w:val="KDParagraf"/>
        <w:spacing w:before="0"/>
        <w:rPr>
          <w:rFonts w:cs="Arial"/>
          <w:noProof/>
          <w:lang w:val="ru-RU"/>
        </w:rPr>
      </w:pPr>
      <w:r w:rsidRPr="00E462B7">
        <w:rPr>
          <w:rFonts w:cs="Arial"/>
          <w:noProof/>
          <w:lang w:val="ru-RU"/>
        </w:rPr>
        <w:t>Продавац се обавезује да испоруку предмета Уговора изврши до _____</w:t>
      </w:r>
      <w:r w:rsidR="000636ED">
        <w:rPr>
          <w:rFonts w:cs="Arial"/>
          <w:noProof/>
          <w:lang w:val="sr-Latn-RS"/>
        </w:rPr>
        <w:t xml:space="preserve"> календарских</w:t>
      </w:r>
      <w:r w:rsidRPr="00E462B7">
        <w:rPr>
          <w:rFonts w:cs="Arial"/>
          <w:noProof/>
          <w:lang w:val="ru-RU"/>
        </w:rPr>
        <w:t xml:space="preserve"> </w:t>
      </w:r>
      <w:r w:rsidR="001A4C6C" w:rsidRPr="00E462B7">
        <w:rPr>
          <w:rFonts w:cs="Arial"/>
          <w:noProof/>
          <w:lang w:val="ru-RU"/>
        </w:rPr>
        <w:t xml:space="preserve"> </w:t>
      </w:r>
      <w:r w:rsidR="00E56ED8">
        <w:rPr>
          <w:rFonts w:cs="Arial"/>
          <w:noProof/>
          <w:lang w:val="sr-Cyrl-CS"/>
        </w:rPr>
        <w:t>дана</w:t>
      </w:r>
      <w:r w:rsidRPr="00E462B7">
        <w:rPr>
          <w:rFonts w:cs="Arial"/>
          <w:noProof/>
          <w:lang w:val="ru-RU"/>
        </w:rPr>
        <w:t xml:space="preserve"> од дана ступања уговора на снагу</w:t>
      </w:r>
    </w:p>
    <w:p w14:paraId="003A3C6A" w14:textId="37508FEC" w:rsidR="009F443C" w:rsidRPr="00E462B7" w:rsidRDefault="009F443C" w:rsidP="009F443C">
      <w:pPr>
        <w:pStyle w:val="KDParagraf"/>
        <w:spacing w:before="0"/>
        <w:rPr>
          <w:rFonts w:cs="Arial"/>
          <w:noProof/>
          <w:lang w:val="ru-RU" w:bidi="en-US"/>
        </w:rPr>
      </w:pPr>
      <w:r w:rsidRPr="00E462B7">
        <w:rPr>
          <w:rFonts w:cs="Arial"/>
          <w:noProof/>
          <w:lang w:val="ru-RU"/>
        </w:rPr>
        <w:t xml:space="preserve">Најаву испоруке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w:t>
      </w:r>
      <w:r w:rsidRPr="00E462B7">
        <w:rPr>
          <w:rFonts w:cs="Arial"/>
          <w:noProof/>
          <w:lang w:val="ru-RU" w:bidi="en-US"/>
        </w:rPr>
        <w:t xml:space="preserve"> адресу</w:t>
      </w:r>
      <w:r w:rsidRPr="00DE512E">
        <w:rPr>
          <w:rFonts w:cs="Arial"/>
          <w:noProof/>
          <w:lang w:val="ru-RU" w:bidi="en-US"/>
        </w:rPr>
        <w:t>:</w:t>
      </w:r>
      <w:r w:rsidRPr="00E462B7">
        <w:rPr>
          <w:rFonts w:cs="Arial"/>
          <w:noProof/>
          <w:lang w:val="ru-RU"/>
        </w:rPr>
        <w:t xml:space="preserve"> </w:t>
      </w:r>
      <w:r w:rsidR="00371941">
        <w:rPr>
          <w:rFonts w:cs="Arial"/>
          <w:b/>
          <w:noProof/>
          <w:lang w:val="sr-Latn-RS" w:bidi="en-US"/>
        </w:rPr>
        <w:t>marina.volic</w:t>
      </w:r>
      <w:r w:rsidR="000118E7" w:rsidRPr="00E462B7">
        <w:rPr>
          <w:rFonts w:cs="Arial"/>
          <w:b/>
          <w:noProof/>
          <w:lang w:val="ru-RU" w:bidi="en-US"/>
        </w:rPr>
        <w:t>@</w:t>
      </w:r>
      <w:r w:rsidR="000118E7">
        <w:rPr>
          <w:rFonts w:cs="Arial"/>
          <w:b/>
          <w:noProof/>
          <w:lang w:bidi="en-US"/>
        </w:rPr>
        <w:t>te</w:t>
      </w:r>
      <w:r w:rsidR="000118E7" w:rsidRPr="00E462B7">
        <w:rPr>
          <w:rFonts w:cs="Arial"/>
          <w:b/>
          <w:noProof/>
          <w:lang w:val="ru-RU" w:bidi="en-US"/>
        </w:rPr>
        <w:t>-</w:t>
      </w:r>
      <w:r w:rsidR="000118E7">
        <w:rPr>
          <w:rFonts w:cs="Arial"/>
          <w:b/>
          <w:noProof/>
          <w:lang w:bidi="en-US"/>
        </w:rPr>
        <w:t>ko</w:t>
      </w:r>
      <w:r w:rsidR="000118E7" w:rsidRPr="00E462B7">
        <w:rPr>
          <w:rFonts w:cs="Arial"/>
          <w:b/>
          <w:noProof/>
          <w:lang w:val="ru-RU" w:bidi="en-US"/>
        </w:rPr>
        <w:t>.</w:t>
      </w:r>
      <w:r w:rsidR="000118E7">
        <w:rPr>
          <w:rFonts w:cs="Arial"/>
          <w:b/>
          <w:noProof/>
          <w:lang w:bidi="en-US"/>
        </w:rPr>
        <w:t>rs</w:t>
      </w:r>
      <w:r w:rsidRPr="00E462B7">
        <w:rPr>
          <w:rFonts w:cs="Arial"/>
          <w:noProof/>
          <w:lang w:val="ru-RU"/>
        </w:rPr>
        <w:t>,  минимум 2 (два) радна дана од дана планиране испоруке.</w:t>
      </w:r>
    </w:p>
    <w:p w14:paraId="552C4BF4"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1F6AB83F"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5C2AFA43"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77CFD113" w14:textId="77777777" w:rsidR="009F443C" w:rsidRPr="00DE512E" w:rsidRDefault="009F443C" w:rsidP="009F443C">
      <w:pPr>
        <w:pStyle w:val="KDParagraf"/>
        <w:spacing w:before="0"/>
        <w:rPr>
          <w:rFonts w:cs="Arial"/>
          <w:noProof/>
          <w:lang w:val="ru-RU"/>
        </w:rPr>
      </w:pPr>
      <w:r w:rsidRPr="00E462B7">
        <w:rPr>
          <w:rFonts w:cs="Arial"/>
          <w:noProof/>
          <w:lang w:val="ru-RU"/>
        </w:rPr>
        <w:t>Евентуално настала штета приликом транспорта предметних добара до места испоруке пада на терет Продавца.</w:t>
      </w:r>
    </w:p>
    <w:p w14:paraId="7A94C5F4" w14:textId="77777777" w:rsidR="009F443C" w:rsidRPr="00E462B7" w:rsidRDefault="009F443C" w:rsidP="009F443C">
      <w:pPr>
        <w:pStyle w:val="KDParagraf"/>
        <w:spacing w:before="0"/>
        <w:rPr>
          <w:rFonts w:cs="Arial"/>
          <w:noProof/>
          <w:lang w:val="ru-RU"/>
        </w:rPr>
      </w:pPr>
      <w:r w:rsidRPr="00E462B7">
        <w:rPr>
          <w:rFonts w:cs="Arial"/>
          <w:noProof/>
          <w:lang w:val="ru-RU"/>
        </w:rPr>
        <w:t xml:space="preserve">У случају да Продавац не изврши испоруку добара у уговореном року, Купац има право на наплату уговорне казне и </w:t>
      </w:r>
      <w:r w:rsidR="00D122E3">
        <w:rPr>
          <w:rFonts w:cs="Arial"/>
          <w:noProof/>
          <w:lang w:val="sr-Cyrl-CS"/>
        </w:rPr>
        <w:t>банкарске гаранције за</w:t>
      </w:r>
      <w:r w:rsidRPr="00E462B7">
        <w:rPr>
          <w:rFonts w:cs="Arial"/>
          <w:noProof/>
          <w:lang w:val="ru-RU"/>
        </w:rPr>
        <w:t xml:space="preserve"> добро извршење посла у целости, као и право на раскид Уговора.</w:t>
      </w:r>
    </w:p>
    <w:p w14:paraId="387B0BD1" w14:textId="77777777" w:rsidR="009F443C" w:rsidRPr="00DE512E" w:rsidRDefault="009F443C" w:rsidP="009F443C">
      <w:pPr>
        <w:pStyle w:val="KDParagraf"/>
        <w:spacing w:before="0"/>
        <w:rPr>
          <w:rFonts w:eastAsia="Calibri" w:cs="Arial"/>
          <w:noProof/>
          <w:lang w:val="ru-RU"/>
        </w:rPr>
      </w:pPr>
    </w:p>
    <w:p w14:paraId="6381133C" w14:textId="77777777" w:rsidR="009F443C" w:rsidRDefault="009F443C" w:rsidP="009F443C">
      <w:pPr>
        <w:spacing w:before="0"/>
        <w:rPr>
          <w:rFonts w:cs="Arial"/>
          <w:b/>
          <w:noProof/>
          <w:lang w:val="sr-Cyrl-CS"/>
        </w:rPr>
      </w:pPr>
      <w:r w:rsidRPr="00E462B7">
        <w:rPr>
          <w:rFonts w:cs="Arial"/>
          <w:b/>
          <w:noProof/>
          <w:lang w:val="ru-RU"/>
        </w:rPr>
        <w:t>КВАЛИТАТИВНИ И КВАНТИТАТИВНИ ПРИЈЕМ</w:t>
      </w:r>
    </w:p>
    <w:p w14:paraId="33C6A79B" w14:textId="77777777" w:rsidR="0087194E" w:rsidRPr="0087194E" w:rsidRDefault="0087194E" w:rsidP="009F443C">
      <w:pPr>
        <w:spacing w:before="0"/>
        <w:rPr>
          <w:rFonts w:cs="Arial"/>
          <w:b/>
          <w:noProof/>
          <w:lang w:val="sr-Cyrl-CS"/>
        </w:rPr>
      </w:pPr>
    </w:p>
    <w:p w14:paraId="69CBDB7B" w14:textId="77777777" w:rsidR="009F443C" w:rsidRPr="00DE512E" w:rsidRDefault="009F443C" w:rsidP="009F443C">
      <w:pPr>
        <w:spacing w:before="0"/>
        <w:jc w:val="center"/>
        <w:rPr>
          <w:rFonts w:cs="Arial"/>
          <w:b/>
          <w:noProof/>
          <w:lang w:val="ru-RU"/>
        </w:rPr>
      </w:pPr>
      <w:r w:rsidRPr="00E462B7">
        <w:rPr>
          <w:rFonts w:cs="Arial"/>
          <w:b/>
          <w:noProof/>
          <w:lang w:val="ru-RU"/>
        </w:rPr>
        <w:t>Члан 6.</w:t>
      </w:r>
    </w:p>
    <w:p w14:paraId="4CAFF319" w14:textId="77777777" w:rsidR="009F443C" w:rsidRDefault="009F443C" w:rsidP="009F443C">
      <w:pPr>
        <w:spacing w:before="0"/>
        <w:rPr>
          <w:rFonts w:cs="Arial"/>
          <w:b/>
          <w:noProof/>
          <w:lang w:val="sr-Cyrl-CS"/>
        </w:rPr>
      </w:pPr>
      <w:r w:rsidRPr="00E462B7">
        <w:rPr>
          <w:rFonts w:cs="Arial"/>
          <w:b/>
          <w:noProof/>
          <w:lang w:val="ru-RU"/>
        </w:rPr>
        <w:t>Квантитативни пријем</w:t>
      </w:r>
    </w:p>
    <w:p w14:paraId="1A302441" w14:textId="77777777" w:rsidR="00625431" w:rsidRPr="00625431" w:rsidRDefault="00625431" w:rsidP="009F443C">
      <w:pPr>
        <w:spacing w:before="0"/>
        <w:rPr>
          <w:rFonts w:cs="Arial"/>
          <w:b/>
          <w:noProof/>
          <w:lang w:val="sr-Cyrl-CS"/>
        </w:rPr>
      </w:pPr>
    </w:p>
    <w:p w14:paraId="150DD1C3" w14:textId="77777777"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14:paraId="4E34EAD9" w14:textId="77777777" w:rsidR="009F443C" w:rsidRPr="00DE512E" w:rsidRDefault="009F443C" w:rsidP="009F443C">
      <w:pPr>
        <w:pStyle w:val="KDParagraf"/>
        <w:spacing w:before="0"/>
        <w:rPr>
          <w:rFonts w:cs="Arial"/>
          <w:noProof/>
          <w:lang w:val="ru-RU"/>
        </w:rPr>
      </w:pPr>
      <w:r w:rsidRPr="00E462B7">
        <w:rPr>
          <w:rFonts w:cs="Arial"/>
          <w:noProof/>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5F226BD5" w14:textId="232A1D6E" w:rsidR="009F443C" w:rsidRPr="00DE512E" w:rsidRDefault="009F443C" w:rsidP="009F443C">
      <w:pPr>
        <w:pStyle w:val="KDParagraf"/>
        <w:spacing w:before="0"/>
        <w:rPr>
          <w:rFonts w:cs="Arial"/>
          <w:noProof/>
          <w:lang w:val="ru-RU"/>
        </w:rPr>
      </w:pPr>
      <w:r w:rsidRPr="00E462B7">
        <w:rPr>
          <w:rFonts w:cs="Arial"/>
          <w:noProof/>
          <w:lang w:val="ru-RU"/>
        </w:rPr>
        <w:t>Купац је дужан да, у складу са обавештењем Продавца, организује благовремено п</w:t>
      </w:r>
      <w:r w:rsidR="003F7FAA" w:rsidRPr="00E462B7">
        <w:rPr>
          <w:rFonts w:cs="Arial"/>
          <w:noProof/>
          <w:lang w:val="ru-RU"/>
        </w:rPr>
        <w:t>реузимање добра у времену од 08</w:t>
      </w:r>
      <w:r w:rsidR="003F7FAA">
        <w:rPr>
          <w:rFonts w:cs="Arial"/>
          <w:noProof/>
          <w:lang w:val="sr-Cyrl-CS"/>
        </w:rPr>
        <w:t>:</w:t>
      </w:r>
      <w:r w:rsidR="003F7FAA" w:rsidRPr="00E462B7">
        <w:rPr>
          <w:rFonts w:cs="Arial"/>
          <w:noProof/>
          <w:lang w:val="ru-RU"/>
        </w:rPr>
        <w:t>00 до 14</w:t>
      </w:r>
      <w:r w:rsidR="003F7FAA">
        <w:rPr>
          <w:rFonts w:cs="Arial"/>
          <w:noProof/>
          <w:lang w:val="sr-Cyrl-CS"/>
        </w:rPr>
        <w:t>:</w:t>
      </w:r>
      <w:r w:rsidRPr="00E462B7">
        <w:rPr>
          <w:rFonts w:cs="Arial"/>
          <w:noProof/>
          <w:lang w:val="ru-RU"/>
        </w:rPr>
        <w:t>00 часова.</w:t>
      </w:r>
    </w:p>
    <w:p w14:paraId="468FC4E3" w14:textId="77777777" w:rsidR="009F443C" w:rsidRPr="00DE512E" w:rsidRDefault="009F443C" w:rsidP="009F443C">
      <w:pPr>
        <w:pStyle w:val="KDParagraf"/>
        <w:spacing w:before="0"/>
        <w:rPr>
          <w:rFonts w:cs="Arial"/>
          <w:noProof/>
          <w:lang w:val="ru-RU"/>
        </w:rPr>
      </w:pPr>
      <w:r w:rsidRPr="00E462B7">
        <w:rPr>
          <w:rFonts w:cs="Arial"/>
          <w:noProof/>
          <w:lang w:val="ru-RU"/>
        </w:rPr>
        <w:t>Пријем предмета уговора констатоваће се потписивањем Записника о квантитативном пријему – без примедби и/или Отпремнице и провером:</w:t>
      </w:r>
    </w:p>
    <w:p w14:paraId="148111A2" w14:textId="77777777" w:rsidR="009F443C" w:rsidRPr="00C06496" w:rsidRDefault="009F443C" w:rsidP="009F443C">
      <w:pPr>
        <w:pStyle w:val="KDNabrajanje"/>
        <w:spacing w:before="0"/>
        <w:rPr>
          <w:rFonts w:cs="Arial"/>
          <w:noProof/>
        </w:rPr>
      </w:pPr>
      <w:r w:rsidRPr="00C06496">
        <w:rPr>
          <w:rFonts w:cs="Arial"/>
          <w:noProof/>
        </w:rPr>
        <w:t>да ли је испоручена уговорена  количина</w:t>
      </w:r>
    </w:p>
    <w:p w14:paraId="368E2D2C" w14:textId="77777777" w:rsidR="009F443C" w:rsidRPr="00C06496" w:rsidRDefault="009F443C" w:rsidP="009F443C">
      <w:pPr>
        <w:pStyle w:val="KDNabrajanje"/>
        <w:spacing w:before="0"/>
        <w:rPr>
          <w:rFonts w:cs="Arial"/>
          <w:noProof/>
        </w:rPr>
      </w:pPr>
      <w:r w:rsidRPr="00C06496">
        <w:rPr>
          <w:rFonts w:cs="Arial"/>
          <w:noProof/>
        </w:rPr>
        <w:t>да ли су добра испоручена у оригиналном паковању</w:t>
      </w:r>
    </w:p>
    <w:p w14:paraId="0767C91B" w14:textId="77777777" w:rsidR="009F443C" w:rsidRPr="00C06496" w:rsidRDefault="009F443C" w:rsidP="009F443C">
      <w:pPr>
        <w:pStyle w:val="KDNabrajanje"/>
        <w:spacing w:before="0"/>
        <w:rPr>
          <w:rFonts w:cs="Arial"/>
          <w:noProof/>
        </w:rPr>
      </w:pPr>
      <w:r w:rsidRPr="00C06496">
        <w:rPr>
          <w:rFonts w:cs="Arial"/>
          <w:noProof/>
        </w:rPr>
        <w:t>да ли су добра без видљивог оштећења</w:t>
      </w:r>
    </w:p>
    <w:p w14:paraId="339AB54D" w14:textId="77777777" w:rsidR="009F443C" w:rsidRDefault="009F443C" w:rsidP="009F443C">
      <w:pPr>
        <w:pStyle w:val="KDParagraf"/>
        <w:spacing w:before="0"/>
        <w:rPr>
          <w:rFonts w:cs="Arial"/>
          <w:noProof/>
          <w:lang w:val="sr-Latn-CS"/>
        </w:rPr>
      </w:pPr>
      <w:r w:rsidRPr="00C06496">
        <w:rPr>
          <w:rFonts w:cs="Arial"/>
          <w:noProof/>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E462B7">
        <w:rPr>
          <w:rFonts w:cs="Arial"/>
          <w:noProof/>
          <w:lang w:val="ru-RU"/>
        </w:rPr>
        <w:t xml:space="preserve"> а</w:t>
      </w:r>
      <w:r w:rsidRPr="00C06496">
        <w:rPr>
          <w:rFonts w:cs="Arial"/>
          <w:noProof/>
          <w:lang w:val="ru-RU"/>
        </w:rPr>
        <w:t xml:space="preserve"> док се </w:t>
      </w:r>
      <w:r w:rsidRPr="00E462B7">
        <w:rPr>
          <w:rFonts w:cs="Arial"/>
          <w:noProof/>
          <w:lang w:val="ru-RU"/>
        </w:rPr>
        <w:t xml:space="preserve">ти недостаци не </w:t>
      </w:r>
      <w:r w:rsidRPr="00C06496">
        <w:rPr>
          <w:rFonts w:cs="Arial"/>
          <w:noProof/>
          <w:lang w:val="ru-RU"/>
        </w:rPr>
        <w:t>отклон</w:t>
      </w:r>
      <w:r w:rsidRPr="00E462B7">
        <w:rPr>
          <w:rFonts w:cs="Arial"/>
          <w:noProof/>
          <w:lang w:val="ru-RU"/>
        </w:rPr>
        <w:t>е</w:t>
      </w:r>
      <w:r w:rsidRPr="00C06496">
        <w:rPr>
          <w:rFonts w:cs="Arial"/>
          <w:noProof/>
          <w:lang w:val="ru-RU"/>
        </w:rPr>
        <w:t xml:space="preserve">, </w:t>
      </w:r>
      <w:r w:rsidRPr="00E462B7">
        <w:rPr>
          <w:rFonts w:cs="Arial"/>
          <w:noProof/>
          <w:lang w:val="ru-RU"/>
        </w:rPr>
        <w:t xml:space="preserve">сматраће се да </w:t>
      </w:r>
      <w:r w:rsidRPr="00C06496">
        <w:rPr>
          <w:rFonts w:cs="Arial"/>
          <w:noProof/>
          <w:lang w:val="ru-RU"/>
        </w:rPr>
        <w:t>испорук</w:t>
      </w:r>
      <w:r w:rsidRPr="00E462B7">
        <w:rPr>
          <w:rFonts w:cs="Arial"/>
          <w:noProof/>
          <w:lang w:val="ru-RU"/>
        </w:rPr>
        <w:t>а</w:t>
      </w:r>
      <w:r w:rsidRPr="00C06496">
        <w:rPr>
          <w:rFonts w:cs="Arial"/>
          <w:noProof/>
          <w:lang w:val="ru-RU"/>
        </w:rPr>
        <w:t xml:space="preserve"> није </w:t>
      </w:r>
      <w:r w:rsidRPr="00E462B7">
        <w:rPr>
          <w:rFonts w:cs="Arial"/>
          <w:noProof/>
          <w:lang w:val="ru-RU"/>
        </w:rPr>
        <w:t>извршена у року</w:t>
      </w:r>
      <w:r w:rsidRPr="00C06496">
        <w:rPr>
          <w:rFonts w:cs="Arial"/>
          <w:noProof/>
          <w:lang w:val="ru-RU"/>
        </w:rPr>
        <w:t xml:space="preserve">. </w:t>
      </w:r>
    </w:p>
    <w:p w14:paraId="7322647B" w14:textId="77777777" w:rsidR="009F443C" w:rsidRPr="00DE512E" w:rsidRDefault="009F443C" w:rsidP="009F443C">
      <w:pPr>
        <w:spacing w:before="0"/>
        <w:rPr>
          <w:rFonts w:cs="Arial"/>
          <w:b/>
          <w:noProof/>
          <w:lang w:val="ru-RU"/>
        </w:rPr>
      </w:pPr>
    </w:p>
    <w:p w14:paraId="0975B5C7" w14:textId="77777777" w:rsidR="009F443C" w:rsidRPr="00DE512E" w:rsidRDefault="009F443C" w:rsidP="009F443C">
      <w:pPr>
        <w:spacing w:before="0"/>
        <w:jc w:val="center"/>
        <w:rPr>
          <w:rFonts w:cs="Arial"/>
          <w:b/>
          <w:noProof/>
          <w:lang w:val="ru-RU"/>
        </w:rPr>
      </w:pPr>
      <w:r w:rsidRPr="00E462B7">
        <w:rPr>
          <w:rFonts w:cs="Arial"/>
          <w:b/>
          <w:noProof/>
          <w:lang w:val="ru-RU"/>
        </w:rPr>
        <w:t>Члан 7.</w:t>
      </w:r>
    </w:p>
    <w:p w14:paraId="03CB46C6" w14:textId="77777777" w:rsidR="009F443C" w:rsidRPr="00DE512E" w:rsidRDefault="009F443C" w:rsidP="009F443C">
      <w:pPr>
        <w:spacing w:before="0"/>
        <w:rPr>
          <w:rFonts w:cs="Arial"/>
          <w:b/>
          <w:noProof/>
          <w:lang w:val="ru-RU"/>
        </w:rPr>
      </w:pPr>
      <w:r w:rsidRPr="00E462B7">
        <w:rPr>
          <w:rFonts w:cs="Arial"/>
          <w:b/>
          <w:noProof/>
          <w:lang w:val="ru-RU"/>
        </w:rPr>
        <w:t>Квалитативни пријем</w:t>
      </w:r>
    </w:p>
    <w:p w14:paraId="2866C53D"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је обавезан да по квантитативном пријему испоруке </w:t>
      </w:r>
      <w:r w:rsidRPr="00E462B7">
        <w:rPr>
          <w:rFonts w:cs="Arial"/>
          <w:bCs/>
          <w:noProof/>
          <w:lang w:val="ru-RU"/>
        </w:rPr>
        <w:t>добара</w:t>
      </w:r>
      <w:r w:rsidRPr="00E462B7">
        <w:rPr>
          <w:rFonts w:cs="Arial"/>
          <w:noProof/>
          <w:lang w:val="ru-RU"/>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09A98E8E"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CE8573" w14:textId="77777777" w:rsidR="009F443C" w:rsidRPr="00E462B7" w:rsidRDefault="009F443C" w:rsidP="009F443C">
      <w:pPr>
        <w:tabs>
          <w:tab w:val="left" w:pos="9090"/>
        </w:tabs>
        <w:rPr>
          <w:rFonts w:cs="Arial"/>
          <w:noProof/>
          <w:lang w:val="ru-RU"/>
        </w:rPr>
      </w:pPr>
      <w:r w:rsidRPr="00E462B7">
        <w:rPr>
          <w:rFonts w:cs="Arial"/>
          <w:noProof/>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35E25888" w14:textId="77777777" w:rsidR="009F443C" w:rsidRPr="00E462B7" w:rsidRDefault="009F443C" w:rsidP="009F443C">
      <w:pPr>
        <w:tabs>
          <w:tab w:val="left" w:pos="9090"/>
        </w:tabs>
        <w:rPr>
          <w:rFonts w:cs="Arial"/>
          <w:noProof/>
          <w:lang w:val="ru-RU"/>
        </w:rPr>
      </w:pPr>
      <w:r w:rsidRPr="00E462B7">
        <w:rPr>
          <w:rFonts w:cs="Arial"/>
          <w:noProof/>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76B2562" w14:textId="77777777" w:rsidR="009F443C" w:rsidRPr="00E462B7" w:rsidRDefault="009F443C" w:rsidP="009F443C">
      <w:pPr>
        <w:tabs>
          <w:tab w:val="left" w:pos="9090"/>
        </w:tabs>
        <w:rPr>
          <w:rFonts w:cs="Arial"/>
          <w:noProof/>
          <w:lang w:val="ru-RU"/>
        </w:rPr>
      </w:pPr>
      <w:r w:rsidRPr="00E462B7">
        <w:rPr>
          <w:rFonts w:cs="Arial"/>
          <w:noProof/>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7486017B" w14:textId="77777777" w:rsidR="009F443C" w:rsidRPr="00E462B7" w:rsidRDefault="009F443C" w:rsidP="009F443C">
      <w:pPr>
        <w:tabs>
          <w:tab w:val="left" w:pos="9090"/>
        </w:tabs>
        <w:rPr>
          <w:rFonts w:cs="Arial"/>
          <w:noProof/>
          <w:lang w:val="ru-RU"/>
        </w:rPr>
      </w:pPr>
      <w:r w:rsidRPr="00E462B7">
        <w:rPr>
          <w:rFonts w:cs="Arial"/>
          <w:noProof/>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3F3C691" w14:textId="77777777"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14:paraId="4A157E52" w14:textId="77777777" w:rsidR="009F443C" w:rsidRPr="00C06496" w:rsidRDefault="009F443C" w:rsidP="009F443C">
      <w:pPr>
        <w:pStyle w:val="KDNabrajanje"/>
        <w:rPr>
          <w:rFonts w:cs="Arial"/>
          <w:noProof/>
        </w:rPr>
      </w:pPr>
      <w:r w:rsidRPr="00C06496">
        <w:rPr>
          <w:rFonts w:cs="Arial"/>
          <w:noProof/>
        </w:rPr>
        <w:t>да му испоручи нове количине добра без недостатака о свом трошку и да испоручено  добро са недостацима о свом трошку преузме или</w:t>
      </w:r>
    </w:p>
    <w:p w14:paraId="359BDADE" w14:textId="77777777"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14:paraId="372850A3" w14:textId="77777777" w:rsidR="009F443C" w:rsidRPr="00E462B7" w:rsidRDefault="009F443C" w:rsidP="009F443C">
      <w:pPr>
        <w:tabs>
          <w:tab w:val="left" w:pos="9090"/>
        </w:tabs>
        <w:rPr>
          <w:rFonts w:cs="Arial"/>
          <w:noProof/>
          <w:lang w:val="ru-RU"/>
        </w:rPr>
      </w:pPr>
      <w:r w:rsidRPr="00E462B7">
        <w:rPr>
          <w:rFonts w:cs="Arial"/>
          <w:noProof/>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0AA5CD3" w14:textId="77777777" w:rsidR="009F443C" w:rsidRDefault="009F443C" w:rsidP="009F443C">
      <w:pPr>
        <w:tabs>
          <w:tab w:val="left" w:pos="9090"/>
        </w:tabs>
        <w:rPr>
          <w:rFonts w:cs="Arial"/>
          <w:noProof/>
          <w:lang w:val="ru-RU"/>
        </w:rPr>
      </w:pPr>
      <w:r w:rsidRPr="00E462B7">
        <w:rPr>
          <w:rFonts w:cs="Arial"/>
          <w:noProof/>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3EB8264" w14:textId="77777777" w:rsidR="00625431" w:rsidRPr="00625431" w:rsidRDefault="00625431" w:rsidP="009F443C">
      <w:pPr>
        <w:tabs>
          <w:tab w:val="left" w:pos="9090"/>
        </w:tabs>
        <w:rPr>
          <w:rFonts w:cs="Arial"/>
          <w:noProof/>
          <w:lang w:val="sr-Cyrl-CS"/>
        </w:rPr>
      </w:pPr>
    </w:p>
    <w:p w14:paraId="22781673" w14:textId="77777777" w:rsidR="009F443C" w:rsidRPr="00DE512E" w:rsidRDefault="009F443C" w:rsidP="009F443C">
      <w:pPr>
        <w:spacing w:before="0"/>
        <w:rPr>
          <w:rFonts w:cs="Arial"/>
          <w:b/>
          <w:noProof/>
          <w:lang w:val="ru-RU"/>
        </w:rPr>
      </w:pPr>
      <w:r w:rsidRPr="00E462B7">
        <w:rPr>
          <w:rFonts w:cs="Arial"/>
          <w:b/>
          <w:noProof/>
          <w:lang w:val="ru-RU"/>
        </w:rPr>
        <w:t>ГАРАНТНИ РОК</w:t>
      </w:r>
    </w:p>
    <w:p w14:paraId="7401FE7C" w14:textId="77777777" w:rsidR="009F443C" w:rsidRPr="00DE512E" w:rsidRDefault="009F443C" w:rsidP="009F443C">
      <w:pPr>
        <w:spacing w:before="0"/>
        <w:jc w:val="center"/>
        <w:rPr>
          <w:rFonts w:cs="Arial"/>
          <w:noProof/>
          <w:lang w:val="ru-RU"/>
        </w:rPr>
      </w:pPr>
      <w:r w:rsidRPr="00E462B7">
        <w:rPr>
          <w:rFonts w:cs="Arial"/>
          <w:b/>
          <w:noProof/>
          <w:lang w:val="ru-RU"/>
        </w:rPr>
        <w:t>Члан 8.</w:t>
      </w:r>
    </w:p>
    <w:p w14:paraId="7E3A25CF" w14:textId="71A65BB2" w:rsidR="00046AA5" w:rsidRPr="00415B9D" w:rsidRDefault="00046AA5" w:rsidP="00046AA5">
      <w:pPr>
        <w:rPr>
          <w:rFonts w:cs="Arial"/>
          <w:lang w:val="sr-Cyrl-RS" w:eastAsia="zh-CN"/>
        </w:rPr>
      </w:pPr>
      <w:r w:rsidRPr="00415B9D">
        <w:rPr>
          <w:rFonts w:cs="Arial"/>
          <w:lang w:val="ru-RU" w:eastAsia="zh-CN"/>
        </w:rPr>
        <w:t xml:space="preserve">Гарантни рок за предмет набавке је </w:t>
      </w:r>
      <w:r>
        <w:rPr>
          <w:rFonts w:cs="Arial"/>
          <w:lang w:val="sr-Cyrl-RS" w:eastAsia="zh-CN"/>
        </w:rPr>
        <w:t>______</w:t>
      </w:r>
      <w:r w:rsidRPr="00415B9D">
        <w:rPr>
          <w:rFonts w:cs="Arial"/>
          <w:lang w:val="sr-Cyrl-RS" w:eastAsia="zh-CN"/>
        </w:rPr>
        <w:t xml:space="preserve"> </w:t>
      </w:r>
      <w:r w:rsidRPr="00415B9D">
        <w:rPr>
          <w:rFonts w:cs="Arial"/>
          <w:lang w:val="sr-Cyrl-CS" w:eastAsia="zh-CN"/>
        </w:rPr>
        <w:t>месеци</w:t>
      </w:r>
      <w:r w:rsidRPr="00415B9D">
        <w:rPr>
          <w:rFonts w:cs="Arial"/>
          <w:lang w:val="ru-RU" w:eastAsia="zh-CN"/>
        </w:rPr>
        <w:t xml:space="preserve"> од</w:t>
      </w:r>
      <w:r w:rsidRPr="00415B9D">
        <w:rPr>
          <w:rFonts w:cs="Arial"/>
          <w:lang w:val="sr-Cyrl-RS" w:eastAsia="zh-CN"/>
        </w:rPr>
        <w:t xml:space="preserve"> дана квалитативног и квантитативног пријема возила или  </w:t>
      </w:r>
      <w:r>
        <w:rPr>
          <w:rFonts w:cs="Arial"/>
          <w:lang w:val="sr-Cyrl-RS" w:eastAsia="zh-CN"/>
        </w:rPr>
        <w:t>_________</w:t>
      </w:r>
      <w:r w:rsidRPr="00415B9D">
        <w:rPr>
          <w:rFonts w:cs="Arial"/>
          <w:lang w:val="sr-Cyrl-RS" w:eastAsia="zh-CN"/>
        </w:rPr>
        <w:t xml:space="preserve"> пређених километара.</w:t>
      </w:r>
    </w:p>
    <w:p w14:paraId="3342F4C3" w14:textId="77777777" w:rsidR="009F443C" w:rsidRPr="00E462B7" w:rsidRDefault="009F443C" w:rsidP="009F443C">
      <w:pPr>
        <w:tabs>
          <w:tab w:val="left" w:pos="9090"/>
        </w:tabs>
        <w:rPr>
          <w:rFonts w:cs="Arial"/>
          <w:noProof/>
          <w:lang w:val="ru-RU"/>
        </w:rPr>
      </w:pPr>
      <w:r w:rsidRPr="00E462B7">
        <w:rPr>
          <w:rFonts w:cs="Arial"/>
          <w:noProof/>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AB4B482" w14:textId="77777777" w:rsidR="009F443C" w:rsidRPr="00E462B7" w:rsidRDefault="009F443C" w:rsidP="009F443C">
      <w:pPr>
        <w:tabs>
          <w:tab w:val="left" w:pos="9090"/>
        </w:tabs>
        <w:rPr>
          <w:rFonts w:cs="Arial"/>
          <w:noProof/>
          <w:lang w:val="ru-RU"/>
        </w:rPr>
      </w:pPr>
      <w:r w:rsidRPr="00E462B7">
        <w:rPr>
          <w:rFonts w:cs="Arial"/>
          <w:noProof/>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17DA6A1" w14:textId="77777777" w:rsidR="009F443C" w:rsidRPr="00E462B7" w:rsidRDefault="009F443C" w:rsidP="009F443C">
      <w:pPr>
        <w:tabs>
          <w:tab w:val="left" w:pos="9090"/>
        </w:tabs>
        <w:rPr>
          <w:rFonts w:cs="Arial"/>
          <w:noProof/>
          <w:lang w:val="ru-RU"/>
        </w:rPr>
      </w:pPr>
      <w:r w:rsidRPr="00E462B7">
        <w:rPr>
          <w:rFonts w:cs="Arial"/>
          <w:noProof/>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C6E72A9" w14:textId="1243C96D" w:rsidR="009F443C" w:rsidRPr="00E462B7" w:rsidRDefault="009F443C" w:rsidP="009F443C">
      <w:pPr>
        <w:tabs>
          <w:tab w:val="left" w:pos="9090"/>
        </w:tabs>
        <w:rPr>
          <w:rFonts w:cs="Arial"/>
          <w:noProof/>
          <w:lang w:val="ru-RU"/>
        </w:rPr>
      </w:pPr>
      <w:r w:rsidRPr="00E462B7">
        <w:rPr>
          <w:rFonts w:cs="Arial"/>
          <w:noProof/>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E462B7">
        <w:rPr>
          <w:rFonts w:cs="Arial"/>
          <w:noProof/>
          <w:lang w:val="ru-RU"/>
        </w:rPr>
        <w:t>тни рок и износи ___</w:t>
      </w:r>
      <w:r w:rsidR="00625431">
        <w:rPr>
          <w:rFonts w:cs="Arial"/>
          <w:noProof/>
          <w:lang w:val="sr-Cyrl-CS"/>
        </w:rPr>
        <w:t xml:space="preserve"> </w:t>
      </w:r>
      <w:r w:rsidRPr="00E462B7">
        <w:rPr>
          <w:rFonts w:cs="Arial"/>
          <w:noProof/>
          <w:lang w:val="ru-RU"/>
        </w:rPr>
        <w:t>месеци од датума замене.</w:t>
      </w:r>
    </w:p>
    <w:p w14:paraId="3431A71F" w14:textId="77777777" w:rsidR="009F443C" w:rsidRPr="00E462B7" w:rsidRDefault="009F443C" w:rsidP="009F443C">
      <w:pPr>
        <w:tabs>
          <w:tab w:val="left" w:pos="9090"/>
        </w:tabs>
        <w:rPr>
          <w:rFonts w:cs="Arial"/>
          <w:noProof/>
          <w:lang w:val="ru-RU"/>
        </w:rPr>
      </w:pPr>
      <w:r w:rsidRPr="00E462B7">
        <w:rPr>
          <w:rFonts w:cs="Arial"/>
          <w:noProof/>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FE50F20" w14:textId="77777777" w:rsidR="009F443C" w:rsidRPr="00DE512E" w:rsidRDefault="009F443C" w:rsidP="009F443C">
      <w:pPr>
        <w:pStyle w:val="KDParagraf"/>
        <w:spacing w:before="0"/>
        <w:rPr>
          <w:rFonts w:cs="Arial"/>
          <w:i/>
          <w:noProof/>
          <w:lang w:val="ru-RU"/>
        </w:rPr>
      </w:pPr>
    </w:p>
    <w:p w14:paraId="418227AD" w14:textId="77777777" w:rsidR="009F443C" w:rsidRPr="00DE512E" w:rsidRDefault="009F443C" w:rsidP="009F443C">
      <w:pPr>
        <w:spacing w:before="0"/>
        <w:rPr>
          <w:rFonts w:cs="Arial"/>
          <w:b/>
          <w:noProof/>
          <w:lang w:val="ru-RU"/>
        </w:rPr>
      </w:pPr>
      <w:r w:rsidRPr="00E462B7">
        <w:rPr>
          <w:rFonts w:cs="Arial"/>
          <w:b/>
          <w:noProof/>
          <w:lang w:val="ru-RU"/>
        </w:rPr>
        <w:t>СРЕДСТВА ФИНАНСИЈСКОГ ОБЕЗБЕЂЕЊА</w:t>
      </w:r>
    </w:p>
    <w:p w14:paraId="3938E4CD" w14:textId="77777777" w:rsidR="009F443C" w:rsidRPr="00DE512E" w:rsidRDefault="009F443C" w:rsidP="009F443C">
      <w:pPr>
        <w:pStyle w:val="KDParagraf"/>
        <w:spacing w:before="0"/>
        <w:rPr>
          <w:rFonts w:cs="Arial"/>
          <w:noProof/>
          <w:lang w:val="ru-RU"/>
        </w:rPr>
      </w:pPr>
    </w:p>
    <w:p w14:paraId="56AE54DA" w14:textId="77777777" w:rsidR="009F443C" w:rsidRPr="00DE512E" w:rsidRDefault="009F443C" w:rsidP="009F443C">
      <w:pPr>
        <w:spacing w:before="0"/>
        <w:jc w:val="center"/>
        <w:rPr>
          <w:rFonts w:cs="Arial"/>
          <w:b/>
          <w:noProof/>
          <w:lang w:val="ru-RU"/>
        </w:rPr>
      </w:pPr>
      <w:r w:rsidRPr="00E462B7">
        <w:rPr>
          <w:rFonts w:cs="Arial"/>
          <w:b/>
          <w:noProof/>
          <w:lang w:val="ru-RU"/>
        </w:rPr>
        <w:t xml:space="preserve">Члан 9. </w:t>
      </w:r>
    </w:p>
    <w:p w14:paraId="78FA1ADD" w14:textId="77777777" w:rsidR="009F443C" w:rsidRPr="00DE512E" w:rsidRDefault="009F443C" w:rsidP="009F443C">
      <w:pPr>
        <w:spacing w:before="0"/>
        <w:rPr>
          <w:rFonts w:cs="Arial"/>
          <w:b/>
          <w:bCs/>
          <w:noProof/>
          <w:lang w:val="ru-RU"/>
        </w:rPr>
      </w:pPr>
    </w:p>
    <w:p w14:paraId="2DE5912A" w14:textId="77777777" w:rsidR="00AE59D5" w:rsidRPr="001A4C6C" w:rsidRDefault="00AE59D5" w:rsidP="001A4C6C">
      <w:pPr>
        <w:rPr>
          <w:rFonts w:eastAsia="TimesNewRomanPSMT" w:cs="Arial"/>
          <w:b/>
          <w:lang w:val="ru-RU"/>
        </w:rPr>
      </w:pPr>
      <w:r w:rsidRPr="001A4C6C">
        <w:rPr>
          <w:rFonts w:eastAsia="TimesNewRomanPSMT" w:cs="Arial"/>
          <w:b/>
          <w:lang w:val="ru-RU"/>
        </w:rPr>
        <w:t>Банкарска гаранција за добро извршење посла</w:t>
      </w:r>
    </w:p>
    <w:p w14:paraId="5AFEBBEB" w14:textId="36479924" w:rsidR="00AE59D5" w:rsidRPr="00C06496" w:rsidRDefault="0087194E" w:rsidP="00AE59D5">
      <w:pPr>
        <w:rPr>
          <w:rFonts w:eastAsia="TimesNewRomanPSMT" w:cs="Arial"/>
          <w:lang w:val="ru-RU"/>
        </w:rPr>
      </w:pPr>
      <w:r>
        <w:rPr>
          <w:rFonts w:eastAsia="TimesNewRomanPSMT" w:cs="Arial"/>
          <w:lang w:val="ru-RU"/>
        </w:rPr>
        <w:t>П</w:t>
      </w:r>
      <w:r w:rsidR="002C1503">
        <w:rPr>
          <w:rFonts w:eastAsia="TimesNewRomanPSMT" w:cs="Arial"/>
          <w:lang w:val="ru-RU"/>
        </w:rPr>
        <w:t>родавац</w:t>
      </w:r>
      <w:r w:rsidR="00AE59D5" w:rsidRPr="00C06496">
        <w:rPr>
          <w:rFonts w:eastAsia="TimesNewRomanPSMT" w:cs="Arial"/>
          <w:lang w:val="ru-RU"/>
        </w:rPr>
        <w:t xml:space="preserve"> је дужан да у тренутку закључења Уговора а најкасније у року од </w:t>
      </w:r>
      <w:r w:rsidR="00AE59D5" w:rsidRPr="00E462B7">
        <w:rPr>
          <w:rFonts w:eastAsia="TimesNewRomanPSMT" w:cs="Arial"/>
          <w:lang w:val="ru-RU"/>
        </w:rPr>
        <w:t>10</w:t>
      </w:r>
      <w:r w:rsidR="00AE59D5" w:rsidRPr="00C06496">
        <w:rPr>
          <w:rFonts w:eastAsia="TimesNewRomanPSMT" w:cs="Arial"/>
          <w:lang w:val="ru-RU"/>
        </w:rPr>
        <w:t xml:space="preserve"> (</w:t>
      </w:r>
      <w:r w:rsidR="00AE59D5" w:rsidRPr="00E462B7">
        <w:rPr>
          <w:rFonts w:eastAsia="TimesNewRomanPSMT" w:cs="Arial"/>
          <w:lang w:val="ru-RU"/>
        </w:rPr>
        <w:t>десет</w:t>
      </w:r>
      <w:r w:rsidR="00AE59D5"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sidR="00242C9B">
        <w:rPr>
          <w:rFonts w:eastAsia="TimesNewRomanPSMT" w:cs="Arial"/>
          <w:lang w:val="ru-RU"/>
        </w:rPr>
        <w:t>испоруке добара</w:t>
      </w:r>
      <w:r w:rsidR="00AE59D5"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AE59D5" w:rsidRPr="00E462B7">
        <w:rPr>
          <w:rFonts w:eastAsia="TimesNewRomanPSMT" w:cs="Arial"/>
          <w:lang w:val="ru-RU"/>
        </w:rPr>
        <w:t xml:space="preserve">Сфо </w:t>
      </w:r>
      <w:r w:rsidR="00AE59D5"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E462B7">
        <w:rPr>
          <w:rFonts w:eastAsia="TimesNewRomanPSMT" w:cs="Arial"/>
          <w:lang w:val="ru-RU"/>
        </w:rPr>
        <w:t>банкарску гаранцију за добро извршење посла</w:t>
      </w:r>
      <w:r w:rsidR="00AE59D5" w:rsidRPr="00C06496">
        <w:rPr>
          <w:rFonts w:eastAsia="TimesNewRomanPSMT" w:cs="Arial"/>
          <w:lang w:val="ru-RU"/>
        </w:rPr>
        <w:t>.</w:t>
      </w:r>
    </w:p>
    <w:p w14:paraId="797C0108" w14:textId="16189DD3" w:rsidR="00AE59D5" w:rsidRPr="00C06496" w:rsidRDefault="0087194E"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је дужан да </w:t>
      </w:r>
      <w:r w:rsidR="002C1503">
        <w:rPr>
          <w:rFonts w:eastAsia="TimesNewRomanPSMT" w:cs="Arial"/>
          <w:lang w:val="ru-RU"/>
        </w:rPr>
        <w:t>Купцу</w:t>
      </w:r>
      <w:r w:rsidR="00AE59D5" w:rsidRPr="00C06496">
        <w:rPr>
          <w:rFonts w:eastAsia="TimesNewRomanPSMT" w:cs="Arial"/>
          <w:lang w:val="ru-RU"/>
        </w:rPr>
        <w:t xml:space="preserve"> достави</w:t>
      </w:r>
      <w:r w:rsidR="00AE59D5" w:rsidRPr="00E462B7">
        <w:rPr>
          <w:rFonts w:eastAsia="TimesNewRomanPSMT" w:cs="Arial"/>
          <w:lang w:val="ru-RU"/>
        </w:rPr>
        <w:t xml:space="preserve"> банкарску гаранцију за добро извршење посла,</w:t>
      </w:r>
      <w:r w:rsidR="00AE59D5"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046AA5">
        <w:rPr>
          <w:rFonts w:eastAsia="TimesNewRomanPSMT" w:cs="Arial"/>
          <w:lang w:val="ru-RU"/>
        </w:rPr>
        <w:t>-а</w:t>
      </w:r>
      <w:r w:rsidR="00AE59D5" w:rsidRPr="00C06496">
        <w:rPr>
          <w:rFonts w:eastAsia="TimesNewRomanPSMT" w:cs="Arial"/>
          <w:lang w:val="ru-RU"/>
        </w:rPr>
        <w:t xml:space="preserve">. </w:t>
      </w:r>
    </w:p>
    <w:p w14:paraId="254087DE" w14:textId="77777777" w:rsidR="00AE59D5" w:rsidRPr="00C06496" w:rsidRDefault="00AE59D5" w:rsidP="00AE59D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14:paraId="37A92225" w14:textId="5795D710" w:rsidR="00AE59D5" w:rsidRPr="00C06496" w:rsidRDefault="00AE59D5" w:rsidP="00AE59D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87194E">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E8FBEC1" w14:textId="022DD60A" w:rsidR="00AE59D5" w:rsidRPr="00C06496" w:rsidRDefault="002C1503" w:rsidP="00AE59D5">
      <w:pPr>
        <w:rPr>
          <w:rFonts w:eastAsia="TimesNewRomanPSMT" w:cs="Arial"/>
          <w:lang w:val="ru-RU"/>
        </w:rPr>
      </w:pPr>
      <w:r>
        <w:rPr>
          <w:rFonts w:eastAsia="TimesNewRomanPSMT" w:cs="Arial"/>
          <w:lang w:val="ru-RU"/>
        </w:rPr>
        <w:t>Купац</w:t>
      </w:r>
      <w:r w:rsidR="00AE59D5" w:rsidRPr="00C06496">
        <w:rPr>
          <w:rFonts w:eastAsia="TimesNewRomanPSMT" w:cs="Arial"/>
          <w:lang w:val="ru-RU"/>
        </w:rPr>
        <w:t xml:space="preserve"> ће уновчити дату банкарску гаранцију за добро извршење посла у случају да </w:t>
      </w:r>
      <w:r w:rsidR="0087194E">
        <w:rPr>
          <w:rFonts w:eastAsia="TimesNewRomanPSMT" w:cs="Arial"/>
          <w:lang w:val="ru-RU"/>
        </w:rPr>
        <w:t>Продавац</w:t>
      </w:r>
      <w:r w:rsidR="00AE59D5" w:rsidRPr="00C06496">
        <w:rPr>
          <w:rFonts w:eastAsia="TimesNewRomanPSMT" w:cs="Arial"/>
          <w:lang w:val="ru-RU"/>
        </w:rPr>
        <w:t xml:space="preserve"> не буде извршавао своје уговорне обавезе у роковима и на начин предвиђен уговором. </w:t>
      </w:r>
    </w:p>
    <w:p w14:paraId="1B95DFBC" w14:textId="77777777" w:rsidR="00AE59D5" w:rsidRPr="00C06496" w:rsidRDefault="00AE59D5" w:rsidP="00AE59D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FB4FF3E" w14:textId="77777777" w:rsidR="00AE59D5" w:rsidRPr="00C06496" w:rsidRDefault="00AE59D5" w:rsidP="00AE59D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685F6C9" w14:textId="3A337472" w:rsidR="009077CE" w:rsidRPr="0087194E" w:rsidRDefault="00AE59D5" w:rsidP="0087194E">
      <w:pPr>
        <w:rPr>
          <w:rFonts w:eastAsia="TimesNewRomanPSMT" w:cs="Arial"/>
          <w:lang w:val="ru-RU"/>
        </w:rPr>
      </w:pPr>
      <w:r w:rsidRPr="00C06496">
        <w:rPr>
          <w:rFonts w:eastAsia="TimesNewRomanPSMT" w:cs="Arial"/>
          <w:lang w:val="ru-RU"/>
        </w:rPr>
        <w:t xml:space="preserve">У случају да </w:t>
      </w:r>
      <w:r w:rsidR="0087194E">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sidR="0087194E">
        <w:rPr>
          <w:rFonts w:eastAsia="TimesNewRomanPSMT" w:cs="Arial"/>
          <w:lang w:val="ru-RU"/>
        </w:rPr>
        <w:t>Продавац</w:t>
      </w:r>
      <w:r w:rsidR="0087194E" w:rsidRPr="00C06496">
        <w:rPr>
          <w:rFonts w:eastAsia="TimesNewRomanPSMT" w:cs="Arial"/>
          <w:lang w:val="ru-RU"/>
        </w:rPr>
        <w:t xml:space="preserve"> </w:t>
      </w:r>
      <w:r w:rsidRPr="00C06496">
        <w:rPr>
          <w:rFonts w:eastAsia="TimesNewRomanPSMT" w:cs="Arial"/>
          <w:lang w:val="ru-RU"/>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C596685" w14:textId="77777777"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14:paraId="2CBECC91" w14:textId="77777777" w:rsidR="00AE59D5" w:rsidRPr="00C06496" w:rsidRDefault="00AE59D5" w:rsidP="00AE59D5">
      <w:pPr>
        <w:pStyle w:val="KDParagraf"/>
        <w:spacing w:before="0"/>
        <w:rPr>
          <w:rFonts w:eastAsia="Calibri" w:cs="Arial"/>
          <w:lang w:val="ru-RU"/>
        </w:rPr>
      </w:pPr>
    </w:p>
    <w:p w14:paraId="2EBA9EC2" w14:textId="77777777"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E462B7">
        <w:rPr>
          <w:rFonts w:cs="Arial"/>
          <w:lang w:val="ru-RU"/>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14:paraId="0A06906E" w14:textId="63070384" w:rsidR="00AE59D5" w:rsidRPr="0087194E" w:rsidRDefault="00AE59D5" w:rsidP="00AE59D5">
      <w:pPr>
        <w:pStyle w:val="KDParagraf"/>
        <w:spacing w:before="0"/>
        <w:rPr>
          <w:rFonts w:cs="Arial"/>
          <w:lang w:val="sr-Cyrl-CS"/>
        </w:rPr>
      </w:pPr>
      <w:r w:rsidRPr="00C06496">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Pr="00E462B7">
        <w:rPr>
          <w:rFonts w:cs="Arial"/>
          <w:lang w:val="ru-RU"/>
        </w:rPr>
        <w:t>, осим уколико у наведеном року у потпуности није испунио своју уговорну обавезу.</w:t>
      </w:r>
    </w:p>
    <w:p w14:paraId="1D9F6D53" w14:textId="77777777" w:rsidR="000349F6" w:rsidRPr="00625431" w:rsidRDefault="000349F6" w:rsidP="00625431">
      <w:pPr>
        <w:spacing w:before="0"/>
        <w:rPr>
          <w:rFonts w:cs="Arial"/>
          <w:b/>
          <w:lang w:val="sr-Cyrl-CS"/>
        </w:rPr>
      </w:pPr>
    </w:p>
    <w:p w14:paraId="735C2402" w14:textId="77777777" w:rsidR="00AE59D5" w:rsidRDefault="00AE59D5" w:rsidP="00AE59D5">
      <w:pPr>
        <w:spacing w:before="0"/>
        <w:jc w:val="center"/>
        <w:rPr>
          <w:rFonts w:cs="Arial"/>
          <w:b/>
          <w:lang w:val="sr-Latn-CS"/>
        </w:rPr>
      </w:pPr>
      <w:r w:rsidRPr="00C06496">
        <w:rPr>
          <w:rFonts w:cs="Arial"/>
          <w:b/>
          <w:lang w:val="ru-RU"/>
        </w:rPr>
        <w:t>Члан 1</w:t>
      </w:r>
      <w:r w:rsidRPr="00E462B7">
        <w:rPr>
          <w:rFonts w:cs="Arial"/>
          <w:b/>
          <w:lang w:val="ru-RU"/>
        </w:rPr>
        <w:t>1</w:t>
      </w:r>
      <w:r w:rsidRPr="00C06496">
        <w:rPr>
          <w:rFonts w:cs="Arial"/>
          <w:b/>
          <w:lang w:val="ru-RU"/>
        </w:rPr>
        <w:t>.</w:t>
      </w:r>
    </w:p>
    <w:p w14:paraId="30DE5E62" w14:textId="77777777" w:rsidR="001A4C6C" w:rsidRPr="001A4C6C" w:rsidRDefault="001A4C6C" w:rsidP="00AE59D5">
      <w:pPr>
        <w:spacing w:before="0"/>
        <w:jc w:val="center"/>
        <w:rPr>
          <w:rFonts w:cs="Arial"/>
          <w:b/>
          <w:lang w:val="sr-Latn-CS"/>
        </w:rPr>
      </w:pPr>
    </w:p>
    <w:p w14:paraId="5DD7A09A" w14:textId="77777777" w:rsidR="00AE59D5" w:rsidRPr="00C06496" w:rsidRDefault="00AE59D5" w:rsidP="00AE59D5">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34392D55" w14:textId="77777777" w:rsidR="00AE59D5" w:rsidRPr="00C06496" w:rsidRDefault="00AE59D5" w:rsidP="00AE59D5">
      <w:pPr>
        <w:pStyle w:val="KDParagraf"/>
        <w:spacing w:before="0"/>
        <w:rPr>
          <w:rFonts w:eastAsia="TimesNewRomanPSMT" w:cs="Arial"/>
          <w:i/>
          <w:iCs/>
          <w:lang w:val="ru-RU"/>
        </w:rPr>
      </w:pPr>
    </w:p>
    <w:p w14:paraId="108CD340" w14:textId="77777777" w:rsidR="00AE59D5" w:rsidRPr="001A4C6C" w:rsidRDefault="00AE59D5" w:rsidP="001A4C6C">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w:t>
      </w:r>
      <w:r w:rsidR="002C1503" w:rsidRPr="001A4C6C">
        <w:rPr>
          <w:rFonts w:eastAsia="TimesNewRomanPSMT" w:cs="Arial"/>
          <w:b/>
          <w:bCs/>
          <w:iCs/>
          <w:lang w:val="ru-RU"/>
        </w:rPr>
        <w:t>недостатака</w:t>
      </w:r>
      <w:r w:rsidRPr="001A4C6C">
        <w:rPr>
          <w:rFonts w:eastAsia="TimesNewRomanPSMT" w:cs="Arial"/>
          <w:b/>
          <w:bCs/>
          <w:iCs/>
          <w:lang w:val="ru-RU"/>
        </w:rPr>
        <w:t xml:space="preserve"> у гарантном року</w:t>
      </w:r>
    </w:p>
    <w:p w14:paraId="0590E8AA" w14:textId="4E967CAD" w:rsidR="00AE59D5" w:rsidRPr="00E462B7" w:rsidRDefault="002C1503" w:rsidP="00AE59D5">
      <w:pPr>
        <w:rPr>
          <w:rFonts w:eastAsia="TimesNewRomanPSMT" w:cs="Arial"/>
          <w:lang w:val="ru-RU"/>
        </w:rPr>
      </w:pPr>
      <w:r>
        <w:rPr>
          <w:rFonts w:eastAsia="TimesNewRomanPSMT" w:cs="Arial"/>
          <w:lang w:val="ru-RU"/>
        </w:rPr>
        <w:t>Продавац</w:t>
      </w:r>
      <w:r w:rsidR="00AE59D5" w:rsidRPr="00C06496">
        <w:rPr>
          <w:rFonts w:eastAsia="TimesNewRomanPSMT" w:cs="Arial"/>
          <w:lang w:val="ru-RU"/>
        </w:rPr>
        <w:t xml:space="preserve"> се обавезује да преда </w:t>
      </w:r>
      <w:r>
        <w:rPr>
          <w:rFonts w:eastAsia="TimesNewRomanPSMT" w:cs="Arial"/>
          <w:lang w:val="ru-RU"/>
        </w:rPr>
        <w:t>Купац</w:t>
      </w:r>
      <w:r w:rsidR="00AE59D5"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00AE59D5" w:rsidRPr="00E462B7">
        <w:rPr>
          <w:rFonts w:eastAsia="TimesNewRomanPSMT" w:cs="Arial"/>
          <w:lang w:val="ru-RU"/>
        </w:rPr>
        <w:t xml:space="preserve"> (тридесет)</w:t>
      </w:r>
      <w:r w:rsidR="00AE59D5" w:rsidRPr="00C06496">
        <w:rPr>
          <w:rFonts w:eastAsia="TimesNewRomanPSMT" w:cs="Arial"/>
          <w:lang w:val="ru-RU"/>
        </w:rPr>
        <w:t xml:space="preserve"> дана дужим од гарантног рока, с тим да евентуални продужетак </w:t>
      </w:r>
      <w:r w:rsidR="00E50451">
        <w:rPr>
          <w:rFonts w:eastAsia="TimesNewRomanPSMT" w:cs="Arial"/>
          <w:lang w:val="sr-Cyrl-RS"/>
        </w:rPr>
        <w:t>овог</w:t>
      </w:r>
      <w:r w:rsidR="0087194E">
        <w:rPr>
          <w:rFonts w:eastAsia="TimesNewRomanPSMT" w:cs="Arial"/>
          <w:lang w:val="ru-RU"/>
        </w:rPr>
        <w:t xml:space="preserve"> рока </w:t>
      </w:r>
      <w:r w:rsidR="00AE59D5" w:rsidRPr="00C06496">
        <w:rPr>
          <w:rFonts w:eastAsia="TimesNewRomanPSMT" w:cs="Arial"/>
          <w:lang w:val="ru-RU"/>
        </w:rPr>
        <w:t>има за последицу и продужење</w:t>
      </w:r>
      <w:r w:rsidR="00AE59D5" w:rsidRPr="00E462B7">
        <w:rPr>
          <w:rFonts w:eastAsia="TimesNewRomanPSMT" w:cs="Arial"/>
          <w:lang w:val="ru-RU"/>
        </w:rPr>
        <w:t xml:space="preserve"> банкарске гаранције.</w:t>
      </w:r>
    </w:p>
    <w:p w14:paraId="233A6DE5" w14:textId="0DC33E62" w:rsidR="00AE59D5" w:rsidRPr="00C06496" w:rsidRDefault="00AE59D5" w:rsidP="00AE59D5">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87194E">
        <w:rPr>
          <w:rFonts w:eastAsia="TimesNewRomanPSMT" w:cs="Arial"/>
          <w:lang w:val="sr-Cyrl-CS"/>
        </w:rPr>
        <w:t>добара</w:t>
      </w:r>
      <w:r w:rsidRPr="00E462B7">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sidR="002C1503">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sidR="002C1503">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14:paraId="13969D25" w14:textId="77777777" w:rsidR="00AE59D5" w:rsidRPr="00C06496" w:rsidRDefault="00AE59D5" w:rsidP="00AE59D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14175BB4" w14:textId="77777777" w:rsidR="00AE59D5" w:rsidRPr="00C06496" w:rsidRDefault="002C1503" w:rsidP="00AE59D5">
      <w:pPr>
        <w:rPr>
          <w:rFonts w:eastAsia="TimesNewRomanPSMT" w:cs="Arial"/>
          <w:lang w:val="ru-RU"/>
        </w:rPr>
      </w:pPr>
      <w:r w:rsidRPr="00E462B7">
        <w:rPr>
          <w:rFonts w:eastAsia="TimesNewRomanPSMT" w:cs="Arial"/>
          <w:lang w:val="ru-RU"/>
        </w:rPr>
        <w:t>Купац</w:t>
      </w:r>
      <w:r w:rsidR="00AE59D5" w:rsidRPr="00E462B7">
        <w:rPr>
          <w:rFonts w:eastAsia="TimesNewRomanPSMT" w:cs="Arial"/>
          <w:lang w:val="ru-RU"/>
        </w:rPr>
        <w:t xml:space="preserve"> </w:t>
      </w:r>
      <w:r w:rsidR="00AE59D5"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не испуни своје уговорне обавезе у погледу гарантног рока.</w:t>
      </w:r>
    </w:p>
    <w:p w14:paraId="5F25B1E6" w14:textId="77777777" w:rsidR="00AE59D5" w:rsidRDefault="002C1503" w:rsidP="00AE59D5">
      <w:pPr>
        <w:rPr>
          <w:rFonts w:eastAsia="TimesNewRomanPSMT" w:cs="Arial"/>
          <w:lang w:val="ru-RU"/>
        </w:rPr>
      </w:pP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E462B7">
        <w:rPr>
          <w:rFonts w:eastAsia="TimesNewRomanPSMT" w:cs="Arial"/>
          <w:lang w:val="ru-RU"/>
        </w:rPr>
        <w:t>Продавац</w:t>
      </w:r>
      <w:r w:rsidR="00AE59D5" w:rsidRPr="00E462B7">
        <w:rPr>
          <w:rFonts w:eastAsia="TimesNewRomanPSMT" w:cs="Arial"/>
          <w:lang w:val="ru-RU"/>
        </w:rPr>
        <w:t xml:space="preserve"> </w:t>
      </w:r>
      <w:r w:rsidR="00AE59D5" w:rsidRPr="00C06496">
        <w:rPr>
          <w:rFonts w:eastAsia="TimesNewRomanPSMT" w:cs="Arial"/>
          <w:lang w:val="ru-RU"/>
        </w:rPr>
        <w:t xml:space="preserve">је обавезан да </w:t>
      </w:r>
      <w:r w:rsidRPr="00E462B7">
        <w:rPr>
          <w:rFonts w:eastAsia="TimesNewRomanPSMT" w:cs="Arial"/>
          <w:lang w:val="ru-RU"/>
        </w:rPr>
        <w:t>Купцу</w:t>
      </w:r>
      <w:r w:rsidR="00AE59D5" w:rsidRPr="00E462B7">
        <w:rPr>
          <w:rFonts w:eastAsia="TimesNewRomanPSMT" w:cs="Arial"/>
          <w:lang w:val="ru-RU"/>
        </w:rPr>
        <w:t xml:space="preserve"> </w:t>
      </w:r>
      <w:r w:rsidR="00AE59D5" w:rsidRPr="00C06496">
        <w:rPr>
          <w:rFonts w:eastAsia="TimesNewRomanPSMT" w:cs="Arial"/>
          <w:lang w:val="ru-RU"/>
        </w:rPr>
        <w:t>достави контрагаранцију домаће банке.</w:t>
      </w:r>
    </w:p>
    <w:p w14:paraId="4426B685" w14:textId="77777777" w:rsidR="009F443C" w:rsidRPr="00DE512E" w:rsidRDefault="009F443C" w:rsidP="009F443C">
      <w:pPr>
        <w:pStyle w:val="KDParagraf"/>
        <w:spacing w:before="0"/>
        <w:rPr>
          <w:rFonts w:cs="Arial"/>
          <w:noProof/>
          <w:lang w:val="ru-RU"/>
        </w:rPr>
      </w:pPr>
    </w:p>
    <w:p w14:paraId="1C34F0B9" w14:textId="77777777" w:rsidR="009F443C" w:rsidRPr="00DE512E" w:rsidRDefault="009F443C" w:rsidP="009F443C">
      <w:pPr>
        <w:spacing w:before="0"/>
        <w:rPr>
          <w:rFonts w:cs="Arial"/>
          <w:b/>
          <w:noProof/>
          <w:lang w:val="ru-RU"/>
        </w:rPr>
      </w:pPr>
      <w:r w:rsidRPr="00E462B7">
        <w:rPr>
          <w:rFonts w:cs="Arial"/>
          <w:b/>
          <w:noProof/>
          <w:lang w:val="ru-RU"/>
        </w:rPr>
        <w:t>УГОВОРНА КАЗНА ЗБОГ ЗАКАШЊЕЊА У ИСПОРУЦИ</w:t>
      </w:r>
    </w:p>
    <w:p w14:paraId="3603ABF8" w14:textId="77777777" w:rsidR="009F443C" w:rsidRPr="00DE512E" w:rsidRDefault="009F443C" w:rsidP="009F443C">
      <w:pPr>
        <w:pStyle w:val="KDParagraf"/>
        <w:spacing w:before="0"/>
        <w:rPr>
          <w:rFonts w:cs="Arial"/>
          <w:noProof/>
          <w:lang w:val="ru-RU"/>
        </w:rPr>
      </w:pPr>
    </w:p>
    <w:p w14:paraId="45E91CDD" w14:textId="77777777" w:rsidR="009F443C" w:rsidRPr="00DE512E" w:rsidRDefault="009F443C" w:rsidP="009F443C">
      <w:pPr>
        <w:spacing w:before="0"/>
        <w:jc w:val="center"/>
        <w:rPr>
          <w:rFonts w:cs="Arial"/>
          <w:b/>
          <w:noProof/>
          <w:lang w:val="ru-RU"/>
        </w:rPr>
      </w:pPr>
      <w:r w:rsidRPr="00E462B7">
        <w:rPr>
          <w:rFonts w:cs="Arial"/>
          <w:b/>
          <w:noProof/>
          <w:lang w:val="ru-RU"/>
        </w:rPr>
        <w:t>Члан 12.</w:t>
      </w:r>
    </w:p>
    <w:p w14:paraId="1B0526F9" w14:textId="77777777" w:rsidR="009F443C" w:rsidRPr="00E462B7" w:rsidRDefault="009F443C" w:rsidP="009F443C">
      <w:pPr>
        <w:tabs>
          <w:tab w:val="left" w:pos="9090"/>
        </w:tabs>
        <w:rPr>
          <w:rFonts w:cs="Arial"/>
          <w:bCs/>
          <w:noProof/>
          <w:lang w:val="ru-RU"/>
        </w:rPr>
      </w:pPr>
      <w:r w:rsidRPr="00E462B7">
        <w:rPr>
          <w:rFonts w:cs="Arial"/>
          <w:bCs/>
          <w:noProof/>
          <w:lang w:val="ru-RU"/>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2FB4EC62" w14:textId="163CEC3A" w:rsidR="009F443C" w:rsidRPr="00E462B7" w:rsidRDefault="009F443C" w:rsidP="009F443C">
      <w:pPr>
        <w:tabs>
          <w:tab w:val="left" w:pos="9090"/>
        </w:tabs>
        <w:rPr>
          <w:rFonts w:cs="Arial"/>
          <w:noProof/>
          <w:lang w:val="ru-RU"/>
        </w:rPr>
      </w:pPr>
      <w:r w:rsidRPr="00E462B7">
        <w:rPr>
          <w:rFonts w:cs="Arial"/>
          <w:bCs/>
          <w:noProof/>
          <w:lang w:val="ru-RU"/>
        </w:rPr>
        <w:t xml:space="preserve">Уговорна казна се обрачунава од првог дана од истека уговореног рока испоруке из члана 5. овог Уговора и износи 0,5% укупно уговорене вредности, </w:t>
      </w:r>
      <w:r w:rsidR="0087194E">
        <w:rPr>
          <w:rFonts w:cs="Arial"/>
          <w:bCs/>
          <w:noProof/>
          <w:lang w:val="sr-Cyrl-CS"/>
        </w:rPr>
        <w:t xml:space="preserve">дневно </w:t>
      </w:r>
      <w:r w:rsidRPr="00E462B7">
        <w:rPr>
          <w:rFonts w:cs="Arial"/>
          <w:bCs/>
          <w:noProof/>
          <w:lang w:val="ru-RU"/>
        </w:rPr>
        <w:t>а највише до 10% укупно уговорене вредности добара,</w:t>
      </w:r>
      <w:r w:rsidRPr="00E462B7">
        <w:rPr>
          <w:rFonts w:cs="Arial"/>
          <w:noProof/>
          <w:lang w:val="ru-RU"/>
        </w:rPr>
        <w:t>без пореза на додату вредност.</w:t>
      </w:r>
    </w:p>
    <w:p w14:paraId="4ADD41D8" w14:textId="7C549D4C" w:rsidR="009F443C" w:rsidRPr="00E462B7" w:rsidRDefault="009F443C" w:rsidP="009F443C">
      <w:pPr>
        <w:tabs>
          <w:tab w:val="left" w:pos="9090"/>
        </w:tabs>
        <w:rPr>
          <w:rFonts w:cs="Arial"/>
          <w:noProof/>
          <w:lang w:val="ru-RU"/>
        </w:rPr>
      </w:pPr>
      <w:r w:rsidRPr="00E462B7">
        <w:rPr>
          <w:rFonts w:cs="Arial"/>
          <w:bCs/>
          <w:noProof/>
          <w:lang w:val="ru-RU"/>
        </w:rPr>
        <w:t>Плаћање уговорне казне</w:t>
      </w:r>
      <w:r w:rsidRPr="00E462B7">
        <w:rPr>
          <w:rFonts w:cs="Arial"/>
          <w:noProof/>
          <w:lang w:val="ru-RU"/>
        </w:rPr>
        <w:t xml:space="preserve">, из става 1. овог члана,  доспева у року до </w:t>
      </w:r>
      <w:r w:rsidR="002D62A2">
        <w:rPr>
          <w:rFonts w:cs="Arial"/>
          <w:noProof/>
          <w:lang w:val="sr-Latn-RS"/>
        </w:rPr>
        <w:t>8</w:t>
      </w:r>
      <w:r w:rsidRPr="00E462B7">
        <w:rPr>
          <w:rFonts w:cs="Arial"/>
          <w:noProof/>
          <w:lang w:val="ru-RU"/>
        </w:rPr>
        <w:t xml:space="preserve"> (</w:t>
      </w:r>
      <w:r w:rsidR="002D62A2">
        <w:rPr>
          <w:rFonts w:cs="Arial"/>
          <w:noProof/>
          <w:lang w:val="sr-Cyrl-RS"/>
        </w:rPr>
        <w:t>осам</w:t>
      </w:r>
      <w:r w:rsidRPr="00E462B7">
        <w:rPr>
          <w:rFonts w:cs="Arial"/>
          <w:noProof/>
          <w:lang w:val="ru-RU"/>
        </w:rPr>
        <w:t xml:space="preserve">) дана од дана пријема од стране Продавца, рачуна  </w:t>
      </w:r>
      <w:r w:rsidRPr="00E462B7">
        <w:rPr>
          <w:rFonts w:cs="Arial"/>
          <w:bCs/>
          <w:noProof/>
          <w:lang w:val="ru-RU"/>
        </w:rPr>
        <w:t xml:space="preserve">Купца </w:t>
      </w:r>
      <w:r w:rsidRPr="00E462B7">
        <w:rPr>
          <w:rFonts w:cs="Arial"/>
          <w:noProof/>
          <w:lang w:val="ru-RU"/>
        </w:rPr>
        <w:t>испостављених по овом основу.</w:t>
      </w:r>
    </w:p>
    <w:p w14:paraId="2533D7EF"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6545C6A6" w14:textId="77777777" w:rsidR="00E50451" w:rsidRPr="00DE512E" w:rsidRDefault="00E50451" w:rsidP="009F443C">
      <w:pPr>
        <w:pStyle w:val="KDParagraf"/>
        <w:spacing w:before="0"/>
        <w:rPr>
          <w:rFonts w:cs="Arial"/>
          <w:noProof/>
          <w:lang w:val="ru-RU"/>
        </w:rPr>
      </w:pPr>
    </w:p>
    <w:p w14:paraId="1493D514" w14:textId="77777777" w:rsidR="009F443C" w:rsidRPr="00DE512E" w:rsidRDefault="009F443C" w:rsidP="009F443C">
      <w:pPr>
        <w:autoSpaceDE w:val="0"/>
        <w:autoSpaceDN w:val="0"/>
        <w:adjustRightInd w:val="0"/>
        <w:spacing w:before="0"/>
        <w:rPr>
          <w:rFonts w:cs="Arial"/>
          <w:b/>
          <w:noProof/>
          <w:lang w:val="ru-RU"/>
        </w:rPr>
      </w:pPr>
      <w:r w:rsidRPr="00E462B7">
        <w:rPr>
          <w:rFonts w:cs="Arial"/>
          <w:b/>
          <w:noProof/>
          <w:lang w:val="ru-RU"/>
        </w:rPr>
        <w:t xml:space="preserve">ВИША СИЛА </w:t>
      </w:r>
    </w:p>
    <w:p w14:paraId="0662153E" w14:textId="77777777" w:rsidR="009F443C" w:rsidRPr="00DE512E" w:rsidRDefault="009F443C" w:rsidP="009F443C">
      <w:pPr>
        <w:autoSpaceDE w:val="0"/>
        <w:autoSpaceDN w:val="0"/>
        <w:adjustRightInd w:val="0"/>
        <w:spacing w:before="0"/>
        <w:jc w:val="center"/>
        <w:rPr>
          <w:rFonts w:cs="Arial"/>
          <w:b/>
          <w:noProof/>
          <w:lang w:val="ru-RU"/>
        </w:rPr>
      </w:pPr>
      <w:r w:rsidRPr="00E462B7">
        <w:rPr>
          <w:rFonts w:cs="Arial"/>
          <w:b/>
          <w:noProof/>
          <w:lang w:val="ru-RU"/>
        </w:rPr>
        <w:t>Члан 13.</w:t>
      </w:r>
    </w:p>
    <w:p w14:paraId="7BD5AF1B"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w:t>
      </w:r>
      <w:r w:rsidRPr="00E462B7">
        <w:rPr>
          <w:rFonts w:cs="Arial"/>
          <w:noProof/>
          <w:lang w:val="ru-RU"/>
        </w:rPr>
        <w:lastRenderedPageBreak/>
        <w:t xml:space="preserve">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FAB98DE" w14:textId="77777777" w:rsidR="009F443C" w:rsidRPr="00C06496" w:rsidRDefault="009F443C" w:rsidP="009F443C">
      <w:pPr>
        <w:tabs>
          <w:tab w:val="left" w:pos="1512"/>
          <w:tab w:val="left" w:pos="9090"/>
        </w:tabs>
        <w:rPr>
          <w:rFonts w:cs="Arial"/>
          <w:noProof/>
          <w:lang w:val="hr-HR"/>
        </w:rPr>
      </w:pPr>
      <w:r w:rsidRPr="00E462B7">
        <w:rPr>
          <w:rFonts w:cs="Arial"/>
          <w:noProof/>
          <w:lang w:val="ru-RU"/>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E462B7">
        <w:rPr>
          <w:rFonts w:cs="Arial"/>
          <w:noProof/>
          <w:lang w:val="ru-RU"/>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62B7">
        <w:rPr>
          <w:rFonts w:cs="Arial"/>
          <w:noProof/>
          <w:lang w:val="ru-RU"/>
        </w:rPr>
        <w:t>страну о настанку</w:t>
      </w:r>
      <w:r w:rsidRPr="00C06496">
        <w:rPr>
          <w:rFonts w:cs="Arial"/>
          <w:noProof/>
          <w:lang w:val="hr-HR"/>
        </w:rPr>
        <w:t xml:space="preserve"> више силе</w:t>
      </w:r>
      <w:r w:rsidRPr="00E462B7">
        <w:rPr>
          <w:rFonts w:cs="Arial"/>
          <w:noProof/>
          <w:lang w:val="ru-RU"/>
        </w:rPr>
        <w:t xml:space="preserve"> и њеном процењеном или очекиваном трајању</w:t>
      </w:r>
      <w:r w:rsidRPr="00C06496">
        <w:rPr>
          <w:rFonts w:cs="Arial"/>
          <w:noProof/>
          <w:lang w:val="hr-HR"/>
        </w:rPr>
        <w:t>, уз достављање доказа о постојању више силе.</w:t>
      </w:r>
    </w:p>
    <w:p w14:paraId="05145272"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7AB9210" w14:textId="77777777" w:rsidR="009F443C" w:rsidRPr="00E462B7" w:rsidRDefault="009F443C" w:rsidP="009F443C">
      <w:pPr>
        <w:tabs>
          <w:tab w:val="left" w:pos="1512"/>
          <w:tab w:val="left" w:pos="9090"/>
        </w:tabs>
        <w:rPr>
          <w:rFonts w:cs="Arial"/>
          <w:noProof/>
          <w:lang w:val="ru-RU"/>
        </w:rPr>
      </w:pPr>
      <w:r w:rsidRPr="00E462B7">
        <w:rPr>
          <w:rFonts w:cs="Arial"/>
          <w:noProof/>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C0F67ED" w14:textId="77777777" w:rsidR="009F443C" w:rsidRPr="00DE512E" w:rsidRDefault="009F443C" w:rsidP="009F443C">
      <w:pPr>
        <w:pStyle w:val="KDParagraf"/>
        <w:spacing w:before="0"/>
        <w:rPr>
          <w:rFonts w:cs="Arial"/>
          <w:b/>
          <w:noProof/>
          <w:lang w:val="ru-RU"/>
        </w:rPr>
      </w:pPr>
    </w:p>
    <w:p w14:paraId="4612A92B" w14:textId="77777777" w:rsidR="009F443C" w:rsidRPr="00DE512E" w:rsidRDefault="009F443C" w:rsidP="009F443C">
      <w:pPr>
        <w:spacing w:before="0"/>
        <w:rPr>
          <w:rFonts w:cs="Arial"/>
          <w:b/>
          <w:noProof/>
          <w:lang w:val="ru-RU"/>
        </w:rPr>
      </w:pPr>
      <w:r w:rsidRPr="00E462B7">
        <w:rPr>
          <w:rFonts w:cs="Arial"/>
          <w:b/>
          <w:noProof/>
          <w:lang w:val="ru-RU"/>
        </w:rPr>
        <w:t>РАСКИД УГОВОРА</w:t>
      </w:r>
    </w:p>
    <w:p w14:paraId="54F0A7B1" w14:textId="77777777" w:rsidR="009F443C" w:rsidRPr="00DE512E" w:rsidRDefault="009F443C" w:rsidP="009F443C">
      <w:pPr>
        <w:spacing w:before="0"/>
        <w:jc w:val="center"/>
        <w:rPr>
          <w:rFonts w:cs="Arial"/>
          <w:noProof/>
          <w:lang w:val="ru-RU"/>
        </w:rPr>
      </w:pPr>
      <w:r w:rsidRPr="00E462B7">
        <w:rPr>
          <w:rFonts w:cs="Arial"/>
          <w:b/>
          <w:noProof/>
          <w:lang w:val="ru-RU"/>
        </w:rPr>
        <w:t>Члан 14.</w:t>
      </w:r>
    </w:p>
    <w:p w14:paraId="2F5E1FAC"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испуни овај Уговор, или ако не буде квалитетно и о року испуњавао своје обавезе , или, упркос писмене опомене </w:t>
      </w:r>
      <w:r w:rsidRPr="00E462B7">
        <w:rPr>
          <w:rFonts w:cs="Arial"/>
          <w:noProof/>
          <w:lang w:val="ru-RU"/>
        </w:rPr>
        <w:t>Купца</w:t>
      </w:r>
      <w:r w:rsidRPr="00E462B7">
        <w:rPr>
          <w:rFonts w:cs="Arial"/>
          <w:bCs/>
          <w:noProof/>
          <w:lang w:val="ru-RU"/>
        </w:rPr>
        <w:t xml:space="preserve">, крши одредбе овог уговора, </w:t>
      </w:r>
      <w:r w:rsidRPr="00E462B7">
        <w:rPr>
          <w:rFonts w:cs="Arial"/>
          <w:noProof/>
          <w:lang w:val="ru-RU"/>
        </w:rPr>
        <w:t>Купац</w:t>
      </w:r>
      <w:r w:rsidRPr="00E462B7">
        <w:rPr>
          <w:rFonts w:cs="Arial"/>
          <w:bCs/>
          <w:noProof/>
          <w:lang w:val="ru-RU"/>
        </w:rPr>
        <w:t xml:space="preserve"> има право да констатује непоштовање одредби Уговора и о томе достави Продавцу писану опомену.</w:t>
      </w:r>
    </w:p>
    <w:p w14:paraId="48F1D251" w14:textId="77777777" w:rsidR="009F443C" w:rsidRPr="00E462B7" w:rsidRDefault="009F443C" w:rsidP="009F443C">
      <w:pPr>
        <w:tabs>
          <w:tab w:val="left" w:pos="9090"/>
        </w:tabs>
        <w:rPr>
          <w:rFonts w:cs="Arial"/>
          <w:bCs/>
          <w:noProof/>
          <w:lang w:val="ru-RU"/>
        </w:rPr>
      </w:pPr>
      <w:r w:rsidRPr="00E462B7">
        <w:rPr>
          <w:rFonts w:cs="Arial"/>
          <w:bCs/>
          <w:noProof/>
          <w:lang w:val="ru-RU"/>
        </w:rPr>
        <w:t xml:space="preserve">Ако Продавац не предузме мере за извршење овог Уговора, које се од њега захтевају, у року од 8 (осам) дана по пријему писане опомене, </w:t>
      </w:r>
      <w:r w:rsidRPr="00E462B7">
        <w:rPr>
          <w:rFonts w:cs="Arial"/>
          <w:noProof/>
          <w:lang w:val="ru-RU"/>
        </w:rPr>
        <w:t>Купац</w:t>
      </w:r>
      <w:r w:rsidRPr="00E462B7">
        <w:rPr>
          <w:rFonts w:cs="Arial"/>
          <w:bCs/>
          <w:noProof/>
          <w:lang w:val="ru-RU"/>
        </w:rPr>
        <w:t xml:space="preserve"> може у року од наредних 5 (пет) дана да једнострано раскине овој Уговор по правилима о раскиду Уговора због неиспуњења.</w:t>
      </w:r>
    </w:p>
    <w:p w14:paraId="001E362F" w14:textId="77777777" w:rsidR="009F443C" w:rsidRPr="00E462B7" w:rsidRDefault="009F443C" w:rsidP="009F443C">
      <w:pPr>
        <w:tabs>
          <w:tab w:val="left" w:pos="9090"/>
        </w:tabs>
        <w:rPr>
          <w:rFonts w:cs="Arial"/>
          <w:bCs/>
          <w:noProof/>
          <w:lang w:val="ru-RU"/>
        </w:rPr>
      </w:pPr>
      <w:r w:rsidRPr="00E462B7">
        <w:rPr>
          <w:rFonts w:cs="Arial"/>
          <w:bCs/>
          <w:noProof/>
          <w:lang w:val="ru-RU"/>
        </w:rPr>
        <w:t>У случају раскида овог Уговора, у смислу овог члана, Уговорне стране ће измирити своје обавезе настале до дана раскида.</w:t>
      </w:r>
    </w:p>
    <w:p w14:paraId="113D6633" w14:textId="0831C34D" w:rsidR="009F443C" w:rsidRPr="00E462B7" w:rsidRDefault="009F443C" w:rsidP="009F443C">
      <w:pPr>
        <w:tabs>
          <w:tab w:val="left" w:pos="9090"/>
        </w:tabs>
        <w:rPr>
          <w:rFonts w:cs="Arial"/>
          <w:bCs/>
          <w:noProof/>
          <w:lang w:val="ru-RU"/>
        </w:rPr>
      </w:pPr>
      <w:r w:rsidRPr="00E462B7">
        <w:rPr>
          <w:rFonts w:cs="Arial"/>
          <w:bCs/>
          <w:noProof/>
          <w:lang w:val="ru-RU"/>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7B866015" w14:textId="77777777" w:rsidR="009F443C" w:rsidRPr="00DE512E" w:rsidRDefault="009F443C" w:rsidP="009F443C">
      <w:pPr>
        <w:spacing w:before="0"/>
        <w:jc w:val="center"/>
        <w:rPr>
          <w:rFonts w:cs="Arial"/>
          <w:b/>
          <w:noProof/>
          <w:lang w:val="ru-RU"/>
        </w:rPr>
      </w:pPr>
      <w:r w:rsidRPr="00E462B7">
        <w:rPr>
          <w:rFonts w:cs="Arial"/>
          <w:b/>
          <w:noProof/>
          <w:lang w:val="ru-RU"/>
        </w:rPr>
        <w:t>Члан 15.</w:t>
      </w:r>
    </w:p>
    <w:p w14:paraId="6D20F040" w14:textId="77777777" w:rsidR="009F443C" w:rsidRPr="00DE512E" w:rsidRDefault="009F443C" w:rsidP="009F443C">
      <w:pPr>
        <w:rPr>
          <w:rFonts w:cs="Arial"/>
          <w:noProof/>
          <w:lang w:val="ru-RU"/>
        </w:rPr>
      </w:pPr>
      <w:r w:rsidRPr="00E462B7">
        <w:rPr>
          <w:rFonts w:cs="Arial"/>
          <w:noProof/>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ADB360" w14:textId="77777777" w:rsidR="009F443C" w:rsidRPr="00DE512E" w:rsidRDefault="009F443C" w:rsidP="009F443C">
      <w:pPr>
        <w:pStyle w:val="KDParagraf"/>
        <w:spacing w:before="0"/>
        <w:rPr>
          <w:rFonts w:eastAsia="Calibri" w:cs="Arial"/>
          <w:noProof/>
          <w:lang w:val="ru-RU"/>
        </w:rPr>
      </w:pPr>
    </w:p>
    <w:p w14:paraId="59C7218C" w14:textId="77777777" w:rsidR="009F443C" w:rsidRPr="00DE512E" w:rsidRDefault="009F443C" w:rsidP="009F443C">
      <w:pPr>
        <w:spacing w:before="0"/>
        <w:jc w:val="center"/>
        <w:rPr>
          <w:rFonts w:cs="Arial"/>
          <w:b/>
          <w:noProof/>
          <w:lang w:val="ru-RU"/>
        </w:rPr>
      </w:pPr>
      <w:r w:rsidRPr="00E462B7">
        <w:rPr>
          <w:rFonts w:cs="Arial"/>
          <w:b/>
          <w:noProof/>
          <w:lang w:val="ru-RU"/>
        </w:rPr>
        <w:t>Члан 16.</w:t>
      </w:r>
    </w:p>
    <w:p w14:paraId="475ED020" w14:textId="77777777" w:rsidR="009F443C" w:rsidRPr="00DE512E" w:rsidRDefault="009F443C" w:rsidP="009F443C">
      <w:pPr>
        <w:rPr>
          <w:rFonts w:cs="Arial"/>
          <w:noProof/>
          <w:lang w:val="ru-RU"/>
        </w:rPr>
      </w:pPr>
      <w:r w:rsidRPr="00E462B7">
        <w:rPr>
          <w:rFonts w:cs="Arial"/>
          <w:noProof/>
          <w:lang w:val="ru-RU"/>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B63346B" w14:textId="77777777" w:rsidR="00625B29" w:rsidRDefault="009F443C" w:rsidP="009F443C">
      <w:pPr>
        <w:rPr>
          <w:rFonts w:cs="Arial"/>
          <w:noProof/>
          <w:lang w:val="ru-RU"/>
        </w:rPr>
      </w:pPr>
      <w:r w:rsidRPr="00E462B7">
        <w:rPr>
          <w:rFonts w:cs="Arial"/>
          <w:noProof/>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sidRPr="00E462B7">
        <w:rPr>
          <w:rFonts w:cs="Arial"/>
          <w:noProof/>
          <w:lang w:val="ru-RU"/>
        </w:rPr>
        <w:t>иђеним одговарајућим прописима.</w:t>
      </w:r>
    </w:p>
    <w:p w14:paraId="28410ABA" w14:textId="77777777" w:rsidR="00DA318C" w:rsidRDefault="00DA318C" w:rsidP="009F443C">
      <w:pPr>
        <w:rPr>
          <w:rFonts w:cs="Arial"/>
          <w:noProof/>
          <w:lang w:val="ru-RU"/>
        </w:rPr>
      </w:pPr>
    </w:p>
    <w:p w14:paraId="55235B5A" w14:textId="77777777" w:rsidR="002D62A2" w:rsidRDefault="002D62A2" w:rsidP="009F443C">
      <w:pPr>
        <w:rPr>
          <w:rFonts w:cs="Arial"/>
          <w:noProof/>
          <w:lang w:val="ru-RU"/>
        </w:rPr>
      </w:pPr>
    </w:p>
    <w:p w14:paraId="624539D7" w14:textId="77777777" w:rsidR="00DA318C" w:rsidRDefault="00DA318C" w:rsidP="009F443C">
      <w:pPr>
        <w:rPr>
          <w:rFonts w:cs="Arial"/>
          <w:noProof/>
          <w:lang w:val="sr-Latn-CS"/>
        </w:rPr>
      </w:pPr>
    </w:p>
    <w:p w14:paraId="442197D7" w14:textId="77777777" w:rsidR="009F443C" w:rsidRPr="00DE512E" w:rsidRDefault="009F443C" w:rsidP="009F443C">
      <w:pPr>
        <w:spacing w:before="0"/>
        <w:jc w:val="center"/>
        <w:rPr>
          <w:rFonts w:cs="Arial"/>
          <w:b/>
          <w:noProof/>
          <w:lang w:val="ru-RU"/>
        </w:rPr>
      </w:pPr>
      <w:r w:rsidRPr="00E462B7">
        <w:rPr>
          <w:rFonts w:cs="Arial"/>
          <w:b/>
          <w:noProof/>
          <w:lang w:val="ru-RU"/>
        </w:rPr>
        <w:t>Члан 17.</w:t>
      </w:r>
    </w:p>
    <w:p w14:paraId="57CADC16" w14:textId="77777777" w:rsidR="009F443C" w:rsidRPr="00E462B7" w:rsidRDefault="009F443C" w:rsidP="009F443C">
      <w:pPr>
        <w:tabs>
          <w:tab w:val="left" w:pos="9090"/>
        </w:tabs>
        <w:rPr>
          <w:rFonts w:cs="Arial"/>
          <w:noProof/>
          <w:lang w:val="ru-RU"/>
        </w:rPr>
      </w:pPr>
      <w:r w:rsidRPr="00E462B7">
        <w:rPr>
          <w:rFonts w:cs="Arial"/>
          <w:noProof/>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C6A0EB0" w14:textId="77777777"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E462B7">
        <w:rPr>
          <w:rFonts w:cs="Arial"/>
          <w:noProof/>
          <w:lang w:val="ru-RU"/>
        </w:rPr>
        <w:t xml:space="preserve">и ступања на правну снагу </w:t>
      </w:r>
      <w:r w:rsidRPr="00C06496">
        <w:rPr>
          <w:rFonts w:cs="Arial"/>
          <w:noProof/>
          <w:lang w:val="ru-RU"/>
        </w:rPr>
        <w:t xml:space="preserve">овог Уговора, Купац може да дозволи, а </w:t>
      </w:r>
      <w:r w:rsidRPr="00E462B7">
        <w:rPr>
          <w:rFonts w:cs="Arial"/>
          <w:noProof/>
          <w:lang w:val="ru-RU"/>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3A46EB4"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18.</w:t>
      </w:r>
    </w:p>
    <w:p w14:paraId="6637D43E" w14:textId="77777777" w:rsidR="009F443C" w:rsidRPr="00C06496" w:rsidRDefault="009F443C" w:rsidP="009F443C">
      <w:pPr>
        <w:pStyle w:val="KDParagraf"/>
        <w:spacing w:before="0" w:after="240"/>
        <w:rPr>
          <w:rFonts w:eastAsia="Calibri" w:cs="Arial"/>
          <w:noProof/>
          <w:lang w:val="ru-RU"/>
        </w:rPr>
      </w:pPr>
      <w:r w:rsidRPr="00E462B7">
        <w:rPr>
          <w:rFonts w:eastAsia="Calibri" w:cs="Arial"/>
          <w:noProof/>
          <w:lang w:val="ru-RU"/>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у вези са испуњеношћу услова из поступка јавне набавке</w:t>
      </w:r>
      <w:r w:rsidRPr="00C06496">
        <w:rPr>
          <w:rFonts w:eastAsia="Calibri" w:cs="Arial"/>
          <w:noProof/>
          <w:lang w:val="ru-RU"/>
        </w:rPr>
        <w:t xml:space="preserve">, о насталој промени писмено обавести </w:t>
      </w:r>
      <w:r w:rsidRPr="00E462B7">
        <w:rPr>
          <w:rFonts w:eastAsia="Calibri" w:cs="Arial"/>
          <w:noProof/>
          <w:lang w:val="ru-RU"/>
        </w:rPr>
        <w:t>Купца</w:t>
      </w:r>
      <w:r w:rsidRPr="00C06496">
        <w:rPr>
          <w:rFonts w:eastAsia="Calibri" w:cs="Arial"/>
          <w:noProof/>
          <w:lang w:val="ru-RU"/>
        </w:rPr>
        <w:t xml:space="preserve"> и да је документује на прописан начин.</w:t>
      </w:r>
    </w:p>
    <w:p w14:paraId="06D63B19" w14:textId="77777777"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3A5E920" w14:textId="77777777" w:rsidR="009F443C" w:rsidRPr="00C06496" w:rsidRDefault="009F443C" w:rsidP="009F443C">
      <w:pPr>
        <w:pStyle w:val="KDParagraf"/>
        <w:spacing w:before="0"/>
        <w:rPr>
          <w:rFonts w:cs="Arial"/>
          <w:b/>
          <w:noProof/>
          <w:lang w:val="sr-Cyrl-BA"/>
        </w:rPr>
      </w:pPr>
    </w:p>
    <w:p w14:paraId="6EED4F8E" w14:textId="77777777" w:rsidR="009F443C" w:rsidRPr="00C06496" w:rsidRDefault="009F443C" w:rsidP="009F443C">
      <w:pPr>
        <w:pStyle w:val="KDParagraf"/>
        <w:spacing w:before="0"/>
        <w:rPr>
          <w:rFonts w:cs="Arial"/>
          <w:b/>
          <w:noProof/>
          <w:lang w:val="sr-Cyrl-BA"/>
        </w:rPr>
      </w:pPr>
      <w:r w:rsidRPr="00C06496">
        <w:rPr>
          <w:rFonts w:cs="Arial"/>
          <w:b/>
          <w:noProof/>
          <w:lang w:val="sr-Cyrl-BA"/>
        </w:rPr>
        <w:t>ВАЖНОСТ УГОВОРА</w:t>
      </w:r>
    </w:p>
    <w:p w14:paraId="2112001C" w14:textId="77777777" w:rsidR="009F443C" w:rsidRPr="00DE512E" w:rsidRDefault="009F443C" w:rsidP="009F443C">
      <w:pPr>
        <w:spacing w:before="0" w:after="240"/>
        <w:jc w:val="center"/>
        <w:rPr>
          <w:rFonts w:cs="Arial"/>
          <w:b/>
          <w:noProof/>
          <w:lang w:val="ru-RU"/>
        </w:rPr>
      </w:pPr>
      <w:r w:rsidRPr="00E462B7">
        <w:rPr>
          <w:rFonts w:cs="Arial"/>
          <w:b/>
          <w:noProof/>
          <w:lang w:val="ru-RU"/>
        </w:rPr>
        <w:t>Члан 19.</w:t>
      </w:r>
    </w:p>
    <w:p w14:paraId="4A9B0006" w14:textId="77777777" w:rsidR="009F443C" w:rsidRPr="00DE512E" w:rsidRDefault="009F443C" w:rsidP="009F443C">
      <w:pPr>
        <w:pStyle w:val="KDParagraf"/>
        <w:spacing w:before="0"/>
        <w:rPr>
          <w:rFonts w:eastAsia="Calibri" w:cs="Arial"/>
          <w:noProof/>
          <w:lang w:val="ru-RU"/>
        </w:rPr>
      </w:pPr>
      <w:r w:rsidRPr="00E462B7">
        <w:rPr>
          <w:rFonts w:cs="Arial"/>
          <w:noProof/>
          <w:lang w:val="ru-RU"/>
        </w:rPr>
        <w:t xml:space="preserve">Уговор се закључује до укупно испоручених уговорених количина добара из члана 1. овог Уговора. </w:t>
      </w:r>
      <w:r w:rsidRPr="00E462B7">
        <w:rPr>
          <w:rFonts w:eastAsia="Calibri" w:cs="Arial"/>
          <w:noProof/>
          <w:lang w:val="ru-RU"/>
        </w:rPr>
        <w:t>Испуњењем обавеза Уговорних страна Уговор се сматра извршеним.</w:t>
      </w:r>
    </w:p>
    <w:p w14:paraId="375CB574" w14:textId="77777777" w:rsidR="009F443C" w:rsidRDefault="009F443C" w:rsidP="009F443C">
      <w:pPr>
        <w:rPr>
          <w:rFonts w:cs="Arial"/>
          <w:noProof/>
          <w:spacing w:val="2"/>
          <w:lang w:val="ru-RU"/>
        </w:rPr>
      </w:pPr>
      <w:r w:rsidRPr="00E462B7">
        <w:rPr>
          <w:rFonts w:cs="Arial"/>
          <w:noProof/>
          <w:spacing w:val="2"/>
          <w:lang w:val="ru-RU"/>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E462B7">
        <w:rPr>
          <w:rFonts w:cs="Arial"/>
          <w:i/>
          <w:iCs/>
          <w:noProof/>
          <w:spacing w:val="2"/>
          <w:lang w:val="ru-RU"/>
        </w:rPr>
        <w:t xml:space="preserve"> </w:t>
      </w:r>
      <w:r w:rsidRPr="00E462B7">
        <w:rPr>
          <w:rFonts w:cs="Arial"/>
          <w:noProof/>
          <w:spacing w:val="2"/>
          <w:lang w:val="ru-RU"/>
        </w:rPr>
        <w:t>Уговора, а што не утиче на одредбе о гарантном року и обавезама из гарантног рока.</w:t>
      </w:r>
    </w:p>
    <w:p w14:paraId="7AAA03B8" w14:textId="77777777" w:rsidR="009F443C" w:rsidRPr="00DE512E" w:rsidRDefault="009F443C" w:rsidP="009F443C">
      <w:pPr>
        <w:pStyle w:val="KDParagraf"/>
        <w:spacing w:before="0"/>
        <w:rPr>
          <w:rFonts w:cs="Arial"/>
          <w:i/>
          <w:noProof/>
          <w:lang w:val="ru-RU"/>
        </w:rPr>
      </w:pPr>
    </w:p>
    <w:p w14:paraId="675DAF37" w14:textId="77777777" w:rsidR="009F443C" w:rsidRPr="00DE512E" w:rsidRDefault="001A4C6C" w:rsidP="009F443C">
      <w:pPr>
        <w:spacing w:before="0"/>
        <w:rPr>
          <w:rFonts w:cs="Arial"/>
          <w:b/>
          <w:noProof/>
          <w:lang w:val="ru-RU"/>
        </w:rPr>
      </w:pPr>
      <w:r w:rsidRPr="00E462B7">
        <w:rPr>
          <w:rFonts w:cs="Arial"/>
          <w:b/>
          <w:noProof/>
          <w:lang w:val="ru-RU"/>
        </w:rPr>
        <w:t xml:space="preserve"> </w:t>
      </w:r>
      <w:r w:rsidR="009F443C" w:rsidRPr="00E462B7">
        <w:rPr>
          <w:rFonts w:cs="Arial"/>
          <w:b/>
          <w:noProof/>
          <w:lang w:val="ru-RU"/>
        </w:rPr>
        <w:t>ИЗМЕНЕ ТОКОМ ТРАЈАЊА УГОВОРА</w:t>
      </w:r>
    </w:p>
    <w:p w14:paraId="1017B71C" w14:textId="77777777" w:rsidR="009F443C" w:rsidRPr="00DE512E" w:rsidRDefault="009F443C" w:rsidP="009F443C">
      <w:pPr>
        <w:pStyle w:val="KDParagraf"/>
        <w:spacing w:before="0"/>
        <w:rPr>
          <w:rFonts w:cs="Arial"/>
          <w:i/>
          <w:noProof/>
          <w:lang w:val="ru-RU"/>
        </w:rPr>
      </w:pPr>
    </w:p>
    <w:p w14:paraId="78D876C0" w14:textId="77777777" w:rsidR="009F443C" w:rsidRPr="00DE512E" w:rsidRDefault="009F443C" w:rsidP="009F443C">
      <w:pPr>
        <w:spacing w:before="0"/>
        <w:jc w:val="center"/>
        <w:rPr>
          <w:rFonts w:cs="Arial"/>
          <w:b/>
          <w:noProof/>
          <w:lang w:val="ru-RU"/>
        </w:rPr>
      </w:pPr>
      <w:r w:rsidRPr="00E462B7">
        <w:rPr>
          <w:rFonts w:cs="Arial"/>
          <w:b/>
          <w:noProof/>
          <w:lang w:val="ru-RU"/>
        </w:rPr>
        <w:t>Члан 20.</w:t>
      </w:r>
    </w:p>
    <w:p w14:paraId="23508BD4" w14:textId="77777777" w:rsidR="009F443C" w:rsidRPr="00DE512E" w:rsidRDefault="009F443C" w:rsidP="009F443C">
      <w:pPr>
        <w:rPr>
          <w:rFonts w:cs="Arial"/>
          <w:noProof/>
          <w:lang w:val="ru-RU"/>
        </w:rPr>
      </w:pPr>
      <w:r w:rsidRPr="00E462B7">
        <w:rPr>
          <w:rFonts w:cs="Arial"/>
          <w:bCs/>
          <w:noProof/>
          <w:lang w:val="ru-RU"/>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4110307" w14:textId="77777777" w:rsidR="009F443C" w:rsidRPr="00DE512E" w:rsidRDefault="009F443C" w:rsidP="009F443C">
      <w:pPr>
        <w:spacing w:before="0"/>
        <w:rPr>
          <w:rFonts w:cs="Arial"/>
          <w:noProof/>
          <w:lang w:val="ru-RU"/>
        </w:rPr>
      </w:pPr>
    </w:p>
    <w:p w14:paraId="7BAE1A87" w14:textId="77777777" w:rsidR="009F443C" w:rsidRPr="00DE512E" w:rsidRDefault="009F443C" w:rsidP="009F443C">
      <w:pPr>
        <w:spacing w:before="0"/>
        <w:rPr>
          <w:rFonts w:cs="Arial"/>
          <w:noProof/>
          <w:lang w:val="ru-RU"/>
        </w:rPr>
      </w:pPr>
      <w:r w:rsidRPr="00E462B7">
        <w:rPr>
          <w:rFonts w:cs="Arial"/>
          <w:noProof/>
          <w:lang w:val="ru-RU"/>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E462B7">
        <w:rPr>
          <w:rFonts w:cs="Arial"/>
          <w:noProof/>
          <w:lang w:val="ru-RU"/>
        </w:rPr>
        <w:t xml:space="preserve"> у смислу члана 133. Закона о облигационим односима.  </w:t>
      </w:r>
      <w:r w:rsidRPr="00DE512E">
        <w:rPr>
          <w:rFonts w:cs="Arial"/>
          <w:noProof/>
          <w:lang w:val="ru-RU"/>
        </w:rPr>
        <w:t xml:space="preserve"> </w:t>
      </w:r>
    </w:p>
    <w:p w14:paraId="613C97F7" w14:textId="77777777" w:rsidR="009F443C" w:rsidRPr="00DE512E" w:rsidRDefault="009F443C" w:rsidP="009F443C">
      <w:pPr>
        <w:pStyle w:val="KDParagraf"/>
        <w:spacing w:before="0"/>
        <w:rPr>
          <w:rFonts w:cs="Arial"/>
          <w:noProof/>
          <w:lang w:val="ru-RU"/>
        </w:rPr>
      </w:pPr>
    </w:p>
    <w:p w14:paraId="6C9EC05C" w14:textId="77777777" w:rsidR="009F443C"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C38655" w14:textId="77777777" w:rsidR="00E0526E" w:rsidRDefault="00E0526E" w:rsidP="009F443C">
      <w:pPr>
        <w:spacing w:before="0"/>
        <w:rPr>
          <w:rFonts w:cs="Arial"/>
          <w:b/>
          <w:noProof/>
          <w:lang w:val="ru-RU"/>
        </w:rPr>
      </w:pPr>
    </w:p>
    <w:p w14:paraId="2840464A" w14:textId="77777777" w:rsidR="009F443C" w:rsidRPr="00DE512E" w:rsidRDefault="009F443C" w:rsidP="009F443C">
      <w:pPr>
        <w:spacing w:before="0"/>
        <w:rPr>
          <w:rFonts w:cs="Arial"/>
          <w:b/>
          <w:noProof/>
          <w:lang w:val="ru-RU"/>
        </w:rPr>
      </w:pPr>
      <w:r w:rsidRPr="00E462B7">
        <w:rPr>
          <w:rFonts w:cs="Arial"/>
          <w:b/>
          <w:noProof/>
          <w:lang w:val="ru-RU"/>
        </w:rPr>
        <w:t>ЗАВРШНЕ ОДРЕДБЕ</w:t>
      </w:r>
    </w:p>
    <w:p w14:paraId="44D53B48" w14:textId="77777777" w:rsidR="009F443C" w:rsidRPr="00DE512E" w:rsidRDefault="009F443C" w:rsidP="009F443C">
      <w:pPr>
        <w:pStyle w:val="KDParagraf"/>
        <w:spacing w:before="0"/>
        <w:rPr>
          <w:rFonts w:cs="Arial"/>
          <w:i/>
          <w:noProof/>
          <w:lang w:val="ru-RU"/>
        </w:rPr>
      </w:pPr>
    </w:p>
    <w:p w14:paraId="43500E0D" w14:textId="77777777" w:rsidR="009F443C" w:rsidRPr="00DE512E" w:rsidRDefault="009F443C" w:rsidP="009F443C">
      <w:pPr>
        <w:spacing w:before="0"/>
        <w:jc w:val="center"/>
        <w:rPr>
          <w:rFonts w:cs="Arial"/>
          <w:noProof/>
          <w:lang w:val="ru-RU"/>
        </w:rPr>
      </w:pPr>
      <w:r w:rsidRPr="00E462B7">
        <w:rPr>
          <w:rFonts w:cs="Arial"/>
          <w:b/>
          <w:noProof/>
          <w:lang w:val="ru-RU"/>
        </w:rPr>
        <w:t>Члан 21.</w:t>
      </w:r>
    </w:p>
    <w:p w14:paraId="7137DAD7" w14:textId="77777777" w:rsidR="009F443C" w:rsidRDefault="009F443C" w:rsidP="009F443C">
      <w:pPr>
        <w:tabs>
          <w:tab w:val="left" w:pos="9090"/>
        </w:tabs>
        <w:rPr>
          <w:rFonts w:cs="Arial"/>
          <w:noProof/>
          <w:lang w:val="ru-RU"/>
        </w:rPr>
      </w:pPr>
      <w:r w:rsidRPr="00E462B7">
        <w:rPr>
          <w:rFonts w:cs="Arial"/>
          <w:noProof/>
          <w:lang w:val="ru-RU"/>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C06496">
        <w:rPr>
          <w:rFonts w:cs="Arial"/>
          <w:noProof/>
          <w:lang w:val="ru-RU"/>
        </w:rPr>
        <w:t>техни</w:t>
      </w:r>
      <w:r w:rsidRPr="00E462B7">
        <w:rPr>
          <w:rFonts w:cs="Arial"/>
          <w:noProof/>
          <w:lang w:val="ru-RU"/>
        </w:rPr>
        <w:t>ч</w:t>
      </w:r>
      <w:r w:rsidRPr="00C06496">
        <w:rPr>
          <w:rFonts w:cs="Arial"/>
          <w:noProof/>
          <w:lang w:val="ru-RU"/>
        </w:rPr>
        <w:t>ки</w:t>
      </w:r>
      <w:r w:rsidRPr="00E462B7">
        <w:rPr>
          <w:rFonts w:cs="Arial"/>
          <w:noProof/>
          <w:lang w:val="ru-RU"/>
        </w:rPr>
        <w:t xml:space="preserve">х </w:t>
      </w:r>
      <w:r w:rsidRPr="00C06496">
        <w:rPr>
          <w:rFonts w:cs="Arial"/>
          <w:noProof/>
          <w:lang w:val="ru-RU"/>
        </w:rPr>
        <w:t>норматива Републике Србије</w:t>
      </w:r>
      <w:r w:rsidRPr="00E462B7">
        <w:rPr>
          <w:rFonts w:cs="Arial"/>
          <w:noProof/>
          <w:lang w:val="ru-RU"/>
        </w:rPr>
        <w:t xml:space="preserve"> – примењивих с обзиром на предмет овог Уговора.</w:t>
      </w:r>
    </w:p>
    <w:p w14:paraId="48747784" w14:textId="77777777" w:rsidR="002D62A2" w:rsidRPr="00E462B7" w:rsidRDefault="002D62A2" w:rsidP="009F443C">
      <w:pPr>
        <w:tabs>
          <w:tab w:val="left" w:pos="9090"/>
        </w:tabs>
        <w:rPr>
          <w:rFonts w:cs="Arial"/>
          <w:noProof/>
          <w:lang w:val="ru-RU"/>
        </w:rPr>
      </w:pPr>
    </w:p>
    <w:p w14:paraId="78152545" w14:textId="403259D0" w:rsidR="00CA6857" w:rsidRPr="00CA6857" w:rsidRDefault="009F443C" w:rsidP="00E50451">
      <w:pPr>
        <w:spacing w:before="0"/>
        <w:jc w:val="center"/>
        <w:rPr>
          <w:rFonts w:cs="Arial"/>
          <w:b/>
          <w:noProof/>
          <w:lang w:val="sr-Latn-CS"/>
        </w:rPr>
      </w:pPr>
      <w:r w:rsidRPr="00C06496">
        <w:rPr>
          <w:rFonts w:cs="Arial"/>
          <w:b/>
          <w:noProof/>
          <w:lang w:val="ru-RU"/>
        </w:rPr>
        <w:t xml:space="preserve">Члан </w:t>
      </w:r>
      <w:r w:rsidRPr="00E462B7">
        <w:rPr>
          <w:rFonts w:cs="Arial"/>
          <w:b/>
          <w:noProof/>
          <w:lang w:val="ru-RU"/>
        </w:rPr>
        <w:t>22</w:t>
      </w:r>
      <w:r w:rsidRPr="00C06496">
        <w:rPr>
          <w:rFonts w:cs="Arial"/>
          <w:b/>
          <w:noProof/>
          <w:lang w:val="ru-RU"/>
        </w:rPr>
        <w:t>.</w:t>
      </w:r>
    </w:p>
    <w:p w14:paraId="5E43C366" w14:textId="77777777" w:rsidR="00CA6857" w:rsidRDefault="009F443C" w:rsidP="00CA6857">
      <w:pPr>
        <w:tabs>
          <w:tab w:val="left" w:pos="9090"/>
        </w:tabs>
        <w:spacing w:before="0"/>
        <w:rPr>
          <w:rFonts w:cs="Arial"/>
          <w:noProof/>
          <w:lang w:val="sr-Latn-CS"/>
        </w:rPr>
      </w:pPr>
      <w:r w:rsidRPr="00E462B7">
        <w:rPr>
          <w:rFonts w:cs="Arial"/>
          <w:noProof/>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8ABF94B" w14:textId="77777777" w:rsidR="009F443C" w:rsidRPr="00E462B7" w:rsidRDefault="009F443C" w:rsidP="00CA6857">
      <w:pPr>
        <w:tabs>
          <w:tab w:val="left" w:pos="9090"/>
        </w:tabs>
        <w:spacing w:before="0"/>
        <w:rPr>
          <w:rFonts w:cs="Arial"/>
          <w:noProof/>
          <w:lang w:val="ru-RU"/>
        </w:rPr>
      </w:pPr>
      <w:r w:rsidRPr="00E462B7">
        <w:rPr>
          <w:rFonts w:cs="Arial"/>
          <w:noProof/>
          <w:lang w:val="ru-RU"/>
        </w:rPr>
        <w:t>У случају спора примењује се материјално и процесно право Републике Србије, а поступак се води на српском језику.</w:t>
      </w:r>
    </w:p>
    <w:p w14:paraId="288798E6" w14:textId="77777777" w:rsidR="009F443C" w:rsidRPr="00DE512E" w:rsidRDefault="009F443C" w:rsidP="009F443C">
      <w:pPr>
        <w:jc w:val="center"/>
        <w:rPr>
          <w:rFonts w:cs="Arial"/>
          <w:b/>
          <w:noProof/>
          <w:lang w:val="ru-RU"/>
        </w:rPr>
      </w:pPr>
      <w:r w:rsidRPr="00E462B7">
        <w:rPr>
          <w:rFonts w:cs="Arial"/>
          <w:b/>
          <w:noProof/>
          <w:lang w:val="ru-RU"/>
        </w:rPr>
        <w:t>Члан 23.</w:t>
      </w:r>
    </w:p>
    <w:p w14:paraId="7501838C" w14:textId="00208FA5" w:rsidR="00FF102B" w:rsidRPr="00FF102B" w:rsidRDefault="00FF102B" w:rsidP="00FF102B">
      <w:pPr>
        <w:jc w:val="left"/>
        <w:rPr>
          <w:rFonts w:cs="Arial"/>
          <w:noProof/>
          <w:spacing w:val="2"/>
          <w:lang w:val="ru-RU"/>
        </w:rPr>
      </w:pPr>
      <w:r w:rsidRPr="00E462B7">
        <w:rPr>
          <w:rFonts w:cs="Arial"/>
          <w:noProof/>
          <w:spacing w:val="2"/>
          <w:lang w:val="ru-RU"/>
        </w:rPr>
        <w:t>Уговор се сматра закљученим након потписивања од стране законских заступника</w:t>
      </w:r>
      <w:r w:rsidR="00E10720">
        <w:rPr>
          <w:rFonts w:cs="Arial"/>
          <w:noProof/>
          <w:spacing w:val="2"/>
          <w:lang w:val="ru-RU"/>
        </w:rPr>
        <w:t>/овлашћених лица</w:t>
      </w:r>
      <w:r w:rsidRPr="00E462B7">
        <w:rPr>
          <w:rFonts w:cs="Arial"/>
          <w:noProof/>
          <w:spacing w:val="2"/>
          <w:lang w:val="ru-RU"/>
        </w:rPr>
        <w:t xml:space="preserve"> Уговорних страна.</w:t>
      </w:r>
    </w:p>
    <w:p w14:paraId="4FAD3A4E" w14:textId="66AC4917" w:rsidR="00625431" w:rsidRPr="00625431" w:rsidRDefault="009F443C" w:rsidP="009F443C">
      <w:pPr>
        <w:jc w:val="left"/>
        <w:rPr>
          <w:rFonts w:cs="Arial"/>
          <w:noProof/>
          <w:spacing w:val="2"/>
          <w:lang w:val="sr-Cyrl-CS"/>
        </w:rPr>
      </w:pPr>
      <w:r w:rsidRPr="00E462B7">
        <w:rPr>
          <w:rFonts w:cs="Arial"/>
          <w:noProof/>
          <w:spacing w:val="2"/>
          <w:lang w:val="ru-RU"/>
        </w:rPr>
        <w:t>Овај Уговор ступа на снагу кад се испуне следећи услови:</w:t>
      </w:r>
    </w:p>
    <w:p w14:paraId="385FBAB4" w14:textId="7C335014"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када Уговор потпишу</w:t>
      </w:r>
      <w:r w:rsidR="00E10720">
        <w:rPr>
          <w:rFonts w:cs="Arial"/>
          <w:noProof/>
          <w:spacing w:val="2"/>
          <w:lang w:val="ru-RU"/>
        </w:rPr>
        <w:t xml:space="preserve"> законски азступници/</w:t>
      </w:r>
      <w:r w:rsidRPr="00E462B7">
        <w:rPr>
          <w:rFonts w:cs="Arial"/>
          <w:noProof/>
          <w:spacing w:val="2"/>
          <w:lang w:val="ru-RU"/>
        </w:rPr>
        <w:t xml:space="preserve"> овлашћена лица Уговорних страна</w:t>
      </w:r>
    </w:p>
    <w:p w14:paraId="4B8A62C2" w14:textId="0FBB47E0" w:rsidR="009F443C" w:rsidRPr="00E462B7" w:rsidRDefault="009F443C" w:rsidP="009F443C">
      <w:pPr>
        <w:numPr>
          <w:ilvl w:val="0"/>
          <w:numId w:val="13"/>
        </w:numPr>
        <w:suppressAutoHyphens/>
        <w:spacing w:before="0" w:line="100" w:lineRule="atLeast"/>
        <w:jc w:val="left"/>
        <w:rPr>
          <w:rFonts w:cs="Arial"/>
          <w:noProof/>
          <w:spacing w:val="2"/>
          <w:lang w:val="ru-RU"/>
        </w:rPr>
      </w:pPr>
      <w:r w:rsidRPr="00E462B7">
        <w:rPr>
          <w:rFonts w:cs="Arial"/>
          <w:noProof/>
          <w:spacing w:val="2"/>
          <w:lang w:val="ru-RU"/>
        </w:rPr>
        <w:t>ка</w:t>
      </w:r>
      <w:r w:rsidR="00DE0CC8">
        <w:rPr>
          <w:rFonts w:cs="Arial"/>
          <w:noProof/>
          <w:spacing w:val="2"/>
          <w:lang w:val="ru-RU"/>
        </w:rPr>
        <w:t>да Продавац достави средство</w:t>
      </w:r>
      <w:r w:rsidRPr="00E462B7">
        <w:rPr>
          <w:rFonts w:cs="Arial"/>
          <w:noProof/>
          <w:spacing w:val="2"/>
          <w:lang w:val="ru-RU"/>
        </w:rPr>
        <w:t xml:space="preserve"> финансијског обезбеђења за добро извршење посла.</w:t>
      </w:r>
    </w:p>
    <w:p w14:paraId="16FB7E60" w14:textId="77777777" w:rsidR="001A4C6C" w:rsidRPr="00E462B7" w:rsidRDefault="001A4C6C" w:rsidP="000349F6">
      <w:pPr>
        <w:suppressAutoHyphens/>
        <w:spacing w:before="0" w:line="100" w:lineRule="atLeast"/>
        <w:ind w:left="720"/>
        <w:jc w:val="left"/>
        <w:rPr>
          <w:rFonts w:cs="Arial"/>
          <w:noProof/>
          <w:spacing w:val="2"/>
          <w:lang w:val="ru-RU"/>
        </w:rPr>
      </w:pPr>
    </w:p>
    <w:p w14:paraId="492BF0CE" w14:textId="77777777" w:rsidR="009F443C" w:rsidRPr="00E462B7" w:rsidRDefault="009F443C" w:rsidP="009F443C">
      <w:pPr>
        <w:spacing w:before="0"/>
        <w:rPr>
          <w:rFonts w:cs="Arial"/>
          <w:noProof/>
          <w:spacing w:val="2"/>
          <w:lang w:val="ru-RU"/>
        </w:rPr>
      </w:pPr>
      <w:r w:rsidRPr="00E462B7">
        <w:rPr>
          <w:rFonts w:cs="Arial"/>
          <w:noProof/>
          <w:spacing w:val="2"/>
          <w:lang w:val="ru-RU"/>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5C1F710" w14:textId="77777777" w:rsidR="009F443C" w:rsidRPr="00E462B7" w:rsidRDefault="009F443C" w:rsidP="009F443C">
      <w:pPr>
        <w:spacing w:before="0"/>
        <w:rPr>
          <w:rFonts w:cs="Arial"/>
          <w:noProof/>
          <w:spacing w:val="2"/>
          <w:lang w:val="ru-RU"/>
        </w:rPr>
      </w:pPr>
    </w:p>
    <w:p w14:paraId="6D2FEDB0" w14:textId="77777777" w:rsidR="009F443C" w:rsidRPr="00E462B7" w:rsidRDefault="009F443C" w:rsidP="009F443C">
      <w:pPr>
        <w:spacing w:before="0"/>
        <w:rPr>
          <w:rFonts w:cs="Arial"/>
          <w:noProof/>
          <w:spacing w:val="2"/>
          <w:lang w:val="ru-RU"/>
        </w:rPr>
      </w:pPr>
      <w:r w:rsidRPr="00E462B7">
        <w:rPr>
          <w:rFonts w:cs="Arial"/>
          <w:noProof/>
          <w:spacing w:val="2"/>
          <w:lang w:val="ru-RU"/>
        </w:rPr>
        <w:t>Саставни део овог Уговора су и његови прилози, како следи:</w:t>
      </w:r>
    </w:p>
    <w:p w14:paraId="62BE60B6"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1: Понуда</w:t>
      </w:r>
    </w:p>
    <w:p w14:paraId="3C9115FC"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2: Образац структуре цене</w:t>
      </w:r>
    </w:p>
    <w:p w14:paraId="250545A8" w14:textId="77777777" w:rsidR="009F443C" w:rsidRPr="00E462B7" w:rsidRDefault="009F443C" w:rsidP="009F443C">
      <w:pPr>
        <w:tabs>
          <w:tab w:val="left" w:pos="9090"/>
        </w:tabs>
        <w:spacing w:before="0"/>
        <w:rPr>
          <w:rFonts w:cs="Arial"/>
          <w:noProof/>
          <w:lang w:val="ru-RU"/>
        </w:rPr>
      </w:pPr>
      <w:r w:rsidRPr="00E462B7">
        <w:rPr>
          <w:rFonts w:cs="Arial"/>
          <w:noProof/>
          <w:lang w:val="ru-RU"/>
        </w:rPr>
        <w:t xml:space="preserve">Прилог 3: Техничка спецификација </w:t>
      </w:r>
    </w:p>
    <w:p w14:paraId="564E0117" w14:textId="77777777" w:rsidR="009F443C" w:rsidRPr="00E462B7" w:rsidRDefault="009F443C" w:rsidP="009F443C">
      <w:pPr>
        <w:tabs>
          <w:tab w:val="left" w:pos="9090"/>
        </w:tabs>
        <w:spacing w:before="0"/>
        <w:rPr>
          <w:rFonts w:cs="Arial"/>
          <w:noProof/>
          <w:lang w:val="ru-RU"/>
        </w:rPr>
      </w:pPr>
      <w:r w:rsidRPr="00E462B7">
        <w:rPr>
          <w:rFonts w:cs="Arial"/>
          <w:noProof/>
          <w:lang w:val="ru-RU"/>
        </w:rPr>
        <w:t>Прилог 4:  Споразум о заједничком наступању</w:t>
      </w:r>
    </w:p>
    <w:p w14:paraId="098CBF01" w14:textId="77777777" w:rsidR="009F443C" w:rsidRPr="00E462B7" w:rsidRDefault="009F443C" w:rsidP="009F443C">
      <w:pPr>
        <w:tabs>
          <w:tab w:val="left" w:pos="9090"/>
        </w:tabs>
        <w:spacing w:before="0"/>
        <w:rPr>
          <w:rFonts w:cs="Arial"/>
          <w:noProof/>
          <w:lang w:val="ru-RU"/>
        </w:rPr>
      </w:pPr>
    </w:p>
    <w:p w14:paraId="77882F33" w14:textId="77777777" w:rsidR="009F443C" w:rsidRPr="00E462B7" w:rsidRDefault="009F443C" w:rsidP="009F443C">
      <w:pPr>
        <w:spacing w:before="0"/>
        <w:rPr>
          <w:rFonts w:cs="Arial"/>
          <w:noProof/>
          <w:spacing w:val="2"/>
          <w:lang w:val="ru-RU"/>
        </w:rPr>
      </w:pPr>
      <w:r w:rsidRPr="00E462B7">
        <w:rPr>
          <w:rFonts w:cs="Arial"/>
          <w:noProof/>
          <w:spacing w:val="2"/>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87AD51" w14:textId="77777777" w:rsidR="009F443C" w:rsidRPr="00E462B7" w:rsidRDefault="009F443C" w:rsidP="009F443C">
      <w:pPr>
        <w:spacing w:before="0"/>
        <w:rPr>
          <w:rFonts w:cs="Arial"/>
          <w:i/>
          <w:noProof/>
          <w:spacing w:val="2"/>
          <w:lang w:val="ru-RU"/>
        </w:rPr>
      </w:pPr>
    </w:p>
    <w:p w14:paraId="7610C494" w14:textId="77777777" w:rsidR="009F443C" w:rsidRPr="00DE512E" w:rsidRDefault="009F443C" w:rsidP="009F443C">
      <w:pPr>
        <w:jc w:val="center"/>
        <w:rPr>
          <w:rFonts w:cs="Arial"/>
          <w:b/>
          <w:noProof/>
          <w:lang w:val="ru-RU"/>
        </w:rPr>
      </w:pPr>
      <w:r w:rsidRPr="00E462B7">
        <w:rPr>
          <w:rFonts w:cs="Arial"/>
          <w:b/>
          <w:noProof/>
          <w:lang w:val="ru-RU"/>
        </w:rPr>
        <w:t>Члан 24.</w:t>
      </w:r>
    </w:p>
    <w:p w14:paraId="7C525EE4" w14:textId="77777777" w:rsidR="009F443C" w:rsidRPr="00DE512E" w:rsidRDefault="009F443C" w:rsidP="009F443C">
      <w:pPr>
        <w:pStyle w:val="KDParagraf"/>
        <w:rPr>
          <w:rFonts w:cs="Arial"/>
          <w:noProof/>
          <w:lang w:val="ru-RU"/>
        </w:rPr>
      </w:pPr>
      <w:r w:rsidRPr="00E462B7">
        <w:rPr>
          <w:rFonts w:cs="Arial"/>
          <w:noProof/>
          <w:lang w:val="ru-RU"/>
        </w:rPr>
        <w:t>Уговор је сачињен у 6 (шест) истоветних примерка, од којих 2 (два) примерка за Продавца а четири (4) за Купца.</w:t>
      </w:r>
    </w:p>
    <w:p w14:paraId="7F0F5E37" w14:textId="77777777"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32"/>
        <w:gridCol w:w="1052"/>
        <w:gridCol w:w="4061"/>
      </w:tblGrid>
      <w:tr w:rsidR="00C06496" w:rsidRPr="00EB1337" w14:paraId="6A967943" w14:textId="77777777" w:rsidTr="00585A1F">
        <w:tc>
          <w:tcPr>
            <w:tcW w:w="4503" w:type="dxa"/>
            <w:shd w:val="clear" w:color="auto" w:fill="auto"/>
            <w:vAlign w:val="center"/>
            <w:hideMark/>
          </w:tcPr>
          <w:p w14:paraId="0B9E5AE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КУПАЦ</w:t>
            </w:r>
          </w:p>
        </w:tc>
        <w:tc>
          <w:tcPr>
            <w:tcW w:w="1275" w:type="dxa"/>
            <w:shd w:val="clear" w:color="auto" w:fill="auto"/>
            <w:vAlign w:val="center"/>
          </w:tcPr>
          <w:p w14:paraId="5511C0D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25207E3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ПРОДАВАЦ</w:t>
            </w:r>
          </w:p>
        </w:tc>
      </w:tr>
      <w:tr w:rsidR="00C06496" w:rsidRPr="00EB1337" w14:paraId="649C8BB7" w14:textId="77777777" w:rsidTr="00585A1F">
        <w:tc>
          <w:tcPr>
            <w:tcW w:w="4503" w:type="dxa"/>
            <w:shd w:val="clear" w:color="auto" w:fill="auto"/>
            <w:vAlign w:val="center"/>
            <w:hideMark/>
          </w:tcPr>
          <w:p w14:paraId="2D9701AC" w14:textId="77777777" w:rsidR="009F443C" w:rsidRDefault="00FD7A0D" w:rsidP="00585A1F">
            <w:pPr>
              <w:spacing w:before="0"/>
              <w:jc w:val="center"/>
              <w:rPr>
                <w:rFonts w:cs="Arial"/>
                <w:lang w:val="sr-Cyrl-CS"/>
              </w:rPr>
            </w:pPr>
            <w:r w:rsidRPr="00FD7A0D">
              <w:rPr>
                <w:rFonts w:cs="Arial"/>
                <w:lang w:val="sr-Cyrl-RS"/>
              </w:rPr>
              <w:t>ЈАВНО ПРЕДУЗЕЋЕ ЕЛЕКТРОПРИВРЕДА СРБИЈЕ БЕОГРАД</w:t>
            </w:r>
            <w:r w:rsidRPr="00FD7A0D">
              <w:rPr>
                <w:rFonts w:cs="Arial"/>
                <w:lang w:val="sr-Latn-RS"/>
              </w:rPr>
              <w:t xml:space="preserve"> </w:t>
            </w:r>
          </w:p>
          <w:p w14:paraId="1527F310" w14:textId="77777777" w:rsidR="00FD7A0D" w:rsidRDefault="00FD7A0D" w:rsidP="00585A1F">
            <w:pPr>
              <w:spacing w:before="0"/>
              <w:jc w:val="center"/>
              <w:rPr>
                <w:rFonts w:cs="Arial"/>
                <w:lang w:val="sr-Cyrl-CS"/>
              </w:rPr>
            </w:pPr>
          </w:p>
          <w:p w14:paraId="6C9BA77C" w14:textId="3B39A5B6" w:rsidR="00FD7A0D" w:rsidRPr="00FD7A0D" w:rsidRDefault="00FD7A0D" w:rsidP="00585A1F">
            <w:pPr>
              <w:spacing w:before="0"/>
              <w:jc w:val="center"/>
              <w:rPr>
                <w:rFonts w:cs="Arial"/>
                <w:b/>
                <w:noProof/>
                <w:sz w:val="20"/>
                <w:szCs w:val="20"/>
                <w:lang w:val="sr-Cyrl-CS"/>
              </w:rPr>
            </w:pPr>
          </w:p>
        </w:tc>
        <w:tc>
          <w:tcPr>
            <w:tcW w:w="1275" w:type="dxa"/>
            <w:shd w:val="clear" w:color="auto" w:fill="auto"/>
            <w:vAlign w:val="center"/>
          </w:tcPr>
          <w:p w14:paraId="2A753097"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6CD5E419"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Назив</w:t>
            </w:r>
          </w:p>
        </w:tc>
      </w:tr>
      <w:tr w:rsidR="00C06496" w:rsidRPr="00EB1337" w14:paraId="122E9470" w14:textId="77777777" w:rsidTr="00585A1F">
        <w:tc>
          <w:tcPr>
            <w:tcW w:w="4503" w:type="dxa"/>
            <w:shd w:val="clear" w:color="auto" w:fill="auto"/>
            <w:vAlign w:val="center"/>
            <w:hideMark/>
          </w:tcPr>
          <w:p w14:paraId="64A8D667"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c>
          <w:tcPr>
            <w:tcW w:w="1275" w:type="dxa"/>
            <w:shd w:val="clear" w:color="auto" w:fill="auto"/>
            <w:vAlign w:val="center"/>
            <w:hideMark/>
          </w:tcPr>
          <w:p w14:paraId="3C360EFA" w14:textId="77777777" w:rsidR="009F443C" w:rsidRPr="00EB1337" w:rsidRDefault="009F443C" w:rsidP="00585A1F">
            <w:pPr>
              <w:spacing w:before="0"/>
              <w:jc w:val="center"/>
              <w:rPr>
                <w:rFonts w:cs="Arial"/>
                <w:smallCaps/>
                <w:noProof/>
                <w:sz w:val="20"/>
                <w:szCs w:val="20"/>
              </w:rPr>
            </w:pPr>
            <w:r w:rsidRPr="00EB1337">
              <w:rPr>
                <w:rFonts w:cs="Arial"/>
                <w:noProof/>
                <w:sz w:val="20"/>
                <w:szCs w:val="20"/>
              </w:rPr>
              <w:t>М.П.</w:t>
            </w:r>
          </w:p>
        </w:tc>
        <w:tc>
          <w:tcPr>
            <w:tcW w:w="4395" w:type="dxa"/>
            <w:shd w:val="clear" w:color="auto" w:fill="auto"/>
            <w:vAlign w:val="center"/>
            <w:hideMark/>
          </w:tcPr>
          <w:p w14:paraId="00E95355" w14:textId="77777777" w:rsidR="009F443C" w:rsidRPr="00EB1337" w:rsidRDefault="009F443C" w:rsidP="00585A1F">
            <w:pPr>
              <w:spacing w:before="0"/>
              <w:jc w:val="center"/>
              <w:rPr>
                <w:rFonts w:cs="Arial"/>
                <w:b/>
                <w:smallCaps/>
                <w:noProof/>
                <w:sz w:val="20"/>
                <w:szCs w:val="20"/>
              </w:rPr>
            </w:pPr>
            <w:r w:rsidRPr="00EB1337">
              <w:rPr>
                <w:rFonts w:cs="Arial"/>
                <w:b/>
                <w:noProof/>
                <w:sz w:val="20"/>
                <w:szCs w:val="20"/>
              </w:rPr>
              <w:t>_____________________________</w:t>
            </w:r>
          </w:p>
        </w:tc>
      </w:tr>
      <w:tr w:rsidR="00C06496" w:rsidRPr="00EB1337" w14:paraId="74DB2BDA" w14:textId="77777777" w:rsidTr="00585A1F">
        <w:tc>
          <w:tcPr>
            <w:tcW w:w="4503" w:type="dxa"/>
            <w:shd w:val="clear" w:color="auto" w:fill="auto"/>
            <w:vAlign w:val="center"/>
            <w:hideMark/>
          </w:tcPr>
          <w:p w14:paraId="200134C7" w14:textId="77777777" w:rsidR="009F443C" w:rsidRPr="00EB1337" w:rsidRDefault="009F443C" w:rsidP="00E50451">
            <w:pPr>
              <w:spacing w:before="0"/>
              <w:rPr>
                <w:rFonts w:cs="Arial"/>
                <w:b/>
                <w:smallCaps/>
                <w:noProof/>
                <w:sz w:val="20"/>
                <w:szCs w:val="20"/>
              </w:rPr>
            </w:pPr>
          </w:p>
        </w:tc>
        <w:tc>
          <w:tcPr>
            <w:tcW w:w="1275" w:type="dxa"/>
            <w:shd w:val="clear" w:color="auto" w:fill="auto"/>
            <w:vAlign w:val="center"/>
          </w:tcPr>
          <w:p w14:paraId="69527C16"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hideMark/>
          </w:tcPr>
          <w:p w14:paraId="1C6F4C9F"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име и презиме</w:t>
            </w:r>
          </w:p>
        </w:tc>
      </w:tr>
      <w:tr w:rsidR="009F443C" w:rsidRPr="00EB1337" w14:paraId="73BAD58C" w14:textId="77777777" w:rsidTr="00585A1F">
        <w:tc>
          <w:tcPr>
            <w:tcW w:w="4503" w:type="dxa"/>
            <w:shd w:val="clear" w:color="auto" w:fill="auto"/>
            <w:vAlign w:val="center"/>
            <w:hideMark/>
          </w:tcPr>
          <w:p w14:paraId="172E3DF6" w14:textId="5FE9842D"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Милан Лаковић</w:t>
            </w:r>
          </w:p>
          <w:p w14:paraId="640BD245" w14:textId="77777777" w:rsidR="009F443C" w:rsidRPr="00EB1337" w:rsidRDefault="009F443C" w:rsidP="00585A1F">
            <w:pPr>
              <w:autoSpaceDE w:val="0"/>
              <w:autoSpaceDN w:val="0"/>
              <w:adjustRightInd w:val="0"/>
              <w:jc w:val="center"/>
              <w:rPr>
                <w:rFonts w:cs="Arial"/>
                <w:sz w:val="20"/>
                <w:szCs w:val="20"/>
                <w:lang w:val="ru-RU"/>
              </w:rPr>
            </w:pPr>
            <w:r w:rsidRPr="00EB1337">
              <w:rPr>
                <w:rFonts w:cs="&quot;Arial&quot;"/>
                <w:sz w:val="20"/>
                <w:szCs w:val="20"/>
                <w:lang w:val="ru-RU"/>
              </w:rPr>
              <w:t>Финансијски директор</w:t>
            </w:r>
          </w:p>
          <w:p w14:paraId="5910C7D3" w14:textId="5D6EAE74" w:rsidR="009F443C" w:rsidRPr="00EB1337" w:rsidRDefault="009F443C" w:rsidP="00E50451">
            <w:pPr>
              <w:autoSpaceDE w:val="0"/>
              <w:autoSpaceDN w:val="0"/>
              <w:adjustRightInd w:val="0"/>
              <w:jc w:val="center"/>
              <w:rPr>
                <w:rFonts w:cs="Arial"/>
                <w:sz w:val="20"/>
                <w:szCs w:val="20"/>
              </w:rPr>
            </w:pPr>
            <w:r w:rsidRPr="00EB1337">
              <w:rPr>
                <w:rFonts w:cs="&quot;Arial&quot;"/>
                <w:sz w:val="20"/>
                <w:szCs w:val="20"/>
                <w:lang w:val="ru-RU"/>
              </w:rPr>
              <w:t>ТЕ-КО  Костолац</w:t>
            </w:r>
          </w:p>
        </w:tc>
        <w:tc>
          <w:tcPr>
            <w:tcW w:w="1275" w:type="dxa"/>
            <w:shd w:val="clear" w:color="auto" w:fill="auto"/>
            <w:vAlign w:val="center"/>
          </w:tcPr>
          <w:p w14:paraId="73CEBEEB" w14:textId="77777777" w:rsidR="009F443C" w:rsidRPr="00EB1337" w:rsidRDefault="009F443C" w:rsidP="00585A1F">
            <w:pPr>
              <w:spacing w:before="0"/>
              <w:jc w:val="center"/>
              <w:rPr>
                <w:rFonts w:cs="Arial"/>
                <w:b/>
                <w:smallCaps/>
                <w:noProof/>
                <w:sz w:val="20"/>
                <w:szCs w:val="20"/>
              </w:rPr>
            </w:pPr>
          </w:p>
        </w:tc>
        <w:tc>
          <w:tcPr>
            <w:tcW w:w="4395" w:type="dxa"/>
            <w:shd w:val="clear" w:color="auto" w:fill="auto"/>
            <w:vAlign w:val="center"/>
          </w:tcPr>
          <w:p w14:paraId="5D7F3255" w14:textId="77777777" w:rsidR="009F443C" w:rsidRPr="00EB1337" w:rsidRDefault="009F443C" w:rsidP="00585A1F">
            <w:pPr>
              <w:spacing w:before="0"/>
              <w:jc w:val="center"/>
              <w:rPr>
                <w:rFonts w:cs="Arial"/>
                <w:b/>
                <w:smallCaps/>
                <w:noProof/>
                <w:sz w:val="20"/>
                <w:szCs w:val="20"/>
              </w:rPr>
            </w:pPr>
            <w:r w:rsidRPr="00EB1337">
              <w:rPr>
                <w:rFonts w:cs="Arial"/>
                <w:noProof/>
                <w:sz w:val="20"/>
                <w:szCs w:val="20"/>
              </w:rPr>
              <w:t>функција</w:t>
            </w:r>
          </w:p>
        </w:tc>
      </w:tr>
    </w:tbl>
    <w:p w14:paraId="3DF10337" w14:textId="62151E55" w:rsidR="00E50451" w:rsidRDefault="00E50451" w:rsidP="00E50451">
      <w:pPr>
        <w:rPr>
          <w:rFonts w:cs="Arial"/>
        </w:rPr>
      </w:pPr>
    </w:p>
    <w:sectPr w:rsidR="00E50451"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7ABD2" w14:textId="77777777" w:rsidR="00784369" w:rsidRDefault="00784369">
      <w:r>
        <w:separator/>
      </w:r>
    </w:p>
    <w:p w14:paraId="05076ECF" w14:textId="77777777" w:rsidR="00784369" w:rsidRDefault="00784369"/>
  </w:endnote>
  <w:endnote w:type="continuationSeparator" w:id="0">
    <w:p w14:paraId="7949EA2C" w14:textId="77777777" w:rsidR="00784369" w:rsidRDefault="00784369">
      <w:r>
        <w:continuationSeparator/>
      </w:r>
    </w:p>
    <w:p w14:paraId="23A982F6" w14:textId="77777777" w:rsidR="00784369" w:rsidRDefault="00784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3916" w14:textId="77777777" w:rsidR="00371941" w:rsidRDefault="0037194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0192" w14:textId="77777777" w:rsidR="00371941" w:rsidRDefault="00371941" w:rsidP="00841BE7">
    <w:pPr>
      <w:pStyle w:val="Footer"/>
      <w:ind w:right="360"/>
    </w:pPr>
  </w:p>
  <w:p w14:paraId="0DC00C31" w14:textId="77777777" w:rsidR="00371941" w:rsidRDefault="0037194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E296" w14:textId="77777777" w:rsidR="00371941" w:rsidRPr="00EC5BB4" w:rsidRDefault="0037194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7118">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7118">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C9877" w14:textId="77777777" w:rsidR="00371941" w:rsidRPr="00EC5BB4" w:rsidRDefault="0037194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711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7118">
      <w:rPr>
        <w:rStyle w:val="PageNumber"/>
        <w:rFonts w:cs="Arial"/>
        <w:b/>
        <w:noProof/>
        <w:szCs w:val="24"/>
      </w:rPr>
      <w:t>56</w:t>
    </w:r>
    <w:r w:rsidRPr="00EC5BB4">
      <w:rPr>
        <w:rStyle w:val="PageNumber"/>
        <w:rFonts w:cs="Arial"/>
        <w:b/>
        <w:szCs w:val="24"/>
      </w:rPr>
      <w:fldChar w:fldCharType="end"/>
    </w:r>
  </w:p>
  <w:p w14:paraId="2191FB74" w14:textId="77777777" w:rsidR="00371941" w:rsidRDefault="0037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2C11" w14:textId="77777777" w:rsidR="00784369" w:rsidRDefault="00784369">
      <w:r>
        <w:separator/>
      </w:r>
    </w:p>
    <w:p w14:paraId="73E464B6" w14:textId="77777777" w:rsidR="00784369" w:rsidRDefault="00784369"/>
  </w:footnote>
  <w:footnote w:type="continuationSeparator" w:id="0">
    <w:p w14:paraId="27655A3B" w14:textId="77777777" w:rsidR="00784369" w:rsidRDefault="00784369">
      <w:r>
        <w:continuationSeparator/>
      </w:r>
    </w:p>
    <w:p w14:paraId="76434CB7" w14:textId="77777777" w:rsidR="00784369" w:rsidRDefault="007843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BC44" w14:textId="77777777" w:rsidR="00371941" w:rsidRDefault="00371941" w:rsidP="004276AD">
    <w:pPr>
      <w:pStyle w:val="Header"/>
      <w:rPr>
        <w:sz w:val="20"/>
      </w:rPr>
    </w:pPr>
  </w:p>
  <w:p w14:paraId="4A147BC8" w14:textId="1D234982" w:rsidR="00371941" w:rsidRPr="00B439B2" w:rsidRDefault="00371941"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3100/0729/2019</w:t>
    </w:r>
  </w:p>
  <w:p w14:paraId="0EDD83E5" w14:textId="77777777" w:rsidR="00371941" w:rsidRPr="002F05C4" w:rsidRDefault="00371941"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016D4" w14:textId="77777777" w:rsidR="00371941" w:rsidRDefault="00371941" w:rsidP="004276AD">
    <w:pPr>
      <w:pStyle w:val="Header"/>
    </w:pPr>
  </w:p>
  <w:p w14:paraId="675886E6" w14:textId="2550A382" w:rsidR="00371941" w:rsidRPr="000118E7" w:rsidRDefault="00371941" w:rsidP="00B439B2">
    <w:pPr>
      <w:pStyle w:val="Header"/>
      <w:ind w:left="-567"/>
      <w:rPr>
        <w:b/>
        <w:sz w:val="20"/>
        <w:lang w:val="sr-Latn-CS"/>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3100/0729/2019</w:t>
    </w:r>
  </w:p>
  <w:p w14:paraId="4A3C151F" w14:textId="77777777" w:rsidR="00371941" w:rsidRPr="00B439B2" w:rsidRDefault="00371941"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A5C1A81"/>
    <w:multiLevelType w:val="multilevel"/>
    <w:tmpl w:val="FEE88D78"/>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62834"/>
    <w:multiLevelType w:val="hybridMultilevel"/>
    <w:tmpl w:val="01B6E550"/>
    <w:lvl w:ilvl="0" w:tplc="E96A409C">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29A4EB6"/>
    <w:multiLevelType w:val="hybridMultilevel"/>
    <w:tmpl w:val="825A5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AB0C45"/>
    <w:multiLevelType w:val="multilevel"/>
    <w:tmpl w:val="360AAF96"/>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8E31768"/>
    <w:multiLevelType w:val="multilevel"/>
    <w:tmpl w:val="51CEE0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2"/>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7"/>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2"/>
  </w:num>
  <w:num w:numId="12">
    <w:abstractNumId w:val="66"/>
  </w:num>
  <w:num w:numId="13">
    <w:abstractNumId w:val="60"/>
  </w:num>
  <w:num w:numId="14">
    <w:abstractNumId w:val="57"/>
  </w:num>
  <w:num w:numId="15">
    <w:abstractNumId w:val="76"/>
  </w:num>
  <w:num w:numId="16">
    <w:abstractNumId w:val="63"/>
  </w:num>
  <w:num w:numId="17">
    <w:abstractNumId w:val="83"/>
  </w:num>
  <w:num w:numId="18">
    <w:abstractNumId w:val="86"/>
  </w:num>
  <w:num w:numId="19">
    <w:abstractNumId w:val="83"/>
  </w:num>
  <w:num w:numId="20">
    <w:abstractNumId w:val="49"/>
  </w:num>
  <w:num w:numId="21">
    <w:abstractNumId w:val="75"/>
  </w:num>
  <w:num w:numId="22">
    <w:abstractNumId w:val="58"/>
  </w:num>
  <w:num w:numId="23">
    <w:abstractNumId w:val="78"/>
  </w:num>
  <w:num w:numId="24">
    <w:abstractNumId w:val="65"/>
  </w:num>
  <w:num w:numId="25">
    <w:abstractNumId w:val="51"/>
  </w:num>
  <w:num w:numId="26">
    <w:abstractNumId w:val="69"/>
  </w:num>
  <w:num w:numId="27">
    <w:abstractNumId w:val="68"/>
  </w:num>
  <w:num w:numId="28">
    <w:abstractNumId w:val="74"/>
  </w:num>
  <w:num w:numId="29">
    <w:abstractNumId w:val="85"/>
  </w:num>
  <w:num w:numId="30">
    <w:abstractNumId w:val="70"/>
  </w:num>
  <w:num w:numId="31">
    <w:abstractNumId w:val="50"/>
  </w:num>
  <w:num w:numId="32">
    <w:abstractNumId w:val="73"/>
  </w:num>
  <w:num w:numId="33">
    <w:abstractNumId w:val="9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8E7"/>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D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9F6"/>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AA5"/>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ED"/>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26E3"/>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CBF"/>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5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58B9"/>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8E4"/>
    <w:rsid w:val="001E1D8C"/>
    <w:rsid w:val="001E2223"/>
    <w:rsid w:val="001E2449"/>
    <w:rsid w:val="001E2725"/>
    <w:rsid w:val="001E293E"/>
    <w:rsid w:val="001E2A4C"/>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6F4"/>
    <w:rsid w:val="00240961"/>
    <w:rsid w:val="00240B93"/>
    <w:rsid w:val="0024114E"/>
    <w:rsid w:val="00241A19"/>
    <w:rsid w:val="00241AB0"/>
    <w:rsid w:val="002422C3"/>
    <w:rsid w:val="00242C9B"/>
    <w:rsid w:val="00242DF8"/>
    <w:rsid w:val="00242F92"/>
    <w:rsid w:val="002430B1"/>
    <w:rsid w:val="00243C78"/>
    <w:rsid w:val="00244361"/>
    <w:rsid w:val="002444EC"/>
    <w:rsid w:val="0024485F"/>
    <w:rsid w:val="00244A86"/>
    <w:rsid w:val="002451E2"/>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F59"/>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2A2"/>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C2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0C83"/>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0FB"/>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D5"/>
    <w:rsid w:val="0032163C"/>
    <w:rsid w:val="0032186E"/>
    <w:rsid w:val="003218F2"/>
    <w:rsid w:val="00321C7B"/>
    <w:rsid w:val="00321F8D"/>
    <w:rsid w:val="00322313"/>
    <w:rsid w:val="0032274A"/>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AC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02"/>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0E4"/>
    <w:rsid w:val="00367475"/>
    <w:rsid w:val="00367850"/>
    <w:rsid w:val="003679DF"/>
    <w:rsid w:val="00367BFF"/>
    <w:rsid w:val="003709D3"/>
    <w:rsid w:val="00370AA9"/>
    <w:rsid w:val="00370BD0"/>
    <w:rsid w:val="00370E97"/>
    <w:rsid w:val="003713EF"/>
    <w:rsid w:val="003715D3"/>
    <w:rsid w:val="00371603"/>
    <w:rsid w:val="00371941"/>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25"/>
    <w:rsid w:val="003D0F3F"/>
    <w:rsid w:val="003D1178"/>
    <w:rsid w:val="003D1474"/>
    <w:rsid w:val="003D1E6B"/>
    <w:rsid w:val="003D1E86"/>
    <w:rsid w:val="003D1E8D"/>
    <w:rsid w:val="003D2418"/>
    <w:rsid w:val="003D2E38"/>
    <w:rsid w:val="003D2EDC"/>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24"/>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34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C04"/>
    <w:rsid w:val="003F5EAC"/>
    <w:rsid w:val="003F5ED0"/>
    <w:rsid w:val="003F60C3"/>
    <w:rsid w:val="003F670B"/>
    <w:rsid w:val="003F6726"/>
    <w:rsid w:val="003F6858"/>
    <w:rsid w:val="003F6B67"/>
    <w:rsid w:val="003F6D84"/>
    <w:rsid w:val="003F7B3E"/>
    <w:rsid w:val="003F7DFD"/>
    <w:rsid w:val="003F7F17"/>
    <w:rsid w:val="003F7FAA"/>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B99"/>
    <w:rsid w:val="00437F73"/>
    <w:rsid w:val="00440A71"/>
    <w:rsid w:val="00440AD5"/>
    <w:rsid w:val="00441026"/>
    <w:rsid w:val="004410B8"/>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D1"/>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118"/>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78"/>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466"/>
    <w:rsid w:val="00506033"/>
    <w:rsid w:val="005060FD"/>
    <w:rsid w:val="0050629D"/>
    <w:rsid w:val="00506AFC"/>
    <w:rsid w:val="00506EA2"/>
    <w:rsid w:val="00507017"/>
    <w:rsid w:val="005071B6"/>
    <w:rsid w:val="0050759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8B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30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52"/>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23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5B"/>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12"/>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31"/>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75"/>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650"/>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581"/>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2A2"/>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369"/>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6E1D"/>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40"/>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A15"/>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4E"/>
    <w:rsid w:val="00871A56"/>
    <w:rsid w:val="00871C4A"/>
    <w:rsid w:val="00871D62"/>
    <w:rsid w:val="00871F24"/>
    <w:rsid w:val="008721DB"/>
    <w:rsid w:val="00872C75"/>
    <w:rsid w:val="00872E56"/>
    <w:rsid w:val="00873021"/>
    <w:rsid w:val="008731C6"/>
    <w:rsid w:val="008736E4"/>
    <w:rsid w:val="00873B2B"/>
    <w:rsid w:val="0087407E"/>
    <w:rsid w:val="00874659"/>
    <w:rsid w:val="00874861"/>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27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3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2C7"/>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3E7D"/>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B05"/>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1E5"/>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5"/>
    <w:rsid w:val="009C0A47"/>
    <w:rsid w:val="009C0BD9"/>
    <w:rsid w:val="009C0D01"/>
    <w:rsid w:val="009C0DB9"/>
    <w:rsid w:val="009C104B"/>
    <w:rsid w:val="009C1091"/>
    <w:rsid w:val="009C11A5"/>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6E1B"/>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98"/>
    <w:rsid w:val="00A42CD1"/>
    <w:rsid w:val="00A43292"/>
    <w:rsid w:val="00A43519"/>
    <w:rsid w:val="00A43EFF"/>
    <w:rsid w:val="00A444CB"/>
    <w:rsid w:val="00A4489B"/>
    <w:rsid w:val="00A4490C"/>
    <w:rsid w:val="00A44AC0"/>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86B"/>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CD6"/>
    <w:rsid w:val="00A81DFB"/>
    <w:rsid w:val="00A82C77"/>
    <w:rsid w:val="00A83780"/>
    <w:rsid w:val="00A84511"/>
    <w:rsid w:val="00A84512"/>
    <w:rsid w:val="00A84D17"/>
    <w:rsid w:val="00A852E5"/>
    <w:rsid w:val="00A85576"/>
    <w:rsid w:val="00A856EA"/>
    <w:rsid w:val="00A85E25"/>
    <w:rsid w:val="00A8619D"/>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1DB"/>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186"/>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CBC"/>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A44"/>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E9D"/>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4D"/>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D4"/>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148"/>
    <w:rsid w:val="00B8233F"/>
    <w:rsid w:val="00B8253B"/>
    <w:rsid w:val="00B82B06"/>
    <w:rsid w:val="00B82EE8"/>
    <w:rsid w:val="00B83325"/>
    <w:rsid w:val="00B83552"/>
    <w:rsid w:val="00B835A8"/>
    <w:rsid w:val="00B83D49"/>
    <w:rsid w:val="00B84319"/>
    <w:rsid w:val="00B843F6"/>
    <w:rsid w:val="00B84B07"/>
    <w:rsid w:val="00B84CA1"/>
    <w:rsid w:val="00B85153"/>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AD"/>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5BCC"/>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A8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45"/>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124"/>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76"/>
    <w:rsid w:val="00C81382"/>
    <w:rsid w:val="00C81B98"/>
    <w:rsid w:val="00C81C20"/>
    <w:rsid w:val="00C81C47"/>
    <w:rsid w:val="00C81DE2"/>
    <w:rsid w:val="00C8251B"/>
    <w:rsid w:val="00C825A3"/>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72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35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F4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18C"/>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63D"/>
    <w:rsid w:val="00DB4F66"/>
    <w:rsid w:val="00DB611B"/>
    <w:rsid w:val="00DB61D6"/>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11"/>
    <w:rsid w:val="00DD73F5"/>
    <w:rsid w:val="00DD750F"/>
    <w:rsid w:val="00DD77CC"/>
    <w:rsid w:val="00DD7B26"/>
    <w:rsid w:val="00DD7D36"/>
    <w:rsid w:val="00DD7DE9"/>
    <w:rsid w:val="00DD7FDF"/>
    <w:rsid w:val="00DE035E"/>
    <w:rsid w:val="00DE06C7"/>
    <w:rsid w:val="00DE08D8"/>
    <w:rsid w:val="00DE0CC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0A5"/>
    <w:rsid w:val="00DF188B"/>
    <w:rsid w:val="00DF2577"/>
    <w:rsid w:val="00DF260A"/>
    <w:rsid w:val="00DF2854"/>
    <w:rsid w:val="00DF2A9A"/>
    <w:rsid w:val="00DF2EA3"/>
    <w:rsid w:val="00DF3090"/>
    <w:rsid w:val="00DF3242"/>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6E"/>
    <w:rsid w:val="00E0528F"/>
    <w:rsid w:val="00E0530C"/>
    <w:rsid w:val="00E056F1"/>
    <w:rsid w:val="00E062DE"/>
    <w:rsid w:val="00E06849"/>
    <w:rsid w:val="00E068F2"/>
    <w:rsid w:val="00E06A67"/>
    <w:rsid w:val="00E06CEC"/>
    <w:rsid w:val="00E06D12"/>
    <w:rsid w:val="00E071D3"/>
    <w:rsid w:val="00E07975"/>
    <w:rsid w:val="00E10692"/>
    <w:rsid w:val="00E10720"/>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319"/>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A2"/>
    <w:rsid w:val="00E44736"/>
    <w:rsid w:val="00E44837"/>
    <w:rsid w:val="00E44926"/>
    <w:rsid w:val="00E44A9F"/>
    <w:rsid w:val="00E45232"/>
    <w:rsid w:val="00E45552"/>
    <w:rsid w:val="00E45A95"/>
    <w:rsid w:val="00E46086"/>
    <w:rsid w:val="00E46137"/>
    <w:rsid w:val="00E461B1"/>
    <w:rsid w:val="00E462B7"/>
    <w:rsid w:val="00E46697"/>
    <w:rsid w:val="00E46766"/>
    <w:rsid w:val="00E4685A"/>
    <w:rsid w:val="00E46993"/>
    <w:rsid w:val="00E46C98"/>
    <w:rsid w:val="00E47140"/>
    <w:rsid w:val="00E47185"/>
    <w:rsid w:val="00E47299"/>
    <w:rsid w:val="00E4759D"/>
    <w:rsid w:val="00E4764D"/>
    <w:rsid w:val="00E50451"/>
    <w:rsid w:val="00E50E50"/>
    <w:rsid w:val="00E514C3"/>
    <w:rsid w:val="00E514E8"/>
    <w:rsid w:val="00E51FF0"/>
    <w:rsid w:val="00E52BEC"/>
    <w:rsid w:val="00E52C59"/>
    <w:rsid w:val="00E52D85"/>
    <w:rsid w:val="00E53151"/>
    <w:rsid w:val="00E5377F"/>
    <w:rsid w:val="00E54292"/>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D8"/>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166"/>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337"/>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19A"/>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DE7"/>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9E6"/>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0A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C5"/>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21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945"/>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A0D"/>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02B"/>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F4256"/>
  <w15:docId w15:val="{74817C64-5BE6-4FC2-9E0F-000353C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numbering" w:customStyle="1" w:styleId="NoList4">
    <w:name w:val="No List4"/>
    <w:next w:val="NoList"/>
    <w:uiPriority w:val="99"/>
    <w:semiHidden/>
    <w:unhideWhenUsed/>
    <w:rsid w:val="002E4C28"/>
  </w:style>
  <w:style w:type="paragraph" w:customStyle="1" w:styleId="Style6">
    <w:name w:val="Style6"/>
    <w:basedOn w:val="Normal"/>
    <w:link w:val="Style6Char"/>
    <w:rsid w:val="007472A2"/>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7472A2"/>
    <w:pPr>
      <w:widowControl w:val="0"/>
      <w:autoSpaceDE w:val="0"/>
      <w:autoSpaceDN w:val="0"/>
      <w:adjustRightInd w:val="0"/>
      <w:spacing w:before="0" w:line="787" w:lineRule="exact"/>
      <w:jc w:val="center"/>
    </w:pPr>
    <w:rPr>
      <w:rFonts w:ascii="Times New Roman" w:hAnsi="Times New Roman"/>
      <w:sz w:val="24"/>
      <w:szCs w:val="24"/>
    </w:rPr>
  </w:style>
  <w:style w:type="paragraph" w:customStyle="1" w:styleId="Style9">
    <w:name w:val="Style9"/>
    <w:basedOn w:val="Normal"/>
    <w:rsid w:val="007472A2"/>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7472A2"/>
    <w:rPr>
      <w:rFonts w:ascii="Arial" w:hAnsi="Arial" w:cs="Arial"/>
      <w:sz w:val="18"/>
      <w:szCs w:val="18"/>
    </w:rPr>
  </w:style>
  <w:style w:type="paragraph" w:customStyle="1" w:styleId="Style23">
    <w:name w:val="Style23"/>
    <w:basedOn w:val="Normal"/>
    <w:rsid w:val="007472A2"/>
    <w:pPr>
      <w:widowControl w:val="0"/>
      <w:autoSpaceDE w:val="0"/>
      <w:autoSpaceDN w:val="0"/>
      <w:adjustRightInd w:val="0"/>
      <w:spacing w:before="0" w:line="253" w:lineRule="exact"/>
      <w:jc w:val="left"/>
    </w:pPr>
    <w:rPr>
      <w:rFonts w:cs="Arial"/>
      <w:sz w:val="24"/>
      <w:szCs w:val="24"/>
    </w:rPr>
  </w:style>
  <w:style w:type="character" w:customStyle="1" w:styleId="FontStyle43">
    <w:name w:val="Font Style43"/>
    <w:rsid w:val="007472A2"/>
    <w:rPr>
      <w:rFonts w:ascii="Arial" w:hAnsi="Arial" w:cs="Arial"/>
      <w:sz w:val="20"/>
      <w:szCs w:val="20"/>
    </w:rPr>
  </w:style>
  <w:style w:type="character" w:customStyle="1" w:styleId="FontStyle47">
    <w:name w:val="Font Style47"/>
    <w:rsid w:val="007472A2"/>
    <w:rPr>
      <w:rFonts w:ascii="Arial" w:hAnsi="Arial" w:cs="Arial"/>
      <w:b/>
      <w:bCs/>
      <w:sz w:val="20"/>
      <w:szCs w:val="20"/>
    </w:rPr>
  </w:style>
  <w:style w:type="character" w:customStyle="1" w:styleId="FontStyle30">
    <w:name w:val="Font Style30"/>
    <w:rsid w:val="007472A2"/>
    <w:rPr>
      <w:rFonts w:ascii="Arial" w:hAnsi="Arial" w:cs="Arial" w:hint="default"/>
      <w:b/>
      <w:bCs/>
      <w:sz w:val="18"/>
      <w:szCs w:val="18"/>
    </w:rPr>
  </w:style>
  <w:style w:type="character" w:customStyle="1" w:styleId="Style6Char">
    <w:name w:val="Style6 Char"/>
    <w:link w:val="Style6"/>
    <w:rsid w:val="007472A2"/>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843280">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45967877">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4782225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276496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805029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0105000">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97585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23163781">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6092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667696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638389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196430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791281">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10316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43537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7514227">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883557">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048499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68949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663688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__________@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despot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EA15-A86A-49D2-97D9-72969447CC2B}"/>
</file>

<file path=customXml/itemProps10.xml><?xml version="1.0" encoding="utf-8"?>
<ds:datastoreItem xmlns:ds="http://schemas.openxmlformats.org/officeDocument/2006/customXml" ds:itemID="{9889EE3B-E7E6-44CE-9168-0FF68C1A8FB5}"/>
</file>

<file path=customXml/itemProps100.xml><?xml version="1.0" encoding="utf-8"?>
<ds:datastoreItem xmlns:ds="http://schemas.openxmlformats.org/officeDocument/2006/customXml" ds:itemID="{E7CA0984-22B2-48BD-A81F-BE55D0AE5AE1}"/>
</file>

<file path=customXml/itemProps101.xml><?xml version="1.0" encoding="utf-8"?>
<ds:datastoreItem xmlns:ds="http://schemas.openxmlformats.org/officeDocument/2006/customXml" ds:itemID="{005FFC2D-23E0-4CE4-A35F-B2208B2CCDF5}"/>
</file>

<file path=customXml/itemProps102.xml><?xml version="1.0" encoding="utf-8"?>
<ds:datastoreItem xmlns:ds="http://schemas.openxmlformats.org/officeDocument/2006/customXml" ds:itemID="{8C890DA6-FEF4-4ABC-B33D-98AAA51F0553}"/>
</file>

<file path=customXml/itemProps103.xml><?xml version="1.0" encoding="utf-8"?>
<ds:datastoreItem xmlns:ds="http://schemas.openxmlformats.org/officeDocument/2006/customXml" ds:itemID="{2639DCEC-5DC3-4EBE-8AAD-52D5BED6D2D3}"/>
</file>

<file path=customXml/itemProps104.xml><?xml version="1.0" encoding="utf-8"?>
<ds:datastoreItem xmlns:ds="http://schemas.openxmlformats.org/officeDocument/2006/customXml" ds:itemID="{79C9A7DE-134E-4F69-AF30-41A05A853CA2}"/>
</file>

<file path=customXml/itemProps105.xml><?xml version="1.0" encoding="utf-8"?>
<ds:datastoreItem xmlns:ds="http://schemas.openxmlformats.org/officeDocument/2006/customXml" ds:itemID="{7C25E9FE-7B96-4B2D-AF24-EA997C1FA499}"/>
</file>

<file path=customXml/itemProps106.xml><?xml version="1.0" encoding="utf-8"?>
<ds:datastoreItem xmlns:ds="http://schemas.openxmlformats.org/officeDocument/2006/customXml" ds:itemID="{CB3F5B4F-2538-4FA4-B3CD-820EAE783657}"/>
</file>

<file path=customXml/itemProps107.xml><?xml version="1.0" encoding="utf-8"?>
<ds:datastoreItem xmlns:ds="http://schemas.openxmlformats.org/officeDocument/2006/customXml" ds:itemID="{71C52334-10FC-4F08-A9DD-1B67B1E28174}"/>
</file>

<file path=customXml/itemProps108.xml><?xml version="1.0" encoding="utf-8"?>
<ds:datastoreItem xmlns:ds="http://schemas.openxmlformats.org/officeDocument/2006/customXml" ds:itemID="{2131FBA7-E30B-40F6-A6F7-8907BAC9BD01}"/>
</file>

<file path=customXml/itemProps109.xml><?xml version="1.0" encoding="utf-8"?>
<ds:datastoreItem xmlns:ds="http://schemas.openxmlformats.org/officeDocument/2006/customXml" ds:itemID="{A7970F7C-1112-4FB3-8569-81136FE21BB0}"/>
</file>

<file path=customXml/itemProps11.xml><?xml version="1.0" encoding="utf-8"?>
<ds:datastoreItem xmlns:ds="http://schemas.openxmlformats.org/officeDocument/2006/customXml" ds:itemID="{386C0F10-656F-48B5-974A-D3FBC420D201}"/>
</file>

<file path=customXml/itemProps110.xml><?xml version="1.0" encoding="utf-8"?>
<ds:datastoreItem xmlns:ds="http://schemas.openxmlformats.org/officeDocument/2006/customXml" ds:itemID="{98E66731-348C-4BEB-A633-E49B7555D14F}"/>
</file>

<file path=customXml/itemProps111.xml><?xml version="1.0" encoding="utf-8"?>
<ds:datastoreItem xmlns:ds="http://schemas.openxmlformats.org/officeDocument/2006/customXml" ds:itemID="{6319D36D-9CC3-4519-9738-09D38CB0E06D}"/>
</file>

<file path=customXml/itemProps112.xml><?xml version="1.0" encoding="utf-8"?>
<ds:datastoreItem xmlns:ds="http://schemas.openxmlformats.org/officeDocument/2006/customXml" ds:itemID="{466A5D0D-34BA-4B21-94B6-4CC3DC1A50CC}"/>
</file>

<file path=customXml/itemProps113.xml><?xml version="1.0" encoding="utf-8"?>
<ds:datastoreItem xmlns:ds="http://schemas.openxmlformats.org/officeDocument/2006/customXml" ds:itemID="{D7770468-B254-4443-8AC0-7759D31600B2}"/>
</file>

<file path=customXml/itemProps114.xml><?xml version="1.0" encoding="utf-8"?>
<ds:datastoreItem xmlns:ds="http://schemas.openxmlformats.org/officeDocument/2006/customXml" ds:itemID="{390BA7EE-CBA4-42BE-8C9F-EE0AC9073E2C}"/>
</file>

<file path=customXml/itemProps115.xml><?xml version="1.0" encoding="utf-8"?>
<ds:datastoreItem xmlns:ds="http://schemas.openxmlformats.org/officeDocument/2006/customXml" ds:itemID="{D49E5F57-B72A-4D15-856B-4CFDE27B125F}"/>
</file>

<file path=customXml/itemProps116.xml><?xml version="1.0" encoding="utf-8"?>
<ds:datastoreItem xmlns:ds="http://schemas.openxmlformats.org/officeDocument/2006/customXml" ds:itemID="{BAC5F19F-53E9-4F87-8531-1C76A3C847BC}"/>
</file>

<file path=customXml/itemProps117.xml><?xml version="1.0" encoding="utf-8"?>
<ds:datastoreItem xmlns:ds="http://schemas.openxmlformats.org/officeDocument/2006/customXml" ds:itemID="{7CEDFCB8-96F0-4892-9EB5-B29EFE1CFE7F}"/>
</file>

<file path=customXml/itemProps118.xml><?xml version="1.0" encoding="utf-8"?>
<ds:datastoreItem xmlns:ds="http://schemas.openxmlformats.org/officeDocument/2006/customXml" ds:itemID="{A8AC7380-AC58-4302-A4EF-DE124C1E119C}"/>
</file>

<file path=customXml/itemProps119.xml><?xml version="1.0" encoding="utf-8"?>
<ds:datastoreItem xmlns:ds="http://schemas.openxmlformats.org/officeDocument/2006/customXml" ds:itemID="{D59AE275-FEBF-4E7C-8F2E-AFC05B4AD9FE}"/>
</file>

<file path=customXml/itemProps12.xml><?xml version="1.0" encoding="utf-8"?>
<ds:datastoreItem xmlns:ds="http://schemas.openxmlformats.org/officeDocument/2006/customXml" ds:itemID="{CA28230C-D370-4DE0-A907-C03A03953E9B}"/>
</file>

<file path=customXml/itemProps120.xml><?xml version="1.0" encoding="utf-8"?>
<ds:datastoreItem xmlns:ds="http://schemas.openxmlformats.org/officeDocument/2006/customXml" ds:itemID="{9077A512-71F1-4310-8664-1A84796D175A}"/>
</file>

<file path=customXml/itemProps121.xml><?xml version="1.0" encoding="utf-8"?>
<ds:datastoreItem xmlns:ds="http://schemas.openxmlformats.org/officeDocument/2006/customXml" ds:itemID="{D047809E-3604-45C9-98C8-0652A421387D}"/>
</file>

<file path=customXml/itemProps122.xml><?xml version="1.0" encoding="utf-8"?>
<ds:datastoreItem xmlns:ds="http://schemas.openxmlformats.org/officeDocument/2006/customXml" ds:itemID="{8CDA0A12-FE1C-428C-8ACD-4500884D3901}"/>
</file>

<file path=customXml/itemProps123.xml><?xml version="1.0" encoding="utf-8"?>
<ds:datastoreItem xmlns:ds="http://schemas.openxmlformats.org/officeDocument/2006/customXml" ds:itemID="{41F0E92F-CEB0-4E4A-8402-671E745A0FA0}"/>
</file>

<file path=customXml/itemProps124.xml><?xml version="1.0" encoding="utf-8"?>
<ds:datastoreItem xmlns:ds="http://schemas.openxmlformats.org/officeDocument/2006/customXml" ds:itemID="{5D28372B-AD25-414F-81A0-69B2BF04D1E5}"/>
</file>

<file path=customXml/itemProps125.xml><?xml version="1.0" encoding="utf-8"?>
<ds:datastoreItem xmlns:ds="http://schemas.openxmlformats.org/officeDocument/2006/customXml" ds:itemID="{2AE7A83E-A826-4306-BFDD-C9B7003D6E4E}"/>
</file>

<file path=customXml/itemProps126.xml><?xml version="1.0" encoding="utf-8"?>
<ds:datastoreItem xmlns:ds="http://schemas.openxmlformats.org/officeDocument/2006/customXml" ds:itemID="{9BEA1482-390D-418D-951D-EDBCE658839D}"/>
</file>

<file path=customXml/itemProps127.xml><?xml version="1.0" encoding="utf-8"?>
<ds:datastoreItem xmlns:ds="http://schemas.openxmlformats.org/officeDocument/2006/customXml" ds:itemID="{B573296E-4092-48CA-8827-7A929B04AA0A}"/>
</file>

<file path=customXml/itemProps128.xml><?xml version="1.0" encoding="utf-8"?>
<ds:datastoreItem xmlns:ds="http://schemas.openxmlformats.org/officeDocument/2006/customXml" ds:itemID="{B007BE36-C480-4D5A-BA2D-B1F7DC1B9A1F}"/>
</file>

<file path=customXml/itemProps129.xml><?xml version="1.0" encoding="utf-8"?>
<ds:datastoreItem xmlns:ds="http://schemas.openxmlformats.org/officeDocument/2006/customXml" ds:itemID="{B15BB5F6-C63F-4C2F-A449-0290A611169A}"/>
</file>

<file path=customXml/itemProps13.xml><?xml version="1.0" encoding="utf-8"?>
<ds:datastoreItem xmlns:ds="http://schemas.openxmlformats.org/officeDocument/2006/customXml" ds:itemID="{1489E33D-B27D-477C-B3F2-63CF4C8A608B}"/>
</file>

<file path=customXml/itemProps130.xml><?xml version="1.0" encoding="utf-8"?>
<ds:datastoreItem xmlns:ds="http://schemas.openxmlformats.org/officeDocument/2006/customXml" ds:itemID="{55F1546F-BA83-4D9E-AA9E-CBB0C029923F}"/>
</file>

<file path=customXml/itemProps131.xml><?xml version="1.0" encoding="utf-8"?>
<ds:datastoreItem xmlns:ds="http://schemas.openxmlformats.org/officeDocument/2006/customXml" ds:itemID="{DE5BC74E-BEF5-4B27-82C3-CC4F787EF8BA}"/>
</file>

<file path=customXml/itemProps132.xml><?xml version="1.0" encoding="utf-8"?>
<ds:datastoreItem xmlns:ds="http://schemas.openxmlformats.org/officeDocument/2006/customXml" ds:itemID="{73D3B7A4-E17B-496A-84E0-6422C8D38B30}"/>
</file>

<file path=customXml/itemProps133.xml><?xml version="1.0" encoding="utf-8"?>
<ds:datastoreItem xmlns:ds="http://schemas.openxmlformats.org/officeDocument/2006/customXml" ds:itemID="{3FF6D3A1-12A1-4B5A-BA4F-E072DAEAEC0D}"/>
</file>

<file path=customXml/itemProps134.xml><?xml version="1.0" encoding="utf-8"?>
<ds:datastoreItem xmlns:ds="http://schemas.openxmlformats.org/officeDocument/2006/customXml" ds:itemID="{950EB44D-50CB-468A-A81B-A1751DDCAC4D}"/>
</file>

<file path=customXml/itemProps135.xml><?xml version="1.0" encoding="utf-8"?>
<ds:datastoreItem xmlns:ds="http://schemas.openxmlformats.org/officeDocument/2006/customXml" ds:itemID="{115D0FD8-46B5-4F3D-A638-4893BB90DC4E}"/>
</file>

<file path=customXml/itemProps136.xml><?xml version="1.0" encoding="utf-8"?>
<ds:datastoreItem xmlns:ds="http://schemas.openxmlformats.org/officeDocument/2006/customXml" ds:itemID="{F44E1DAC-E7DB-4CDE-8147-7C35942FE0FB}"/>
</file>

<file path=customXml/itemProps137.xml><?xml version="1.0" encoding="utf-8"?>
<ds:datastoreItem xmlns:ds="http://schemas.openxmlformats.org/officeDocument/2006/customXml" ds:itemID="{58A83F46-BBB9-4E55-BBF1-74043831B17E}"/>
</file>

<file path=customXml/itemProps138.xml><?xml version="1.0" encoding="utf-8"?>
<ds:datastoreItem xmlns:ds="http://schemas.openxmlformats.org/officeDocument/2006/customXml" ds:itemID="{7BB57A48-B17D-4EE3-8388-FBC3D14A9027}"/>
</file>

<file path=customXml/itemProps139.xml><?xml version="1.0" encoding="utf-8"?>
<ds:datastoreItem xmlns:ds="http://schemas.openxmlformats.org/officeDocument/2006/customXml" ds:itemID="{7A80CF03-D0E7-4AD4-A3B8-FDBB9482C7CA}"/>
</file>

<file path=customXml/itemProps14.xml><?xml version="1.0" encoding="utf-8"?>
<ds:datastoreItem xmlns:ds="http://schemas.openxmlformats.org/officeDocument/2006/customXml" ds:itemID="{45DA7EE0-EC7C-456B-963A-3D95A3B656E7}"/>
</file>

<file path=customXml/itemProps140.xml><?xml version="1.0" encoding="utf-8"?>
<ds:datastoreItem xmlns:ds="http://schemas.openxmlformats.org/officeDocument/2006/customXml" ds:itemID="{C8DCD141-1252-4CF3-B56A-3EE561AF3E11}"/>
</file>

<file path=customXml/itemProps141.xml><?xml version="1.0" encoding="utf-8"?>
<ds:datastoreItem xmlns:ds="http://schemas.openxmlformats.org/officeDocument/2006/customXml" ds:itemID="{83EE3B8B-268C-4B04-A19A-FE84FFD05566}"/>
</file>

<file path=customXml/itemProps142.xml><?xml version="1.0" encoding="utf-8"?>
<ds:datastoreItem xmlns:ds="http://schemas.openxmlformats.org/officeDocument/2006/customXml" ds:itemID="{E313963D-ED0E-4ED1-A798-4F65C65EBA10}"/>
</file>

<file path=customXml/itemProps143.xml><?xml version="1.0" encoding="utf-8"?>
<ds:datastoreItem xmlns:ds="http://schemas.openxmlformats.org/officeDocument/2006/customXml" ds:itemID="{57BA6AFF-F81C-4B10-8E0B-1760C6E23569}"/>
</file>

<file path=customXml/itemProps144.xml><?xml version="1.0" encoding="utf-8"?>
<ds:datastoreItem xmlns:ds="http://schemas.openxmlformats.org/officeDocument/2006/customXml" ds:itemID="{3846F472-96C4-4305-AEDA-471F52CA0A96}"/>
</file>

<file path=customXml/itemProps145.xml><?xml version="1.0" encoding="utf-8"?>
<ds:datastoreItem xmlns:ds="http://schemas.openxmlformats.org/officeDocument/2006/customXml" ds:itemID="{9F141CC6-D440-4D81-BBC9-1DCF2350BA3C}"/>
</file>

<file path=customXml/itemProps146.xml><?xml version="1.0" encoding="utf-8"?>
<ds:datastoreItem xmlns:ds="http://schemas.openxmlformats.org/officeDocument/2006/customXml" ds:itemID="{14EF80E5-B477-417D-9EB6-C4498835D988}"/>
</file>

<file path=customXml/itemProps147.xml><?xml version="1.0" encoding="utf-8"?>
<ds:datastoreItem xmlns:ds="http://schemas.openxmlformats.org/officeDocument/2006/customXml" ds:itemID="{961139AF-BB89-4F49-AEE1-6CA7BD75E3CC}"/>
</file>

<file path=customXml/itemProps148.xml><?xml version="1.0" encoding="utf-8"?>
<ds:datastoreItem xmlns:ds="http://schemas.openxmlformats.org/officeDocument/2006/customXml" ds:itemID="{17B52FAF-31B4-442E-83F8-31262BBA3875}"/>
</file>

<file path=customXml/itemProps149.xml><?xml version="1.0" encoding="utf-8"?>
<ds:datastoreItem xmlns:ds="http://schemas.openxmlformats.org/officeDocument/2006/customXml" ds:itemID="{997A14BF-2BF6-4ED1-AA36-9EF71DC1E622}"/>
</file>

<file path=customXml/itemProps15.xml><?xml version="1.0" encoding="utf-8"?>
<ds:datastoreItem xmlns:ds="http://schemas.openxmlformats.org/officeDocument/2006/customXml" ds:itemID="{F39648E7-C266-4FB4-BEAC-C1BE5E1E4181}"/>
</file>

<file path=customXml/itemProps150.xml><?xml version="1.0" encoding="utf-8"?>
<ds:datastoreItem xmlns:ds="http://schemas.openxmlformats.org/officeDocument/2006/customXml" ds:itemID="{FB8D7324-1F67-46A2-B06F-DF8BC0A69E1A}"/>
</file>

<file path=customXml/itemProps151.xml><?xml version="1.0" encoding="utf-8"?>
<ds:datastoreItem xmlns:ds="http://schemas.openxmlformats.org/officeDocument/2006/customXml" ds:itemID="{DBF6FF9B-4BBE-4AB7-A4B6-9407BB31C3D6}"/>
</file>

<file path=customXml/itemProps152.xml><?xml version="1.0" encoding="utf-8"?>
<ds:datastoreItem xmlns:ds="http://schemas.openxmlformats.org/officeDocument/2006/customXml" ds:itemID="{6CEBBC31-9DF3-4F7E-905E-C29134C84448}"/>
</file>

<file path=customXml/itemProps153.xml><?xml version="1.0" encoding="utf-8"?>
<ds:datastoreItem xmlns:ds="http://schemas.openxmlformats.org/officeDocument/2006/customXml" ds:itemID="{1685F031-1126-49BA-B89C-19275203B5CF}"/>
</file>

<file path=customXml/itemProps154.xml><?xml version="1.0" encoding="utf-8"?>
<ds:datastoreItem xmlns:ds="http://schemas.openxmlformats.org/officeDocument/2006/customXml" ds:itemID="{07526651-D13D-436C-868E-F9ACA8C201E5}"/>
</file>

<file path=customXml/itemProps155.xml><?xml version="1.0" encoding="utf-8"?>
<ds:datastoreItem xmlns:ds="http://schemas.openxmlformats.org/officeDocument/2006/customXml" ds:itemID="{F9C1A1AD-AB6D-4EC1-AF5C-E90FD36958D0}"/>
</file>

<file path=customXml/itemProps156.xml><?xml version="1.0" encoding="utf-8"?>
<ds:datastoreItem xmlns:ds="http://schemas.openxmlformats.org/officeDocument/2006/customXml" ds:itemID="{5C4B69AC-14B8-4247-9ED8-EA241214956A}"/>
</file>

<file path=customXml/itemProps157.xml><?xml version="1.0" encoding="utf-8"?>
<ds:datastoreItem xmlns:ds="http://schemas.openxmlformats.org/officeDocument/2006/customXml" ds:itemID="{D376C0B4-852E-48B6-AA48-40FCDA25BBBE}"/>
</file>

<file path=customXml/itemProps158.xml><?xml version="1.0" encoding="utf-8"?>
<ds:datastoreItem xmlns:ds="http://schemas.openxmlformats.org/officeDocument/2006/customXml" ds:itemID="{92472D19-2A44-4225-AC58-240EFBACEBCA}"/>
</file>

<file path=customXml/itemProps159.xml><?xml version="1.0" encoding="utf-8"?>
<ds:datastoreItem xmlns:ds="http://schemas.openxmlformats.org/officeDocument/2006/customXml" ds:itemID="{8AC9E364-4003-411B-A062-B32BCE65728C}"/>
</file>

<file path=customXml/itemProps16.xml><?xml version="1.0" encoding="utf-8"?>
<ds:datastoreItem xmlns:ds="http://schemas.openxmlformats.org/officeDocument/2006/customXml" ds:itemID="{4195475D-8B60-4E82-947D-82020BA8A363}"/>
</file>

<file path=customXml/itemProps160.xml><?xml version="1.0" encoding="utf-8"?>
<ds:datastoreItem xmlns:ds="http://schemas.openxmlformats.org/officeDocument/2006/customXml" ds:itemID="{65477B58-7673-471B-85EC-F2A774236F47}"/>
</file>

<file path=customXml/itemProps17.xml><?xml version="1.0" encoding="utf-8"?>
<ds:datastoreItem xmlns:ds="http://schemas.openxmlformats.org/officeDocument/2006/customXml" ds:itemID="{EF7EB738-61D0-47C8-A4CF-C3E48584C949}"/>
</file>

<file path=customXml/itemProps18.xml><?xml version="1.0" encoding="utf-8"?>
<ds:datastoreItem xmlns:ds="http://schemas.openxmlformats.org/officeDocument/2006/customXml" ds:itemID="{29BFEFD3-D670-48DA-9339-2163498598A4}"/>
</file>

<file path=customXml/itemProps19.xml><?xml version="1.0" encoding="utf-8"?>
<ds:datastoreItem xmlns:ds="http://schemas.openxmlformats.org/officeDocument/2006/customXml" ds:itemID="{8707CE99-2D7B-45CE-BA1E-55582659191D}"/>
</file>

<file path=customXml/itemProps2.xml><?xml version="1.0" encoding="utf-8"?>
<ds:datastoreItem xmlns:ds="http://schemas.openxmlformats.org/officeDocument/2006/customXml" ds:itemID="{D05D23B5-2D32-425F-9A77-6B3712AB8242}"/>
</file>

<file path=customXml/itemProps20.xml><?xml version="1.0" encoding="utf-8"?>
<ds:datastoreItem xmlns:ds="http://schemas.openxmlformats.org/officeDocument/2006/customXml" ds:itemID="{FE24FBB8-A961-4DF1-B9D6-486077D4EE2C}"/>
</file>

<file path=customXml/itemProps21.xml><?xml version="1.0" encoding="utf-8"?>
<ds:datastoreItem xmlns:ds="http://schemas.openxmlformats.org/officeDocument/2006/customXml" ds:itemID="{F702EF65-55FB-47C8-A675-51101EC9545D}"/>
</file>

<file path=customXml/itemProps22.xml><?xml version="1.0" encoding="utf-8"?>
<ds:datastoreItem xmlns:ds="http://schemas.openxmlformats.org/officeDocument/2006/customXml" ds:itemID="{8943C64B-E94F-44EE-8780-B6880BCA3F26}"/>
</file>

<file path=customXml/itemProps23.xml><?xml version="1.0" encoding="utf-8"?>
<ds:datastoreItem xmlns:ds="http://schemas.openxmlformats.org/officeDocument/2006/customXml" ds:itemID="{F9528161-77D2-4166-864E-08DD82282921}"/>
</file>

<file path=customXml/itemProps24.xml><?xml version="1.0" encoding="utf-8"?>
<ds:datastoreItem xmlns:ds="http://schemas.openxmlformats.org/officeDocument/2006/customXml" ds:itemID="{7F6D3E2E-B97B-4611-9F1C-CA9C68CA807E}"/>
</file>

<file path=customXml/itemProps25.xml><?xml version="1.0" encoding="utf-8"?>
<ds:datastoreItem xmlns:ds="http://schemas.openxmlformats.org/officeDocument/2006/customXml" ds:itemID="{BBD47146-4756-429A-9642-7A4A8809F020}"/>
</file>

<file path=customXml/itemProps26.xml><?xml version="1.0" encoding="utf-8"?>
<ds:datastoreItem xmlns:ds="http://schemas.openxmlformats.org/officeDocument/2006/customXml" ds:itemID="{03C3C747-F400-4BCD-ABCF-B0702F4B3B83}"/>
</file>

<file path=customXml/itemProps27.xml><?xml version="1.0" encoding="utf-8"?>
<ds:datastoreItem xmlns:ds="http://schemas.openxmlformats.org/officeDocument/2006/customXml" ds:itemID="{8698A03A-0B37-41C8-B017-3B7CB2D4EAD9}"/>
</file>

<file path=customXml/itemProps28.xml><?xml version="1.0" encoding="utf-8"?>
<ds:datastoreItem xmlns:ds="http://schemas.openxmlformats.org/officeDocument/2006/customXml" ds:itemID="{3BB73BB7-5998-4BC0-B109-019795282365}"/>
</file>

<file path=customXml/itemProps29.xml><?xml version="1.0" encoding="utf-8"?>
<ds:datastoreItem xmlns:ds="http://schemas.openxmlformats.org/officeDocument/2006/customXml" ds:itemID="{8DA08BC3-34AC-4FD3-BA3B-2C6926F6F0EA}"/>
</file>

<file path=customXml/itemProps3.xml><?xml version="1.0" encoding="utf-8"?>
<ds:datastoreItem xmlns:ds="http://schemas.openxmlformats.org/officeDocument/2006/customXml" ds:itemID="{9DFE973A-65B5-4B49-9AFA-EE56DE6F79D5}"/>
</file>

<file path=customXml/itemProps30.xml><?xml version="1.0" encoding="utf-8"?>
<ds:datastoreItem xmlns:ds="http://schemas.openxmlformats.org/officeDocument/2006/customXml" ds:itemID="{F7449FB8-1FF8-439C-BBB1-AEDF91461643}"/>
</file>

<file path=customXml/itemProps31.xml><?xml version="1.0" encoding="utf-8"?>
<ds:datastoreItem xmlns:ds="http://schemas.openxmlformats.org/officeDocument/2006/customXml" ds:itemID="{8B9CDBB5-18F0-4178-80F0-2094E81DE8FC}"/>
</file>

<file path=customXml/itemProps32.xml><?xml version="1.0" encoding="utf-8"?>
<ds:datastoreItem xmlns:ds="http://schemas.openxmlformats.org/officeDocument/2006/customXml" ds:itemID="{57222645-635C-477E-B505-11E325343C03}"/>
</file>

<file path=customXml/itemProps33.xml><?xml version="1.0" encoding="utf-8"?>
<ds:datastoreItem xmlns:ds="http://schemas.openxmlformats.org/officeDocument/2006/customXml" ds:itemID="{87863885-4550-4083-AAB2-F2782355D473}"/>
</file>

<file path=customXml/itemProps34.xml><?xml version="1.0" encoding="utf-8"?>
<ds:datastoreItem xmlns:ds="http://schemas.openxmlformats.org/officeDocument/2006/customXml" ds:itemID="{1D88E7C1-6CC1-4089-8010-32BB1817A238}"/>
</file>

<file path=customXml/itemProps35.xml><?xml version="1.0" encoding="utf-8"?>
<ds:datastoreItem xmlns:ds="http://schemas.openxmlformats.org/officeDocument/2006/customXml" ds:itemID="{6C3BCA1A-89EA-4700-956A-CC6104DD23C5}"/>
</file>

<file path=customXml/itemProps36.xml><?xml version="1.0" encoding="utf-8"?>
<ds:datastoreItem xmlns:ds="http://schemas.openxmlformats.org/officeDocument/2006/customXml" ds:itemID="{CAC905F3-88B1-4961-B69F-AE14012B4FA3}"/>
</file>

<file path=customXml/itemProps37.xml><?xml version="1.0" encoding="utf-8"?>
<ds:datastoreItem xmlns:ds="http://schemas.openxmlformats.org/officeDocument/2006/customXml" ds:itemID="{9C863052-F957-4E80-B480-359B4C1D556C}"/>
</file>

<file path=customXml/itemProps38.xml><?xml version="1.0" encoding="utf-8"?>
<ds:datastoreItem xmlns:ds="http://schemas.openxmlformats.org/officeDocument/2006/customXml" ds:itemID="{E2677908-E16D-4B4A-BE8D-2F12F906AFAA}"/>
</file>

<file path=customXml/itemProps39.xml><?xml version="1.0" encoding="utf-8"?>
<ds:datastoreItem xmlns:ds="http://schemas.openxmlformats.org/officeDocument/2006/customXml" ds:itemID="{598686B1-FA8C-4ED8-8192-A42B607A7499}"/>
</file>

<file path=customXml/itemProps4.xml><?xml version="1.0" encoding="utf-8"?>
<ds:datastoreItem xmlns:ds="http://schemas.openxmlformats.org/officeDocument/2006/customXml" ds:itemID="{611847CE-6C03-4221-9092-758338F4809F}"/>
</file>

<file path=customXml/itemProps40.xml><?xml version="1.0" encoding="utf-8"?>
<ds:datastoreItem xmlns:ds="http://schemas.openxmlformats.org/officeDocument/2006/customXml" ds:itemID="{537271C2-6593-4416-AB42-4F3B67D7CA40}"/>
</file>

<file path=customXml/itemProps41.xml><?xml version="1.0" encoding="utf-8"?>
<ds:datastoreItem xmlns:ds="http://schemas.openxmlformats.org/officeDocument/2006/customXml" ds:itemID="{02A16BB5-AB1F-4901-98CE-470607C52460}"/>
</file>

<file path=customXml/itemProps42.xml><?xml version="1.0" encoding="utf-8"?>
<ds:datastoreItem xmlns:ds="http://schemas.openxmlformats.org/officeDocument/2006/customXml" ds:itemID="{EC642CEB-DF29-49E9-9F8F-03C5A71A17E0}"/>
</file>

<file path=customXml/itemProps43.xml><?xml version="1.0" encoding="utf-8"?>
<ds:datastoreItem xmlns:ds="http://schemas.openxmlformats.org/officeDocument/2006/customXml" ds:itemID="{9CA4AE82-73BA-41E1-9584-CC4E347ADEF3}"/>
</file>

<file path=customXml/itemProps44.xml><?xml version="1.0" encoding="utf-8"?>
<ds:datastoreItem xmlns:ds="http://schemas.openxmlformats.org/officeDocument/2006/customXml" ds:itemID="{FD54E13D-40D7-481E-A396-BD29F0868CB0}"/>
</file>

<file path=customXml/itemProps45.xml><?xml version="1.0" encoding="utf-8"?>
<ds:datastoreItem xmlns:ds="http://schemas.openxmlformats.org/officeDocument/2006/customXml" ds:itemID="{AA67CF46-8418-419E-81E2-275C84C02C1A}"/>
</file>

<file path=customXml/itemProps46.xml><?xml version="1.0" encoding="utf-8"?>
<ds:datastoreItem xmlns:ds="http://schemas.openxmlformats.org/officeDocument/2006/customXml" ds:itemID="{B08FE036-120E-4039-8283-4E606C680D55}"/>
</file>

<file path=customXml/itemProps47.xml><?xml version="1.0" encoding="utf-8"?>
<ds:datastoreItem xmlns:ds="http://schemas.openxmlformats.org/officeDocument/2006/customXml" ds:itemID="{89B9719E-936D-42E6-9393-88094CA251A1}"/>
</file>

<file path=customXml/itemProps48.xml><?xml version="1.0" encoding="utf-8"?>
<ds:datastoreItem xmlns:ds="http://schemas.openxmlformats.org/officeDocument/2006/customXml" ds:itemID="{98F6C2E1-8E42-4F83-8614-0227B0FDBCCB}"/>
</file>

<file path=customXml/itemProps49.xml><?xml version="1.0" encoding="utf-8"?>
<ds:datastoreItem xmlns:ds="http://schemas.openxmlformats.org/officeDocument/2006/customXml" ds:itemID="{40F5BAA1-93E6-43F1-B4E3-A83FF8D9F10B}"/>
</file>

<file path=customXml/itemProps5.xml><?xml version="1.0" encoding="utf-8"?>
<ds:datastoreItem xmlns:ds="http://schemas.openxmlformats.org/officeDocument/2006/customXml" ds:itemID="{25382458-CB57-4FF1-A0D1-7EAB2CC1460C}"/>
</file>

<file path=customXml/itemProps50.xml><?xml version="1.0" encoding="utf-8"?>
<ds:datastoreItem xmlns:ds="http://schemas.openxmlformats.org/officeDocument/2006/customXml" ds:itemID="{9962F046-AECE-4761-A2E8-EBDB0122B2B2}"/>
</file>

<file path=customXml/itemProps51.xml><?xml version="1.0" encoding="utf-8"?>
<ds:datastoreItem xmlns:ds="http://schemas.openxmlformats.org/officeDocument/2006/customXml" ds:itemID="{4950BC30-CCE0-493A-8DD2-18AA7C25F64D}"/>
</file>

<file path=customXml/itemProps52.xml><?xml version="1.0" encoding="utf-8"?>
<ds:datastoreItem xmlns:ds="http://schemas.openxmlformats.org/officeDocument/2006/customXml" ds:itemID="{A1277520-3418-4F3A-9E26-68CAC33EBEF4}"/>
</file>

<file path=customXml/itemProps53.xml><?xml version="1.0" encoding="utf-8"?>
<ds:datastoreItem xmlns:ds="http://schemas.openxmlformats.org/officeDocument/2006/customXml" ds:itemID="{E8D579BF-64C7-4A19-BAE7-A6C87918FB08}"/>
</file>

<file path=customXml/itemProps54.xml><?xml version="1.0" encoding="utf-8"?>
<ds:datastoreItem xmlns:ds="http://schemas.openxmlformats.org/officeDocument/2006/customXml" ds:itemID="{264E77D4-6A17-4E89-9C39-9EED71D5DAB7}"/>
</file>

<file path=customXml/itemProps55.xml><?xml version="1.0" encoding="utf-8"?>
<ds:datastoreItem xmlns:ds="http://schemas.openxmlformats.org/officeDocument/2006/customXml" ds:itemID="{87F0A325-E16A-45E6-B01C-7C868A3EB8D5}"/>
</file>

<file path=customXml/itemProps56.xml><?xml version="1.0" encoding="utf-8"?>
<ds:datastoreItem xmlns:ds="http://schemas.openxmlformats.org/officeDocument/2006/customXml" ds:itemID="{84C571D7-BC46-4392-A3E8-4631D1771548}"/>
</file>

<file path=customXml/itemProps57.xml><?xml version="1.0" encoding="utf-8"?>
<ds:datastoreItem xmlns:ds="http://schemas.openxmlformats.org/officeDocument/2006/customXml" ds:itemID="{8653D38E-B650-44EE-B8F4-EE247BC5F9D1}"/>
</file>

<file path=customXml/itemProps58.xml><?xml version="1.0" encoding="utf-8"?>
<ds:datastoreItem xmlns:ds="http://schemas.openxmlformats.org/officeDocument/2006/customXml" ds:itemID="{20B2D055-8A86-402C-924B-42008D7E3BF3}"/>
</file>

<file path=customXml/itemProps59.xml><?xml version="1.0" encoding="utf-8"?>
<ds:datastoreItem xmlns:ds="http://schemas.openxmlformats.org/officeDocument/2006/customXml" ds:itemID="{D12FBA05-D1D7-4CCD-8EF3-B90B11F8BCD9}"/>
</file>

<file path=customXml/itemProps6.xml><?xml version="1.0" encoding="utf-8"?>
<ds:datastoreItem xmlns:ds="http://schemas.openxmlformats.org/officeDocument/2006/customXml" ds:itemID="{DB82DC14-2F12-48FE-AA27-5DBB4BB8081D}"/>
</file>

<file path=customXml/itemProps60.xml><?xml version="1.0" encoding="utf-8"?>
<ds:datastoreItem xmlns:ds="http://schemas.openxmlformats.org/officeDocument/2006/customXml" ds:itemID="{F44568C3-A5DF-43A5-B009-DC1B9E5F2352}"/>
</file>

<file path=customXml/itemProps61.xml><?xml version="1.0" encoding="utf-8"?>
<ds:datastoreItem xmlns:ds="http://schemas.openxmlformats.org/officeDocument/2006/customXml" ds:itemID="{0D0E6EC2-433E-4158-BBDD-E03C9B65F104}"/>
</file>

<file path=customXml/itemProps62.xml><?xml version="1.0" encoding="utf-8"?>
<ds:datastoreItem xmlns:ds="http://schemas.openxmlformats.org/officeDocument/2006/customXml" ds:itemID="{C32B7586-6383-40E8-A2C8-156A19BFC68A}"/>
</file>

<file path=customXml/itemProps63.xml><?xml version="1.0" encoding="utf-8"?>
<ds:datastoreItem xmlns:ds="http://schemas.openxmlformats.org/officeDocument/2006/customXml" ds:itemID="{E755D85A-250D-4861-899B-0732C056FFBC}"/>
</file>

<file path=customXml/itemProps64.xml><?xml version="1.0" encoding="utf-8"?>
<ds:datastoreItem xmlns:ds="http://schemas.openxmlformats.org/officeDocument/2006/customXml" ds:itemID="{6B8FC6CC-A29D-4D5F-92A1-C98E2FD1EACB}"/>
</file>

<file path=customXml/itemProps65.xml><?xml version="1.0" encoding="utf-8"?>
<ds:datastoreItem xmlns:ds="http://schemas.openxmlformats.org/officeDocument/2006/customXml" ds:itemID="{DB07D29F-8CFC-4FFA-B68F-252CABE1FB2C}"/>
</file>

<file path=customXml/itemProps66.xml><?xml version="1.0" encoding="utf-8"?>
<ds:datastoreItem xmlns:ds="http://schemas.openxmlformats.org/officeDocument/2006/customXml" ds:itemID="{1D2E2BEC-FED5-4EC1-87A7-DE5CE8BE893A}"/>
</file>

<file path=customXml/itemProps67.xml><?xml version="1.0" encoding="utf-8"?>
<ds:datastoreItem xmlns:ds="http://schemas.openxmlformats.org/officeDocument/2006/customXml" ds:itemID="{DCD2A85C-B221-465C-8CB4-954F22D924D2}"/>
</file>

<file path=customXml/itemProps68.xml><?xml version="1.0" encoding="utf-8"?>
<ds:datastoreItem xmlns:ds="http://schemas.openxmlformats.org/officeDocument/2006/customXml" ds:itemID="{296A5E29-0F57-4735-BBBA-34B0787F7F14}"/>
</file>

<file path=customXml/itemProps69.xml><?xml version="1.0" encoding="utf-8"?>
<ds:datastoreItem xmlns:ds="http://schemas.openxmlformats.org/officeDocument/2006/customXml" ds:itemID="{EEE0F90A-301B-4833-8AE2-CB2E4E591E73}"/>
</file>

<file path=customXml/itemProps7.xml><?xml version="1.0" encoding="utf-8"?>
<ds:datastoreItem xmlns:ds="http://schemas.openxmlformats.org/officeDocument/2006/customXml" ds:itemID="{39B36DF1-71CD-4A23-948F-44668E41139C}"/>
</file>

<file path=customXml/itemProps70.xml><?xml version="1.0" encoding="utf-8"?>
<ds:datastoreItem xmlns:ds="http://schemas.openxmlformats.org/officeDocument/2006/customXml" ds:itemID="{35225998-7BEA-4D90-8310-AE9358C334EB}"/>
</file>

<file path=customXml/itemProps71.xml><?xml version="1.0" encoding="utf-8"?>
<ds:datastoreItem xmlns:ds="http://schemas.openxmlformats.org/officeDocument/2006/customXml" ds:itemID="{3FB0187D-BC3A-40A3-BDF3-3F52727DC3EB}"/>
</file>

<file path=customXml/itemProps72.xml><?xml version="1.0" encoding="utf-8"?>
<ds:datastoreItem xmlns:ds="http://schemas.openxmlformats.org/officeDocument/2006/customXml" ds:itemID="{75C5ECC4-A0EE-41E0-92EF-FA97FF38B192}"/>
</file>

<file path=customXml/itemProps73.xml><?xml version="1.0" encoding="utf-8"?>
<ds:datastoreItem xmlns:ds="http://schemas.openxmlformats.org/officeDocument/2006/customXml" ds:itemID="{47C55E25-69E2-41C3-BE06-A9520425FC3E}"/>
</file>

<file path=customXml/itemProps74.xml><?xml version="1.0" encoding="utf-8"?>
<ds:datastoreItem xmlns:ds="http://schemas.openxmlformats.org/officeDocument/2006/customXml" ds:itemID="{200982E4-3979-4D57-BFF2-8423EF2FBB5F}"/>
</file>

<file path=customXml/itemProps75.xml><?xml version="1.0" encoding="utf-8"?>
<ds:datastoreItem xmlns:ds="http://schemas.openxmlformats.org/officeDocument/2006/customXml" ds:itemID="{87AE158E-882F-470C-86F1-CA0E33F7A9E0}"/>
</file>

<file path=customXml/itemProps76.xml><?xml version="1.0" encoding="utf-8"?>
<ds:datastoreItem xmlns:ds="http://schemas.openxmlformats.org/officeDocument/2006/customXml" ds:itemID="{045E897D-C0B4-4005-9398-DC2C5CC54E4F}"/>
</file>

<file path=customXml/itemProps77.xml><?xml version="1.0" encoding="utf-8"?>
<ds:datastoreItem xmlns:ds="http://schemas.openxmlformats.org/officeDocument/2006/customXml" ds:itemID="{28B78FAC-20CA-439D-A6BF-EDC37DC1FF5D}"/>
</file>

<file path=customXml/itemProps78.xml><?xml version="1.0" encoding="utf-8"?>
<ds:datastoreItem xmlns:ds="http://schemas.openxmlformats.org/officeDocument/2006/customXml" ds:itemID="{9606255E-64E7-4254-BC29-98026A4F7A76}"/>
</file>

<file path=customXml/itemProps79.xml><?xml version="1.0" encoding="utf-8"?>
<ds:datastoreItem xmlns:ds="http://schemas.openxmlformats.org/officeDocument/2006/customXml" ds:itemID="{D5F3E2A9-4909-432D-BEBE-A67F56ADA25E}"/>
</file>

<file path=customXml/itemProps8.xml><?xml version="1.0" encoding="utf-8"?>
<ds:datastoreItem xmlns:ds="http://schemas.openxmlformats.org/officeDocument/2006/customXml" ds:itemID="{34F595BD-4E04-4990-8F81-8D7ADC26CD51}"/>
</file>

<file path=customXml/itemProps80.xml><?xml version="1.0" encoding="utf-8"?>
<ds:datastoreItem xmlns:ds="http://schemas.openxmlformats.org/officeDocument/2006/customXml" ds:itemID="{2E32F508-0D39-4EA3-9D20-E8C2450139BB}"/>
</file>

<file path=customXml/itemProps81.xml><?xml version="1.0" encoding="utf-8"?>
<ds:datastoreItem xmlns:ds="http://schemas.openxmlformats.org/officeDocument/2006/customXml" ds:itemID="{15E45C5F-A19B-47E9-9A5B-775D0FD100D5}"/>
</file>

<file path=customXml/itemProps82.xml><?xml version="1.0" encoding="utf-8"?>
<ds:datastoreItem xmlns:ds="http://schemas.openxmlformats.org/officeDocument/2006/customXml" ds:itemID="{3FC148FD-1CFF-49EF-9283-BC2576119CFF}"/>
</file>

<file path=customXml/itemProps83.xml><?xml version="1.0" encoding="utf-8"?>
<ds:datastoreItem xmlns:ds="http://schemas.openxmlformats.org/officeDocument/2006/customXml" ds:itemID="{45D4D477-49FB-4649-A901-F09016855B67}"/>
</file>

<file path=customXml/itemProps84.xml><?xml version="1.0" encoding="utf-8"?>
<ds:datastoreItem xmlns:ds="http://schemas.openxmlformats.org/officeDocument/2006/customXml" ds:itemID="{9B5E68E0-B4BA-40B0-83FA-2DCC6241C273}"/>
</file>

<file path=customXml/itemProps85.xml><?xml version="1.0" encoding="utf-8"?>
<ds:datastoreItem xmlns:ds="http://schemas.openxmlformats.org/officeDocument/2006/customXml" ds:itemID="{63DD95DB-C6B4-41D6-8D41-689FB241B531}"/>
</file>

<file path=customXml/itemProps86.xml><?xml version="1.0" encoding="utf-8"?>
<ds:datastoreItem xmlns:ds="http://schemas.openxmlformats.org/officeDocument/2006/customXml" ds:itemID="{F25B5F81-FEAE-4DF2-B9D0-29F9282C5513}"/>
</file>

<file path=customXml/itemProps87.xml><?xml version="1.0" encoding="utf-8"?>
<ds:datastoreItem xmlns:ds="http://schemas.openxmlformats.org/officeDocument/2006/customXml" ds:itemID="{4D9018EF-0ED8-4B3D-8289-D4A5FDE56FF6}"/>
</file>

<file path=customXml/itemProps88.xml><?xml version="1.0" encoding="utf-8"?>
<ds:datastoreItem xmlns:ds="http://schemas.openxmlformats.org/officeDocument/2006/customXml" ds:itemID="{8CD009DF-45E8-40C3-9752-E21D9B26070A}"/>
</file>

<file path=customXml/itemProps89.xml><?xml version="1.0" encoding="utf-8"?>
<ds:datastoreItem xmlns:ds="http://schemas.openxmlformats.org/officeDocument/2006/customXml" ds:itemID="{94630110-8DC3-4BBD-B742-1F52E6660413}"/>
</file>

<file path=customXml/itemProps9.xml><?xml version="1.0" encoding="utf-8"?>
<ds:datastoreItem xmlns:ds="http://schemas.openxmlformats.org/officeDocument/2006/customXml" ds:itemID="{00738944-7786-4878-BDDA-940D5A04FF52}"/>
</file>

<file path=customXml/itemProps90.xml><?xml version="1.0" encoding="utf-8"?>
<ds:datastoreItem xmlns:ds="http://schemas.openxmlformats.org/officeDocument/2006/customXml" ds:itemID="{B0572271-76F9-437D-B794-9B71EAEB8E3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4827A2C-E8DE-413F-BF53-F6027B05ED60}"/>
</file>

<file path=customXml/itemProps93.xml><?xml version="1.0" encoding="utf-8"?>
<ds:datastoreItem xmlns:ds="http://schemas.openxmlformats.org/officeDocument/2006/customXml" ds:itemID="{E06E29B8-9337-4561-8F5A-C77366852A16}"/>
</file>

<file path=customXml/itemProps94.xml><?xml version="1.0" encoding="utf-8"?>
<ds:datastoreItem xmlns:ds="http://schemas.openxmlformats.org/officeDocument/2006/customXml" ds:itemID="{2892207F-F951-4D0A-A06E-2711720846E7}"/>
</file>

<file path=customXml/itemProps95.xml><?xml version="1.0" encoding="utf-8"?>
<ds:datastoreItem xmlns:ds="http://schemas.openxmlformats.org/officeDocument/2006/customXml" ds:itemID="{DEEC3D12-9AAA-413C-BAB2-9F825F8324DD}"/>
</file>

<file path=customXml/itemProps96.xml><?xml version="1.0" encoding="utf-8"?>
<ds:datastoreItem xmlns:ds="http://schemas.openxmlformats.org/officeDocument/2006/customXml" ds:itemID="{39C31E6E-60E0-4DF7-885E-85D3B129F5BB}"/>
</file>

<file path=customXml/itemProps97.xml><?xml version="1.0" encoding="utf-8"?>
<ds:datastoreItem xmlns:ds="http://schemas.openxmlformats.org/officeDocument/2006/customXml" ds:itemID="{FC04C8B6-2A8C-4AE4-A320-60D080FA621A}"/>
</file>

<file path=customXml/itemProps98.xml><?xml version="1.0" encoding="utf-8"?>
<ds:datastoreItem xmlns:ds="http://schemas.openxmlformats.org/officeDocument/2006/customXml" ds:itemID="{7B41FC99-E954-40FE-8945-2C135F79BA2C}"/>
</file>

<file path=customXml/itemProps99.xml><?xml version="1.0" encoding="utf-8"?>
<ds:datastoreItem xmlns:ds="http://schemas.openxmlformats.org/officeDocument/2006/customXml" ds:itemID="{5C475A5E-CD47-45F8-9C76-EE68CD1759EA}"/>
</file>

<file path=docProps/app.xml><?xml version="1.0" encoding="utf-8"?>
<Properties xmlns="http://schemas.openxmlformats.org/officeDocument/2006/extended-properties" xmlns:vt="http://schemas.openxmlformats.org/officeDocument/2006/docPropsVTypes">
  <Template>Normal</Template>
  <TotalTime>444</TotalTime>
  <Pages>56</Pages>
  <Words>17344</Words>
  <Characters>98863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115976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документација-прва измена</dc:title>
  <dc:creator>Svetlana</dc:creator>
  <cp:lastModifiedBy>Aleksandar Arandjelovic</cp:lastModifiedBy>
  <cp:revision>67</cp:revision>
  <cp:lastPrinted>2019-06-24T09:24:00Z</cp:lastPrinted>
  <dcterms:created xsi:type="dcterms:W3CDTF">2017-07-05T08:34:00Z</dcterms:created>
  <dcterms:modified xsi:type="dcterms:W3CDTF">2019-09-16T12:21:00Z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